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93" w:rsidRPr="00233047" w:rsidRDefault="00C31893" w:rsidP="00233047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047">
        <w:rPr>
          <w:rFonts w:ascii="Times New Roman" w:eastAsia="Times New Roman" w:hAnsi="Times New Roman" w:cs="Times New Roman"/>
          <w:b/>
          <w:sz w:val="32"/>
          <w:szCs w:val="32"/>
        </w:rPr>
        <w:t xml:space="preserve">Итоговый отчет </w:t>
      </w:r>
    </w:p>
    <w:p w:rsidR="00C31893" w:rsidRPr="00233047" w:rsidRDefault="00C31893" w:rsidP="00233047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047">
        <w:rPr>
          <w:rFonts w:ascii="Times New Roman" w:eastAsia="Times New Roman" w:hAnsi="Times New Roman" w:cs="Times New Roman"/>
          <w:b/>
          <w:sz w:val="32"/>
          <w:szCs w:val="32"/>
        </w:rPr>
        <w:t xml:space="preserve">о проделанной работе по нормированию труда </w:t>
      </w:r>
    </w:p>
    <w:p w:rsidR="00C476A0" w:rsidRPr="00233047" w:rsidRDefault="00C476A0" w:rsidP="00233047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047">
        <w:rPr>
          <w:rFonts w:ascii="Times New Roman" w:eastAsia="Times New Roman" w:hAnsi="Times New Roman" w:cs="Times New Roman"/>
          <w:b/>
          <w:sz w:val="32"/>
          <w:szCs w:val="32"/>
        </w:rPr>
        <w:t xml:space="preserve">в </w:t>
      </w:r>
      <w:r w:rsidR="00D811F8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="00C04C14" w:rsidRPr="00233047">
        <w:rPr>
          <w:rFonts w:ascii="Times New Roman" w:eastAsia="Times New Roman" w:hAnsi="Times New Roman" w:cs="Times New Roman"/>
          <w:b/>
          <w:sz w:val="32"/>
          <w:szCs w:val="32"/>
        </w:rPr>
        <w:t>униципальном автономном учреждении культуры заводоуковского городского округа "Заводоуковский культурно-досуговый центр"</w:t>
      </w:r>
    </w:p>
    <w:p w:rsidR="00C31893" w:rsidRPr="00233047" w:rsidRDefault="00C31893" w:rsidP="00233047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A0611" w:rsidRPr="00233047" w:rsidRDefault="00CA0611" w:rsidP="00233047">
      <w:pPr>
        <w:pStyle w:val="a6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bookmarkStart w:id="0" w:name="_Toc468172118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8985056"/>
        <w:docPartObj>
          <w:docPartGallery w:val="Table of Contents"/>
          <w:docPartUnique/>
        </w:docPartObj>
      </w:sdtPr>
      <w:sdtContent>
        <w:p w:rsidR="006E3786" w:rsidRPr="00233047" w:rsidRDefault="006E3786" w:rsidP="00233047">
          <w:pPr>
            <w:pStyle w:val="a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33047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6E3786" w:rsidRPr="00233047" w:rsidRDefault="006E3786" w:rsidP="00233047">
          <w:pPr>
            <w:rPr>
              <w:lang w:eastAsia="ru-RU"/>
            </w:rPr>
          </w:pPr>
        </w:p>
        <w:p w:rsidR="006E3786" w:rsidRPr="00233047" w:rsidRDefault="002B558E" w:rsidP="00233047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B558E">
            <w:fldChar w:fldCharType="begin"/>
          </w:r>
          <w:r w:rsidR="006E3786" w:rsidRPr="00233047">
            <w:instrText xml:space="preserve"> TOC \o "1-3" \h \z \u </w:instrText>
          </w:r>
          <w:r w:rsidRPr="002B558E">
            <w:fldChar w:fldCharType="separate"/>
          </w:r>
          <w:hyperlink w:anchor="_Toc7120896" w:history="1">
            <w:r w:rsidR="006E3786" w:rsidRPr="00233047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</w:t>
            </w:r>
            <w:r w:rsidR="006E3786" w:rsidRPr="002330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E3786" w:rsidRPr="00233047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ОБЩАЯ </w:t>
            </w:r>
            <w:r w:rsidR="006E3786" w:rsidRPr="00233047">
              <w:rPr>
                <w:rStyle w:val="a9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ЧАСТЬ</w:t>
            </w:r>
            <w:r w:rsidR="006E3786" w:rsidRPr="00233047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.</w:t>
            </w:r>
            <w:r w:rsidR="006E3786" w:rsidRPr="00233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33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3786" w:rsidRPr="00233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_Toc7120896 \h </w:instrText>
            </w:r>
            <w:r w:rsidRPr="00233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33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3786" w:rsidRPr="00233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233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3786" w:rsidRPr="00233047" w:rsidRDefault="002B558E" w:rsidP="00233047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7120897" w:history="1">
            <w:r w:rsidR="006E3786" w:rsidRPr="00233047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2.</w:t>
            </w:r>
            <w:r w:rsidR="006E3786" w:rsidRPr="0023304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E3786" w:rsidRPr="00233047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МЕТОДИЧЕСКАЯ ЧАСТЬ.</w:t>
            </w:r>
            <w:r w:rsidR="006E3786" w:rsidRPr="00233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33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3786" w:rsidRPr="00233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_Toc7120897 \h </w:instrText>
            </w:r>
            <w:r w:rsidRPr="00233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33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3786" w:rsidRPr="00233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233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3786" w:rsidRPr="00233047" w:rsidRDefault="002B558E" w:rsidP="00233047">
          <w:pPr>
            <w:pStyle w:val="21"/>
            <w:tabs>
              <w:tab w:val="left" w:pos="993"/>
            </w:tabs>
            <w:ind w:left="0" w:firstLine="567"/>
            <w:rPr>
              <w:rFonts w:eastAsiaTheme="minorEastAsia"/>
              <w:noProof/>
              <w:lang w:eastAsia="ru-RU"/>
            </w:rPr>
          </w:pPr>
          <w:hyperlink w:anchor="_Toc7120898" w:history="1">
            <w:r w:rsidR="006E3786" w:rsidRPr="00233047">
              <w:rPr>
                <w:rStyle w:val="a9"/>
                <w:noProof/>
                <w:color w:val="auto"/>
              </w:rPr>
              <w:t>3. ИССЛЕДОВАТЕЛЬСКАЯ ЧАСТЬ</w:t>
            </w:r>
            <w:r w:rsidR="006E3786" w:rsidRPr="00233047">
              <w:rPr>
                <w:noProof/>
                <w:webHidden/>
              </w:rPr>
              <w:tab/>
            </w:r>
            <w:r w:rsidRPr="00233047">
              <w:rPr>
                <w:noProof/>
                <w:webHidden/>
              </w:rPr>
              <w:fldChar w:fldCharType="begin"/>
            </w:r>
            <w:r w:rsidR="006E3786" w:rsidRPr="00233047">
              <w:rPr>
                <w:noProof/>
                <w:webHidden/>
              </w:rPr>
              <w:instrText xml:space="preserve"> PAGEREF _Toc7120898 \h </w:instrText>
            </w:r>
            <w:r w:rsidRPr="00233047">
              <w:rPr>
                <w:noProof/>
                <w:webHidden/>
              </w:rPr>
            </w:r>
            <w:r w:rsidRPr="00233047">
              <w:rPr>
                <w:noProof/>
                <w:webHidden/>
              </w:rPr>
              <w:fldChar w:fldCharType="separate"/>
            </w:r>
            <w:r w:rsidR="006E3786" w:rsidRPr="00233047">
              <w:rPr>
                <w:noProof/>
                <w:webHidden/>
              </w:rPr>
              <w:t>5</w:t>
            </w:r>
            <w:r w:rsidRPr="00233047">
              <w:rPr>
                <w:noProof/>
                <w:webHidden/>
              </w:rPr>
              <w:fldChar w:fldCharType="end"/>
            </w:r>
          </w:hyperlink>
        </w:p>
        <w:p w:rsidR="006E3786" w:rsidRPr="00233047" w:rsidRDefault="002B558E" w:rsidP="00233047">
          <w:pPr>
            <w:pStyle w:val="21"/>
            <w:tabs>
              <w:tab w:val="left" w:pos="993"/>
            </w:tabs>
            <w:ind w:left="0" w:firstLine="567"/>
            <w:rPr>
              <w:rFonts w:eastAsiaTheme="minorEastAsia"/>
              <w:noProof/>
              <w:lang w:eastAsia="ru-RU"/>
            </w:rPr>
          </w:pPr>
          <w:hyperlink w:anchor="_Toc7120899" w:history="1">
            <w:r w:rsidR="006E3786" w:rsidRPr="00233047">
              <w:rPr>
                <w:rStyle w:val="a9"/>
                <w:rFonts w:eastAsia="Times New Roman"/>
                <w:noProof/>
                <w:color w:val="auto"/>
                <w:lang w:eastAsia="ru-RU"/>
              </w:rPr>
              <w:t>4. РАСЧЕТ ШТАТНОГО РАСПИСАНИЯ. Методика.</w:t>
            </w:r>
            <w:r w:rsidR="006E3786" w:rsidRPr="00233047">
              <w:rPr>
                <w:noProof/>
                <w:webHidden/>
              </w:rPr>
              <w:tab/>
            </w:r>
            <w:r w:rsidRPr="00233047">
              <w:rPr>
                <w:noProof/>
                <w:webHidden/>
              </w:rPr>
              <w:fldChar w:fldCharType="begin"/>
            </w:r>
            <w:r w:rsidR="006E3786" w:rsidRPr="00233047">
              <w:rPr>
                <w:noProof/>
                <w:webHidden/>
              </w:rPr>
              <w:instrText xml:space="preserve"> PAGEREF _Toc7120899 \h </w:instrText>
            </w:r>
            <w:r w:rsidRPr="00233047">
              <w:rPr>
                <w:noProof/>
                <w:webHidden/>
              </w:rPr>
            </w:r>
            <w:r w:rsidRPr="00233047">
              <w:rPr>
                <w:noProof/>
                <w:webHidden/>
              </w:rPr>
              <w:fldChar w:fldCharType="separate"/>
            </w:r>
            <w:r w:rsidR="006E3786" w:rsidRPr="00233047">
              <w:rPr>
                <w:noProof/>
                <w:webHidden/>
              </w:rPr>
              <w:t>6</w:t>
            </w:r>
            <w:r w:rsidRPr="00233047">
              <w:rPr>
                <w:noProof/>
                <w:webHidden/>
              </w:rPr>
              <w:fldChar w:fldCharType="end"/>
            </w:r>
          </w:hyperlink>
        </w:p>
        <w:p w:rsidR="006E3786" w:rsidRPr="00233047" w:rsidRDefault="002B558E" w:rsidP="00233047">
          <w:pPr>
            <w:rPr>
              <w:rFonts w:ascii="Times New Roman" w:hAnsi="Times New Roman" w:cs="Times New Roman"/>
              <w:sz w:val="24"/>
              <w:szCs w:val="24"/>
            </w:rPr>
          </w:pPr>
          <w:r w:rsidRPr="0023304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6E3786" w:rsidRPr="00233047" w:rsidRDefault="006E3786" w:rsidP="0023304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E3786" w:rsidRPr="00233047" w:rsidRDefault="006E3786" w:rsidP="0023304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E3786" w:rsidRPr="00233047" w:rsidRDefault="006E3786" w:rsidP="0023304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E3786" w:rsidRPr="00233047" w:rsidRDefault="006E3786" w:rsidP="0023304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E3786" w:rsidRPr="00233047" w:rsidRDefault="006E3786" w:rsidP="0023304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E3786" w:rsidRPr="00233047" w:rsidRDefault="006E3786" w:rsidP="0023304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E3786" w:rsidRPr="00233047" w:rsidRDefault="006E3786" w:rsidP="0023304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E3786" w:rsidRPr="00233047" w:rsidRDefault="006E3786" w:rsidP="0023304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E3786" w:rsidRPr="00233047" w:rsidRDefault="006E3786" w:rsidP="0023304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E3786" w:rsidRPr="00233047" w:rsidRDefault="006E3786" w:rsidP="0023304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E3786" w:rsidRPr="00233047" w:rsidRDefault="006E3786" w:rsidP="0023304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E3786" w:rsidRPr="00233047" w:rsidRDefault="006E3786" w:rsidP="0023304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E3786" w:rsidRPr="00233047" w:rsidRDefault="006E3786" w:rsidP="0023304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E3786" w:rsidRPr="00233047" w:rsidRDefault="006E3786" w:rsidP="0023304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E3786" w:rsidRPr="00233047" w:rsidRDefault="006E3786" w:rsidP="0023304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E3786" w:rsidRPr="00233047" w:rsidRDefault="006E3786" w:rsidP="0023304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E3786" w:rsidRPr="00233047" w:rsidRDefault="006E3786" w:rsidP="0023304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E3786" w:rsidRPr="00233047" w:rsidRDefault="006E3786" w:rsidP="0023304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E3786" w:rsidRPr="00233047" w:rsidRDefault="002B558E" w:rsidP="00233047"/>
      </w:sdtContent>
    </w:sdt>
    <w:p w:rsidR="003E0C8F" w:rsidRPr="00233047" w:rsidRDefault="003E0C8F" w:rsidP="00233047">
      <w:pPr>
        <w:pStyle w:val="1"/>
        <w:numPr>
          <w:ilvl w:val="0"/>
          <w:numId w:val="4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1" w:name="_Toc7120896"/>
      <w:r w:rsidRPr="0023304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ОБЩАЯ </w:t>
      </w:r>
      <w:r w:rsidRPr="00233047">
        <w:rPr>
          <w:rFonts w:ascii="Times New Roman" w:hAnsi="Times New Roman" w:cs="Times New Roman"/>
          <w:b/>
          <w:color w:val="auto"/>
          <w:sz w:val="24"/>
          <w:szCs w:val="24"/>
        </w:rPr>
        <w:t>ЧАСТЬ</w:t>
      </w:r>
      <w:r w:rsidRPr="0023304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</w:t>
      </w:r>
      <w:bookmarkEnd w:id="1"/>
      <w:bookmarkEnd w:id="0"/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труда разработаны в соответствии со следующими нормативно-правовыми актами:</w:t>
      </w:r>
    </w:p>
    <w:p w:rsidR="00620DD7" w:rsidRPr="00233047" w:rsidRDefault="00620DD7" w:rsidP="00233047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_Toc468172119"/>
      <w:r w:rsidRPr="00233047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620DD7" w:rsidRPr="00233047" w:rsidRDefault="00620DD7" w:rsidP="00233047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31.05.2013 года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620DD7" w:rsidRPr="00233047" w:rsidRDefault="00620DD7" w:rsidP="00233047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30.09.2013 года № 504 «Об утверждении методических рекомендаций по разработке положений о системе нормирования труда государственных (муниципальных) учреждений»;</w:t>
      </w:r>
    </w:p>
    <w:p w:rsidR="00620DD7" w:rsidRPr="00233047" w:rsidRDefault="00620DD7" w:rsidP="002330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- Распоряжение Правительства Российской Федерации от 26.01.2012 года., № 2190-р «Об утверждении программы поэтапного совершенствования системы оплаты труда в государственных и муниципальных учреждениях на 2012-2018 годы»;</w:t>
      </w:r>
    </w:p>
    <w:p w:rsidR="00620DD7" w:rsidRPr="00233047" w:rsidRDefault="00620DD7" w:rsidP="002330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- Постановление Правительства РФ от 11.11.2002 г. № 804 «О Правилах разработки и утверждения типовых норм труда»;</w:t>
      </w:r>
    </w:p>
    <w:p w:rsidR="0031644D" w:rsidRPr="00233047" w:rsidRDefault="0031644D" w:rsidP="002330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- Выписка из 5 раздела «Квалификационных характеристик должностей работников культуры, искусства и кинематографии», утвержденного приказом Министерства здравоохранения и социального развития РФ от 30 марта 2011 года № 251н;</w:t>
      </w:r>
    </w:p>
    <w:p w:rsidR="00620DD7" w:rsidRPr="00233047" w:rsidRDefault="00C31893" w:rsidP="00233047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304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33047">
        <w:rPr>
          <w:rFonts w:ascii="Times New Roman" w:hAnsi="Times New Roman"/>
          <w:sz w:val="24"/>
          <w:szCs w:val="24"/>
        </w:rPr>
        <w:t>"Типовые нормативы численности работников по обслуживанию и эксплуатации зданий и сооружений. ШИФР</w:t>
      </w:r>
      <w:r w:rsidR="00A542AF" w:rsidRPr="00233047">
        <w:rPr>
          <w:rFonts w:ascii="Times New Roman" w:hAnsi="Times New Roman"/>
          <w:sz w:val="24"/>
          <w:szCs w:val="24"/>
        </w:rPr>
        <w:t xml:space="preserve"> 15.02.02.01</w:t>
      </w:r>
      <w:r w:rsidRPr="00233047">
        <w:rPr>
          <w:rFonts w:ascii="Times New Roman" w:hAnsi="Times New Roman"/>
          <w:sz w:val="24"/>
          <w:szCs w:val="24"/>
        </w:rPr>
        <w:t>", утвержденны</w:t>
      </w:r>
      <w:r w:rsidR="0031644D" w:rsidRPr="00233047">
        <w:rPr>
          <w:rFonts w:ascii="Times New Roman" w:hAnsi="Times New Roman"/>
          <w:sz w:val="24"/>
          <w:szCs w:val="24"/>
        </w:rPr>
        <w:t>е</w:t>
      </w:r>
      <w:r w:rsidRPr="00233047">
        <w:rPr>
          <w:rFonts w:ascii="Times New Roman" w:hAnsi="Times New Roman"/>
          <w:sz w:val="24"/>
          <w:szCs w:val="24"/>
        </w:rPr>
        <w:t xml:space="preserve"> приказом ФГБУ "НИИ ТСС" Минтруда России 30.01.2015 N 044</w:t>
      </w:r>
      <w:r w:rsidR="00620DD7" w:rsidRPr="00233047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A542AF" w:rsidRPr="00233047" w:rsidRDefault="00A542AF" w:rsidP="00233047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"Типовым нормативам численности работников по обслуживанию и эксплуатации зданий и сооружений. ШИФР 15.02.02", утвержденны</w:t>
      </w:r>
      <w:r w:rsidR="0031644D" w:rsidRPr="0023304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приказом ФГБУ "НИИ ТСС" Минтруда России 24.01.2014 N 001</w:t>
      </w:r>
      <w:r w:rsidRPr="00233047">
        <w:rPr>
          <w:rFonts w:ascii="Times New Roman" w:hAnsi="Times New Roman"/>
          <w:sz w:val="24"/>
          <w:szCs w:val="24"/>
        </w:rPr>
        <w:t>;</w:t>
      </w:r>
    </w:p>
    <w:p w:rsidR="0031644D" w:rsidRPr="00233047" w:rsidRDefault="0031644D" w:rsidP="00233047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3047">
        <w:rPr>
          <w:rFonts w:ascii="Times New Roman" w:eastAsiaTheme="minorHAnsi" w:hAnsi="Times New Roman"/>
          <w:sz w:val="24"/>
          <w:szCs w:val="24"/>
          <w:lang w:eastAsia="en-US"/>
        </w:rPr>
        <w:t>"Типовые нормативы времени на работы по бухгалтерскому учету и финансовой деятельности в государственных (муниципальных) учреждений. ШИФР 14.08.01", утвержденные приказом ФГБУ "НИИ ТСС" Минтруда России 07.03.2014 N 003;</w:t>
      </w:r>
    </w:p>
    <w:p w:rsidR="0031644D" w:rsidRPr="00233047" w:rsidRDefault="0031644D" w:rsidP="00233047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3047">
        <w:rPr>
          <w:rFonts w:ascii="Times New Roman" w:eastAsiaTheme="minorHAnsi" w:hAnsi="Times New Roman"/>
          <w:sz w:val="24"/>
          <w:szCs w:val="24"/>
          <w:lang w:eastAsia="en-US"/>
        </w:rPr>
        <w:t>"Типовые нормативы времени на работы по управлению персоналом в государственных (муниципальных) учреждениях. ШИФР 14.12.01", утвержденные приказом ФГБУ "НИИ ТСС" Минтруда России 07.03.2014 N 010;</w:t>
      </w:r>
    </w:p>
    <w:p w:rsidR="0031644D" w:rsidRPr="00233047" w:rsidRDefault="0031644D" w:rsidP="00233047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3047">
        <w:rPr>
          <w:rFonts w:ascii="Times New Roman" w:eastAsiaTheme="minorHAnsi" w:hAnsi="Times New Roman"/>
          <w:sz w:val="24"/>
          <w:szCs w:val="24"/>
          <w:lang w:eastAsia="en-US"/>
        </w:rPr>
        <w:t>"Об утверждении Межотраслевых типовых норм времени на работы по сервисному обслуживанию персональных электронно-вычислительных машин и организационной техники и сопровождению программных средств", утвержденные постановлением Минтруда РФ 23.07.1998г. N 28;</w:t>
      </w:r>
    </w:p>
    <w:p w:rsidR="0031644D" w:rsidRPr="00233047" w:rsidRDefault="0031644D" w:rsidP="00233047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3047">
        <w:rPr>
          <w:rFonts w:ascii="Times New Roman" w:eastAsiaTheme="minorHAnsi" w:hAnsi="Times New Roman"/>
          <w:sz w:val="24"/>
          <w:szCs w:val="24"/>
          <w:lang w:eastAsia="en-US"/>
        </w:rPr>
        <w:t>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типа", утвержденные Приказом Минкуль</w:t>
      </w:r>
      <w:r w:rsidR="00CF57A5" w:rsidRPr="00233047">
        <w:rPr>
          <w:rFonts w:ascii="Times New Roman" w:eastAsiaTheme="minorHAnsi" w:hAnsi="Times New Roman"/>
          <w:sz w:val="24"/>
          <w:szCs w:val="24"/>
          <w:lang w:eastAsia="en-US"/>
        </w:rPr>
        <w:t>туры России от 30.12.2015 №3448;</w:t>
      </w:r>
    </w:p>
    <w:p w:rsidR="00CF57A5" w:rsidRPr="00233047" w:rsidRDefault="00CF57A5" w:rsidP="00233047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700">
        <w:rPr>
          <w:rFonts w:ascii="Times New Roman" w:eastAsiaTheme="minorHAnsi" w:hAnsi="Times New Roman"/>
          <w:sz w:val="24"/>
          <w:szCs w:val="24"/>
          <w:lang w:eastAsia="en-US"/>
        </w:rPr>
        <w:t>§ Е18-27. Выкашивание газонов механизированным способом</w:t>
      </w:r>
      <w:r w:rsidRPr="00233047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CF57A5" w:rsidRPr="00233047" w:rsidRDefault="00CF57A5" w:rsidP="00233047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3047">
        <w:rPr>
          <w:rFonts w:ascii="Times New Roman" w:eastAsiaTheme="minorHAnsi" w:hAnsi="Times New Roman"/>
          <w:sz w:val="24"/>
          <w:szCs w:val="24"/>
          <w:lang w:eastAsia="en-US"/>
        </w:rPr>
        <w:t>"Об утверждении норм обслуживания для рабочих, занятых на работах по санитарному содержанию домовладений", утвержденные постановлением Минтруда РФ от 24.06.1996 N 38.</w:t>
      </w:r>
    </w:p>
    <w:p w:rsidR="00FC023C" w:rsidRPr="00233047" w:rsidRDefault="003E0C8F" w:rsidP="00233047">
      <w:pPr>
        <w:pStyle w:val="1"/>
        <w:numPr>
          <w:ilvl w:val="0"/>
          <w:numId w:val="2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3" w:name="_Toc7120897"/>
      <w:r w:rsidRPr="0023304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МЕТОДИЧЕСКАЯ ЧАСТЬ.</w:t>
      </w:r>
      <w:bookmarkEnd w:id="2"/>
      <w:bookmarkEnd w:id="3"/>
    </w:p>
    <w:p w:rsidR="003E0C8F" w:rsidRPr="00233047" w:rsidRDefault="003E0C8F" w:rsidP="00233047">
      <w:pPr>
        <w:numPr>
          <w:ilvl w:val="1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понятия.</w:t>
      </w: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нормирование труда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работодателя по разработке и внедрению норм труда.</w:t>
      </w: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нормы труда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трудового задания, которое должен выполнить работник в течение установленной продолжительности рабочего времени. Нормы труда включают нормы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выработки, нормы времени, нормативы численности и другие нормы, устанавливаемые в соответствии с достигнутым уровнем техники, технологии, организации производства и труда;</w:t>
      </w: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нормы времени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рабочего времени на выполнение единицы работы (функции) или оказание услуги одним или группой </w:t>
      </w:r>
      <w:r w:rsidR="00804555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соответствующей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квалификации;</w:t>
      </w: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нормы обслуживания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объектов (рабочих мест, оборудования, площадей и т.п.), которые работник или группа работников соответствующей квалификации обязаны обслужить в течение единицы рабочего времени;</w:t>
      </w: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нормы (нормативы) численности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установленная численность работников определенного профессионально-квалификационного состава, необходимая для выполнения конкретных производственных, управленческих функций или объемов работ;</w:t>
      </w: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 управляемости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количество работников, которыми должен управлять руководитель при определенных организационно-технических условиях. Норма управляемости отражает оптимальную численность работников, непосредственно </w:t>
      </w:r>
      <w:r w:rsidR="00743F92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подчиненных одному руководителю</w:t>
      </w:r>
      <w:r w:rsidR="002B6427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25C7" w:rsidRPr="00233047" w:rsidRDefault="003C25C7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специалисты по нормированию (далее - специалисты)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27260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714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F27260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D95714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компании-исполнителя, имеющие образование и соответствующий опыт в проведении работ по нормированию труда в соответствии с утвержденными методиками;</w:t>
      </w:r>
    </w:p>
    <w:p w:rsidR="002B6427" w:rsidRPr="00233047" w:rsidRDefault="002B6427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административно-управленческий персонал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работники, занятые управлением бюджетного учреждения, а также выполняющие административные функции, необходимые для обеспечения деятельности учреждения.</w:t>
      </w:r>
    </w:p>
    <w:p w:rsidR="002B6427" w:rsidRPr="00233047" w:rsidRDefault="002B6427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основной персонал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работники учреждений, непосредственно ведущие основную деятельность, а также их прямые руководители.</w:t>
      </w:r>
    </w:p>
    <w:p w:rsidR="002B6427" w:rsidRPr="00233047" w:rsidRDefault="002B6427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вспомогательный персонал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работники учреждений, создающие условия для основной деятельности, включая обслуживание зданий и оборудования.</w:t>
      </w:r>
    </w:p>
    <w:p w:rsidR="002B6427" w:rsidRPr="00233047" w:rsidRDefault="002B6427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3E0C8F" w:rsidP="00233047">
      <w:pPr>
        <w:numPr>
          <w:ilvl w:val="1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процесса разработки нормы труда в учреждении.</w:t>
      </w:r>
    </w:p>
    <w:p w:rsidR="003E0C8F" w:rsidRPr="00233047" w:rsidRDefault="003E0C8F" w:rsidP="00233047">
      <w:pPr>
        <w:widowControl w:val="0"/>
        <w:numPr>
          <w:ilvl w:val="2"/>
          <w:numId w:val="2"/>
        </w:numPr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внутренних документов учреждения в части организации труда: устав, штатное расписание, должностные инструкции, правила внутреннего трудового распорядка и др. </w:t>
      </w:r>
    </w:p>
    <w:p w:rsidR="00956ADC" w:rsidRPr="00233047" w:rsidRDefault="00956ADC" w:rsidP="00233047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3E0C8F" w:rsidP="00233047">
      <w:pPr>
        <w:widowControl w:val="0"/>
        <w:numPr>
          <w:ilvl w:val="2"/>
          <w:numId w:val="2"/>
        </w:numPr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трудовых процессов путем интервьюирования работников учреждения с целью определения основных функций и операций по нормируемой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</w:t>
      </w:r>
    </w:p>
    <w:p w:rsidR="00956ADC" w:rsidRPr="00233047" w:rsidRDefault="00956ADC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3E0C8F" w:rsidP="00233047">
      <w:pPr>
        <w:widowControl w:val="0"/>
        <w:numPr>
          <w:ilvl w:val="2"/>
          <w:numId w:val="2"/>
        </w:numPr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имеющихся типовых норм труда.</w:t>
      </w:r>
    </w:p>
    <w:p w:rsidR="00956ADC" w:rsidRPr="00233047" w:rsidRDefault="00956ADC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3E0C8F" w:rsidP="00233047">
      <w:pPr>
        <w:widowControl w:val="0"/>
        <w:numPr>
          <w:ilvl w:val="2"/>
          <w:numId w:val="2"/>
        </w:numPr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метода нормирования труда:</w:t>
      </w:r>
    </w:p>
    <w:p w:rsidR="003E0C8F" w:rsidRPr="00233047" w:rsidRDefault="003E0C8F" w:rsidP="0023304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метод. При применении суммарного метода нормы устанавливаются на основе опытного (экспертного) и статистического способов.</w:t>
      </w:r>
    </w:p>
    <w:p w:rsidR="003E0C8F" w:rsidRPr="00233047" w:rsidRDefault="003E0C8F" w:rsidP="0023304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метод. Аналитический метод нормирования труда предусматривает два способа его реализации: аналитически-исследовательский и аналитически-расчетный.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3E0C8F" w:rsidP="00233047">
      <w:pPr>
        <w:widowControl w:val="0"/>
        <w:numPr>
          <w:ilvl w:val="2"/>
          <w:numId w:val="2"/>
        </w:numPr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возможности применения в качестве норм труда в учреждении типовых норм, при совпадение организационно-технических условий с типовыми.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3E0C8F" w:rsidP="00233047">
      <w:pPr>
        <w:widowControl w:val="0"/>
        <w:numPr>
          <w:ilvl w:val="2"/>
          <w:numId w:val="2"/>
        </w:numPr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отличия организационно-технических условий в учреждении от типовых, расчет норм труда производится путем коррекции типовых норм.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3E0C8F" w:rsidP="00233047">
      <w:pPr>
        <w:widowControl w:val="0"/>
        <w:numPr>
          <w:ilvl w:val="2"/>
          <w:numId w:val="2"/>
        </w:numPr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норм труда при отсутствии типовых норм содержит следующие этапы:</w:t>
      </w:r>
    </w:p>
    <w:p w:rsidR="003E0C8F" w:rsidRPr="00233047" w:rsidRDefault="003E0C8F" w:rsidP="0023304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трудового процесса на исследуемом рабочем месте</w:t>
      </w:r>
    </w:p>
    <w:p w:rsidR="003E0C8F" w:rsidRPr="00233047" w:rsidRDefault="003E0C8F" w:rsidP="0023304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956ADC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(расчет)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труда с учетом организационно-технических условий в учреждении.</w:t>
      </w:r>
    </w:p>
    <w:p w:rsidR="003E0C8F" w:rsidRPr="00233047" w:rsidRDefault="003E0C8F" w:rsidP="0023304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3E0C8F" w:rsidP="00233047">
      <w:pPr>
        <w:numPr>
          <w:ilvl w:val="1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«Самофотография рабочего дня».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Самофотография рабочего времени – это регистрация самим работником  всех затрат рабочего времени в течение смены в порядке их фактической последовательности.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3E0C8F" w:rsidP="00233047">
      <w:pPr>
        <w:widowControl w:val="0"/>
        <w:numPr>
          <w:ilvl w:val="2"/>
          <w:numId w:val="2"/>
        </w:numPr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проведенного </w:t>
      </w:r>
      <w:r w:rsidR="003C25C7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 составляется список основных функций и операций, который в дальнейшем используется работником при проведении самофотографии рабочего времени.</w:t>
      </w:r>
    </w:p>
    <w:p w:rsidR="003E0C8F" w:rsidRPr="00233047" w:rsidRDefault="003E0C8F" w:rsidP="00233047">
      <w:pPr>
        <w:widowControl w:val="0"/>
        <w:numPr>
          <w:ilvl w:val="2"/>
          <w:numId w:val="2"/>
        </w:numPr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выбранным в качестве объекта нормирования труда, выдается наблюдательный лист (Карта самофотографии рабочего дня) с подробной инструкцией и примером заполнения, а также список основных функций и операций по данной должности.</w:t>
      </w:r>
    </w:p>
    <w:p w:rsidR="003E0C8F" w:rsidRPr="00233047" w:rsidRDefault="003E0C8F" w:rsidP="00233047">
      <w:pPr>
        <w:widowControl w:val="0"/>
        <w:numPr>
          <w:ilvl w:val="2"/>
          <w:numId w:val="2"/>
        </w:numPr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исследования проводится вводный инструктаж по методике самофотографии как самих работников, так и их руководителей, курирующих данный процесс.</w:t>
      </w:r>
    </w:p>
    <w:p w:rsidR="003E0C8F" w:rsidRPr="00233047" w:rsidRDefault="003E0C8F" w:rsidP="00233047">
      <w:pPr>
        <w:widowControl w:val="0"/>
        <w:numPr>
          <w:ilvl w:val="2"/>
          <w:numId w:val="2"/>
        </w:numPr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самофотографии рабочего времени непосредственный исполнитель </w:t>
      </w:r>
      <w:r w:rsidR="00804555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регистрирует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рабочего времени в соответствии с предложенным специалистами перечнем операций. В случае, если операция отсутствует в списке, исполнитель вносит ее самостоятельно. </w:t>
      </w:r>
    </w:p>
    <w:p w:rsidR="003E0C8F" w:rsidRPr="00233047" w:rsidRDefault="003E0C8F" w:rsidP="00233047">
      <w:pPr>
        <w:widowControl w:val="0"/>
        <w:numPr>
          <w:ilvl w:val="2"/>
          <w:numId w:val="2"/>
        </w:numPr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 руководитель работника контролирует правильность выполнения исполнителем самофотографии, в конце рабочей смены заполненный бланк самофотографии подписывает сам исполнитель и его непосредственный руководитель. </w:t>
      </w:r>
    </w:p>
    <w:p w:rsidR="003E0C8F" w:rsidRPr="00233047" w:rsidRDefault="003E0C8F" w:rsidP="00233047">
      <w:pPr>
        <w:widowControl w:val="0"/>
        <w:numPr>
          <w:ilvl w:val="2"/>
          <w:numId w:val="2"/>
        </w:numPr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передаются специалистам на обработку.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3E0C8F" w:rsidP="00233047">
      <w:pPr>
        <w:numPr>
          <w:ilvl w:val="1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Организационно-технические условия. </w:t>
      </w:r>
    </w:p>
    <w:p w:rsidR="003E0C8F" w:rsidRPr="00233047" w:rsidRDefault="003E0C8F" w:rsidP="00233047">
      <w:pPr>
        <w:widowControl w:val="0"/>
        <w:numPr>
          <w:ilvl w:val="2"/>
          <w:numId w:val="2"/>
        </w:numPr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характеризующие организационно-технические условия функционирования учреждения (далее - организационно-технические условия учреждения):</w:t>
      </w:r>
    </w:p>
    <w:p w:rsidR="003E0C8F" w:rsidRPr="00233047" w:rsidRDefault="003E0C8F" w:rsidP="0023304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учреждения</w:t>
      </w:r>
      <w:r w:rsidR="00BE27FE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количество коек</w:t>
      </w:r>
      <w:r w:rsidR="0001211E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штатных единиц</w:t>
      </w:r>
      <w:r w:rsidR="00BE27FE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8F" w:rsidRPr="00233047" w:rsidRDefault="003E0C8F" w:rsidP="0023304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граждан</w:t>
      </w:r>
      <w:r w:rsidR="00956ADC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(получателей госуслуг)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обслуженных учреждением, в среднем за год;</w:t>
      </w:r>
    </w:p>
    <w:p w:rsidR="003E0C8F" w:rsidRPr="00233047" w:rsidRDefault="003E0C8F" w:rsidP="0023304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оснащенность учреждения, состояние зданий и сооружений, находящихся в оперативном управлении учреждения; </w:t>
      </w:r>
      <w:r w:rsidR="00BE27FE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используемого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</w:t>
      </w:r>
      <w:r w:rsidR="00BE27FE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(новое современное или устаревшее с высокой степенью износа)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C8F" w:rsidRPr="00233047" w:rsidRDefault="003E0C8F" w:rsidP="00233047">
      <w:pPr>
        <w:widowControl w:val="0"/>
        <w:numPr>
          <w:ilvl w:val="2"/>
          <w:numId w:val="2"/>
        </w:numPr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характеризующие организацию и условия труда работников основного персонала учреждения (далее - организационно-технические условия труда):</w:t>
      </w:r>
    </w:p>
    <w:p w:rsidR="003E0C8F" w:rsidRPr="00233047" w:rsidRDefault="003E0C8F" w:rsidP="0023304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оценивающие организацию труда, в том числе уровень механизации труда, планировку и оснащение рабочего места, приемы и методы выполнения трудовых функций,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режимы труда и отдыха работников основной деятельности, соответствие сложности и характера выполняемой работы квалификации работника, а также другие факторы, характеризующие организацию труда работников;</w:t>
      </w:r>
    </w:p>
    <w:p w:rsidR="003E0C8F" w:rsidRPr="00233047" w:rsidRDefault="003E0C8F" w:rsidP="0023304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характеризующие санитарно-гигиенические и психофизиологические условия труда.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учреждения основными психофизическими факторами являются:</w:t>
      </w:r>
    </w:p>
    <w:p w:rsidR="003E0C8F" w:rsidRPr="00233047" w:rsidRDefault="003E0C8F" w:rsidP="0023304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усилия, прилагаемые во время работы, динамическое и статическое напряжение мышц;</w:t>
      </w:r>
    </w:p>
    <w:p w:rsidR="003E0C8F" w:rsidRPr="00233047" w:rsidRDefault="003E0C8F" w:rsidP="0023304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нервно-психическое напряжение;</w:t>
      </w:r>
    </w:p>
    <w:p w:rsidR="003E0C8F" w:rsidRPr="00233047" w:rsidRDefault="003E0C8F" w:rsidP="0023304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работы, определяемый количеством движений рук, ног и туловища в единицу времени (час, смену).</w:t>
      </w:r>
    </w:p>
    <w:p w:rsidR="003E0C8F" w:rsidRPr="00233047" w:rsidRDefault="003E0C8F" w:rsidP="00233047">
      <w:pPr>
        <w:spacing w:after="0" w:line="276" w:lineRule="auto"/>
        <w:ind w:left="16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C8F" w:rsidRPr="00233047" w:rsidRDefault="003E0C8F" w:rsidP="0023304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Методики определения норм труда.</w:t>
      </w:r>
    </w:p>
    <w:p w:rsidR="003E0C8F" w:rsidRPr="00233047" w:rsidRDefault="003E0C8F" w:rsidP="00233047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C8F" w:rsidRPr="00233047" w:rsidRDefault="003E0C8F" w:rsidP="00233047">
      <w:pPr>
        <w:numPr>
          <w:ilvl w:val="2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 времени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0C8F" w:rsidRPr="00233047" w:rsidRDefault="003E0C8F" w:rsidP="002330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Нв = Тпз + Топ + Тобс+ Тотл</w:t>
      </w:r>
    </w:p>
    <w:p w:rsidR="003E0C8F" w:rsidRPr="00233047" w:rsidRDefault="003E0C8F" w:rsidP="00233047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Нв – норма времени;</w:t>
      </w: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 –   время оперативное. Топ = То + Тв</w:t>
      </w: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Тпз – подготовительно-заключительное время;</w:t>
      </w: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– основное время выполнения работы;</w:t>
      </w: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Тв – вспомогательное время выполнения работы;</w:t>
      </w: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Тобс – время обслуживания рабочего места;</w:t>
      </w: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Тотл – время на отдых и личные надобности;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Допустимо при расчетах </w:t>
      </w:r>
      <w:r w:rsidR="00804555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Тпз, Тобс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04555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Тотл брать</w:t>
      </w:r>
      <w:r w:rsidR="00EC3B8E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555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соотношении от Топ, когда они распространяются на несколько видов работ оперативного времени. 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таком случае высчитывается суммарный процент косвенных затрат рабочего времени от суммарного оперативного времени:  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Ткз=(Тпз+Тобс+</w:t>
      </w:r>
      <w:r w:rsidR="00804555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Тотл) *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100/ΣТоп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Нв рассчитывается по формуле: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Нв=Топ*(1+Ткз/100)</w:t>
      </w: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 времени на оказание услуги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Норма времени на оказание услуги приравнивается к сумме норм времени (Нв) по работам, из которых состоит услуга, и может рассчитываться по следующей формуле: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ΣНв = Нв1 + Нв2 + Нв3 + . . . + Нвn,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Нв1, Нв2, Нв3, . . . ,Нвn – норма времени на отдельную работу.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3E0C8F" w:rsidP="00233047">
      <w:pPr>
        <w:widowControl w:val="0"/>
        <w:numPr>
          <w:ilvl w:val="2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численности: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Нч = (ΣНврi х Оi)/Фрв,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Нч – норма численности, в штатных единицах;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Нврi – норма времени на i-й вид услуг (работ), в часах;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Оi – плановый объем оказания (выполнения) i-го вида услуг (работ) за регламентированный период времени, в условных единицах;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Фрв – фонд рабочего времени за регламентированный период на 1,0 штатную единицу в час.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3E0C8F" w:rsidP="00233047">
      <w:pPr>
        <w:widowControl w:val="0"/>
        <w:numPr>
          <w:ilvl w:val="2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обслуживания: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Ноб = Фрв / Нвр.об.,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 – норма обслуживания, в условных единицах;</w:t>
      </w:r>
    </w:p>
    <w:p w:rsidR="003E0C8F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Фрв – фонд рабочего времени за регламентированный период на 1,0 штатную единицу в минуту с вычетом продолжительности регламентированных перерывов;</w:t>
      </w:r>
    </w:p>
    <w:p w:rsidR="00A92695" w:rsidRPr="00233047" w:rsidRDefault="003E0C8F" w:rsidP="0023304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Нвр. об – общий показатель нормы времени на обслуживание одного объекта (оказание одной услуги), в мин.</w:t>
      </w:r>
    </w:p>
    <w:p w:rsidR="003E0C8F" w:rsidRPr="00233047" w:rsidRDefault="00A40B45" w:rsidP="00233047">
      <w:pPr>
        <w:pStyle w:val="1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4" w:name="_Toc468172120"/>
      <w:bookmarkStart w:id="5" w:name="_Toc7120898"/>
      <w:r w:rsidRPr="0023304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3. </w:t>
      </w:r>
      <w:r w:rsidR="003E0C8F" w:rsidRPr="0023304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ИССЛЕДОВАТЕЛЬСКАЯ ЧАСТЬ</w:t>
      </w:r>
      <w:bookmarkEnd w:id="4"/>
      <w:bookmarkEnd w:id="5"/>
    </w:p>
    <w:p w:rsidR="003E0C8F" w:rsidRPr="00233047" w:rsidRDefault="003E0C8F" w:rsidP="00233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 разработке норм труда в</w:t>
      </w:r>
      <w:r w:rsidR="00D45F64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1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04C14" w:rsidRPr="00233047">
        <w:rPr>
          <w:rFonts w:ascii="Times New Roman" w:eastAsia="Times New Roman" w:hAnsi="Times New Roman" w:cs="Times New Roman"/>
          <w:sz w:val="24"/>
          <w:szCs w:val="24"/>
        </w:rPr>
        <w:t>униципальном автономном учреждении культуры заводоуковского городского округа "Заводоуковский культурно-досуговый центр"</w:t>
      </w:r>
      <w:r w:rsidR="00C476A0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28BC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63735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714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</w:t>
      </w:r>
      <w:r w:rsidR="00B528BC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558A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28BC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проводился в период </w:t>
      </w:r>
      <w:r w:rsidR="00530931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04C14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53151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F64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530931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r w:rsidR="00CF57A5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66E7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8C1D23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C46A6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специалистами в сфере нормирования труда в соответствии с методиками, указанными в п. 2 настоящего отчета.</w:t>
      </w:r>
    </w:p>
    <w:p w:rsidR="003E0C8F" w:rsidRPr="00233047" w:rsidRDefault="003E0C8F" w:rsidP="002330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3E0C8F" w:rsidRPr="00233047" w:rsidRDefault="003E0C8F" w:rsidP="002330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3E0C8F" w:rsidRPr="00233047" w:rsidRDefault="003E0C8F" w:rsidP="00233047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внутренней документации учреждения.</w:t>
      </w: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проекта производился анализ внутренних документов учреждения в части организации труда на рабочих местах. Специалистами были запрошены и исследованы: устав, штатное расписание, должностные инструкции, правила внутреннего трудового распорядка и др. </w:t>
      </w: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3E0C8F" w:rsidP="00233047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 трудовых процессов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Протокол интервью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</w:t>
      </w:r>
      <w:r w:rsidR="00804555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 рабочем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месте, выделены отдельные операции к нормированию в функционале работников данной должности. Произведена первичная оценка трудозатрат по процессам и операциям.</w:t>
      </w:r>
    </w:p>
    <w:p w:rsidR="003E0C8F" w:rsidRPr="00233047" w:rsidRDefault="003E0C8F" w:rsidP="00233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3E0C8F" w:rsidP="00233047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 типовых норм труда.</w:t>
      </w: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был проведен анализ действующих типовых (межотраслевых, отраслевых, профессиональных и иных) н</w:t>
      </w:r>
      <w:r w:rsidR="00D72E6D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орм, утвержденных федеральными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применимых к данном</w:t>
      </w:r>
      <w:r w:rsidR="00D95714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учреждению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0C8F" w:rsidRPr="00233047" w:rsidRDefault="003E0C8F" w:rsidP="00233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C31893" w:rsidP="00233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="003E0C8F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исследований были установлены нормы труда по каждой </w:t>
      </w:r>
      <w:r w:rsidR="00D95714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исследованной специалистами </w:t>
      </w:r>
      <w:r w:rsidR="003E0C8F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должности. Результаты исследований приведены в </w:t>
      </w:r>
      <w:r w:rsidR="003E0C8F"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D95714"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</w:t>
      </w:r>
      <w:r w:rsidR="00763735"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4555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</w:t>
      </w:r>
      <w:r w:rsidR="003E0C8F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714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</w:t>
      </w:r>
      <w:r w:rsidR="003E0C8F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8F" w:rsidRPr="00233047" w:rsidRDefault="003E0C8F" w:rsidP="0023304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изменении влияющих факторов, установленная норма применяется в качестве базовой нормы труда, с учетом корректировки исходя из </w:t>
      </w:r>
      <w:r w:rsidR="00D95714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установленных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 организационно-технических условий выполнения технологических (трудовых) процессов в учреждении</w:t>
      </w:r>
      <w:r w:rsidR="00D455FA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3E0C8F" w:rsidRPr="00233047" w:rsidRDefault="003E0C8F" w:rsidP="002330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A92695" w:rsidRPr="00233047" w:rsidRDefault="00A92695" w:rsidP="00233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95" w:rsidRPr="00233047" w:rsidRDefault="00A40B45" w:rsidP="00233047">
      <w:pPr>
        <w:pStyle w:val="1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6" w:name="_Toc468172121"/>
      <w:bookmarkStart w:id="7" w:name="_Toc7120899"/>
      <w:r w:rsidRPr="0023304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4. </w:t>
      </w:r>
      <w:r w:rsidR="00A92695" w:rsidRPr="0023304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РАСЧЕТ ШТАТНОГО РАСПИСАНИЯ</w:t>
      </w:r>
      <w:r w:rsidR="00170DC0" w:rsidRPr="0023304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 Методика.</w:t>
      </w:r>
      <w:bookmarkEnd w:id="6"/>
      <w:bookmarkEnd w:id="7"/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95" w:rsidRPr="00233047" w:rsidRDefault="00A40B45" w:rsidP="0023304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A92695"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методика определения нормы численности на основе типовых норм времени для определения штатного расписания.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численности на основе типовых норм времени определяется по формуле: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Нч = То / Фп, где: (1)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Нч - норма численности работников определенной квалификации, необходимых для выполнения работ, по которым определены нормы времени;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Фп - плановый нормативный фонд рабочего времени одного работника за год. Определяется по производственному календарю на текущий год. При этом фонд рабочего времени по производственному календарю уменьшается с учетом установленной продолжительности оплачиваемых отпусков работника (как основного, так и дополнительного) и сокращенной продолжительности рабочего времени по отдельным должностям служащих (профессиям рабочих), а также в зависимости от условий труда;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- общие затраты времени за год на объем работ, выполняемых работниками, (часы) определяются по формуле: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620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 (3)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 - затраты времени на соответствующий вид работ, по которым определены нормы времени;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суммируются значения по всем видам выполняемых работ;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 - коэффициент, учитывающий трудозатраты на работы, носящие разовый характер, по которым не определены нормы времени.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времени на соответствующий вид нормируемых работ рассчитываются по формуле: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620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 (4)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Нв - типовая норма времени/установленная норма времени на работу i-того вида, часы/минуты;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работы i-го вида, выполняемый в течение года.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95" w:rsidRPr="00233047" w:rsidRDefault="00A40B45" w:rsidP="0023304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4.2.</w:t>
      </w:r>
      <w:r w:rsidR="00A92695" w:rsidRPr="0023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методика определения нормы численности на основе типовых норм обслуживания для определения штатного расписания.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расчетная норма времени на обслуживание одной единицы оборудования, одного рабочего места, одного обслуживаемого гражданина и т.п. по формуле: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Нрн = Твр / Ноб, где: (5)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Нрн - расчетная норма времени на обслуживание одной единицы оборудования, одного рабочего места, одного обслуживаемого гражданина и т.п.;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 - типовая норма обслуживания;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Твр - единица рабочего времени, для которого была рассчитана норма обслуживания, часы.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численности на основе расчетных норм времени определяется по формуле: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Нч = То / Фп : (6)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Нч - норма численности работников определенной квалификации, необходимых для выполнения работ, по которым определены нормы обслуживания;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Фп - плановый нормативный фонд рабочего времени одного работника за год. Определяется по производственному календарю на текущий год. При этом фонд рабочего времени по производственному календарю уменьшается с учетом установленной продолжительности оплачиваемых отпусков работника (как основного, так и дополнительного) и сокращенной продолжительности рабочего времени по отдельным должностям служащих (профессиям рабочих), а также в зависимости от условий труда;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- общие затраты времени за год на объем работ, выполняемых работниками (часы), определяются по формуле: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62025" cy="257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 (8)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 - затраты времени на соответствующий вид работ, по которым определены расчетные нормы времени;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суммируются значения по всем видам выполняемых работ;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 - коэффициент, учитывающий трудозатраты на работы, носящие разовый характер, по которым не определены нормы времени.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времени на соответствующий вид нормируемых работ рассчитываются по формуле: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3822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 (9)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Нрн - расчетная норма времени на обслуживание одной единицы оборудования, одного рабочего места, одного обслуживаемого гражданина и т.п., часы;</w:t>
      </w:r>
    </w:p>
    <w:p w:rsidR="00A92695" w:rsidRPr="00233047" w:rsidRDefault="00A92695" w:rsidP="00233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работы i-го вида, выполняемый в течение года.</w:t>
      </w:r>
    </w:p>
    <w:p w:rsidR="00A92695" w:rsidRPr="00233047" w:rsidRDefault="00A92695" w:rsidP="002330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64" w:rsidRPr="00233047" w:rsidRDefault="00F45630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  <w:r w:rsidR="00D45F64"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D45F64" w:rsidRPr="00233047" w:rsidRDefault="00D45F64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5F64" w:rsidRPr="00233047" w:rsidRDefault="00D45F64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D45F64" w:rsidRPr="00233047" w:rsidRDefault="00D45F64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ДИРЕКТОР</w:t>
      </w:r>
    </w:p>
    <w:p w:rsidR="00D45F64" w:rsidRPr="00233047" w:rsidRDefault="00D45F64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F64" w:rsidRPr="00233047" w:rsidRDefault="00D45F64" w:rsidP="00233047">
      <w:pPr>
        <w:pStyle w:val="Standard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D45F64" w:rsidRPr="00233047" w:rsidRDefault="00D45F64" w:rsidP="00233047">
      <w:pPr>
        <w:pStyle w:val="Standard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D45F64" w:rsidRPr="00233047" w:rsidRDefault="00D45F64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D45F64" w:rsidRPr="00233047" w:rsidRDefault="00D45F64" w:rsidP="00233047">
      <w:pPr>
        <w:pStyle w:val="Standard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D45F64" w:rsidRPr="00233047" w:rsidRDefault="00D45F64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D45F64" w:rsidRPr="00233047" w:rsidRDefault="00D45F64" w:rsidP="00233047">
      <w:pPr>
        <w:pStyle w:val="Standard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D45F64" w:rsidRPr="00233047" w:rsidRDefault="00D45F64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097AE5" w:rsidRPr="00233047" w:rsidRDefault="00097AE5" w:rsidP="00233047">
      <w:pPr>
        <w:spacing w:after="0"/>
        <w:ind w:firstLine="567"/>
        <w:jc w:val="both"/>
        <w:rPr>
          <w:rFonts w:ascii="Times New Roman" w:hAnsi="Times New Roman"/>
          <w:bCs/>
          <w:sz w:val="24"/>
          <w:shd w:val="clear" w:color="auto" w:fill="FFFFFF"/>
        </w:rPr>
      </w:pPr>
      <w:r w:rsidRPr="00233047">
        <w:rPr>
          <w:rFonts w:ascii="Times New Roman" w:hAnsi="Times New Roman"/>
          <w:bCs/>
          <w:sz w:val="24"/>
          <w:shd w:val="clear" w:color="auto" w:fill="FFFFFF"/>
        </w:rPr>
        <w:t>Выписка из  Квалификационного справочника должностей руководителей, специалистов и служащих из раздела «Квалификационные характеристики должностей работников культуры, искусства и кинематографии», утвержденного Приказом Министерства здравоохранения и социального развития РФ от 30 марта 2011 года № 251н:</w:t>
      </w:r>
    </w:p>
    <w:p w:rsidR="00097AE5" w:rsidRPr="00233047" w:rsidRDefault="00097AE5" w:rsidP="00233047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hd w:val="clear" w:color="auto" w:fill="FFFFFF"/>
        </w:rPr>
      </w:pPr>
      <w:r w:rsidRPr="00233047">
        <w:rPr>
          <w:rFonts w:ascii="Times New Roman" w:hAnsi="Times New Roman"/>
          <w:b/>
          <w:bCs/>
          <w:sz w:val="24"/>
          <w:shd w:val="clear" w:color="auto" w:fill="FFFFFF"/>
        </w:rPr>
        <w:t>V. Квалификационные характеристики должностей работников, занятых в культурно-досуговых организациях, центрах (домах народного творчества), дворцах и домах культуры, парках культуры и отдыха, центрах досуга, кинотеатрах и других аналогичных организациях культурно-досугового типа</w:t>
      </w:r>
    </w:p>
    <w:p w:rsidR="00097AE5" w:rsidRPr="00233047" w:rsidRDefault="00097AE5" w:rsidP="00233047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</w:pPr>
      <w:r w:rsidRPr="00233047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>5.2.1. Должности руководителей</w:t>
      </w:r>
    </w:p>
    <w:p w:rsidR="00097AE5" w:rsidRPr="00233047" w:rsidRDefault="00097AE5" w:rsidP="00233047">
      <w:pPr>
        <w:spacing w:after="0" w:line="240" w:lineRule="auto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233047">
        <w:rPr>
          <w:rFonts w:ascii="&amp;quot" w:eastAsia="Times New Roman" w:hAnsi="&amp;quot" w:cs="Times New Roman"/>
          <w:sz w:val="18"/>
          <w:szCs w:val="18"/>
          <w:lang w:eastAsia="ru-RU"/>
        </w:rPr>
        <w:t> </w:t>
      </w:r>
    </w:p>
    <w:p w:rsidR="00097AE5" w:rsidRPr="00233047" w:rsidRDefault="00097AE5" w:rsidP="00233047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</w:pPr>
      <w:r w:rsidRPr="00233047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>Директор (заведующий)</w:t>
      </w:r>
    </w:p>
    <w:p w:rsidR="00097AE5" w:rsidRPr="00233047" w:rsidRDefault="00097AE5" w:rsidP="00233047">
      <w:pPr>
        <w:spacing w:after="0" w:line="240" w:lineRule="auto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233047">
        <w:rPr>
          <w:rFonts w:ascii="&amp;quot" w:eastAsia="Times New Roman" w:hAnsi="&amp;quot" w:cs="Times New Roman"/>
          <w:sz w:val="18"/>
          <w:szCs w:val="18"/>
          <w:lang w:eastAsia="ru-RU"/>
        </w:rPr>
        <w:t> </w:t>
      </w:r>
    </w:p>
    <w:p w:rsidR="00097AE5" w:rsidRPr="00233047" w:rsidRDefault="00097AE5" w:rsidP="002330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Должностные обязанности</w:t>
      </w:r>
      <w:r w:rsidRPr="0023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097AE5" w:rsidRPr="00233047" w:rsidRDefault="00097AE5" w:rsidP="002330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Осуществляет руководство производственной и финансово-экономической деятельностью культурно-досуговой организации клубного типа (централизованной (межпоселенческой) клубной системы), парков культуры и отдыха, городских садов, других аналогичных культурно-досуговых организаций, неся ответственность за сохранность и использование имущества. Разрабатывает и контролирует исполнение основных направлений культурно-просветительской и досуговой деятельности среди населения в зоне действия организации культуры</w:t>
      </w:r>
      <w:r w:rsidRPr="002330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…»</w:t>
      </w:r>
    </w:p>
    <w:p w:rsidR="00D45F64" w:rsidRPr="00233047" w:rsidRDefault="00D45F64" w:rsidP="00233047">
      <w:pPr>
        <w:pStyle w:val="Standard"/>
        <w:tabs>
          <w:tab w:val="left" w:pos="993"/>
        </w:tabs>
        <w:ind w:firstLine="567"/>
        <w:rPr>
          <w:rFonts w:cs="Times New Roman"/>
          <w:b/>
          <w:lang w:val="ru-RU"/>
        </w:rPr>
      </w:pPr>
    </w:p>
    <w:p w:rsidR="00D45F64" w:rsidRPr="00233047" w:rsidRDefault="00D45F64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D45F64" w:rsidRPr="00233047" w:rsidRDefault="00D45F64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</w:t>
      </w:r>
      <w:r w:rsidRPr="00233047">
        <w:rPr>
          <w:rFonts w:cs="Times New Roman"/>
          <w:lang w:val="ru-RU"/>
        </w:rPr>
        <w:lastRenderedPageBreak/>
        <w:t>техническими условиями их выполнения применяются типовые нормы труда.</w:t>
      </w:r>
    </w:p>
    <w:p w:rsidR="00D45F64" w:rsidRPr="00233047" w:rsidRDefault="00D45F64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D45F64" w:rsidRPr="00233047" w:rsidRDefault="00D45F64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D45F64" w:rsidRPr="00233047" w:rsidRDefault="00D45F64" w:rsidP="00233047">
      <w:pPr>
        <w:pStyle w:val="Standard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D45F64" w:rsidRPr="00233047" w:rsidRDefault="00D45F64" w:rsidP="00233047">
      <w:pPr>
        <w:pStyle w:val="Standard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D45F64" w:rsidRPr="00233047" w:rsidRDefault="00D45F64" w:rsidP="00233047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</w:t>
      </w:r>
      <w:r w:rsidRPr="00233047">
        <w:rPr>
          <w:rFonts w:ascii="Times New Roman" w:hAnsi="Times New Roman"/>
          <w:sz w:val="24"/>
          <w:szCs w:val="24"/>
        </w:rPr>
        <w:t>Руководство деятельностью учреждения.</w:t>
      </w:r>
    </w:p>
    <w:p w:rsidR="00D45F64" w:rsidRPr="00233047" w:rsidRDefault="00D45F64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D45F64" w:rsidRPr="00233047" w:rsidRDefault="00D45F64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D45F64" w:rsidRPr="00233047" w:rsidRDefault="00D45F64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C04C14" w:rsidRPr="00233047" w:rsidRDefault="00D45F64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 xml:space="preserve">- </w:t>
      </w:r>
      <w:r w:rsidR="00C04C14" w:rsidRPr="00233047">
        <w:rPr>
          <w:rFonts w:cs="Times New Roman"/>
          <w:lang w:val="ru-RU"/>
        </w:rPr>
        <w:t>в составе МАУК ЗГО "ЗКДЦ": ДК «Ритм», Дворец культуры</w:t>
      </w:r>
    </w:p>
    <w:p w:rsidR="00D45F64" w:rsidRPr="00233047" w:rsidRDefault="00D45F64" w:rsidP="00233047">
      <w:pPr>
        <w:pStyle w:val="Standard"/>
        <w:numPr>
          <w:ilvl w:val="2"/>
          <w:numId w:val="6"/>
        </w:numPr>
        <w:tabs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D45F64" w:rsidRPr="00233047" w:rsidRDefault="00D45F64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 xml:space="preserve">- </w:t>
      </w:r>
      <w:r w:rsidRPr="00233047">
        <w:rPr>
          <w:rFonts w:cs="Times New Roman"/>
          <w:lang w:val="ru-RU"/>
        </w:rPr>
        <w:t>соответствует типовым</w:t>
      </w:r>
    </w:p>
    <w:p w:rsidR="00D45F64" w:rsidRPr="00233047" w:rsidRDefault="00D45F6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tbl>
      <w:tblPr>
        <w:tblW w:w="486" w:type="dxa"/>
        <w:tblInd w:w="93" w:type="dxa"/>
        <w:tblLayout w:type="fixed"/>
        <w:tblLook w:val="04A0"/>
      </w:tblPr>
      <w:tblGrid>
        <w:gridCol w:w="486"/>
      </w:tblGrid>
      <w:tr w:rsidR="00D45F64" w:rsidRPr="00233047" w:rsidTr="007B749E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5F64" w:rsidRPr="00233047" w:rsidRDefault="00D45F6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cs="Times New Roman"/>
                <w:b/>
              </w:rPr>
              <w:t xml:space="preserve"> </w:t>
            </w:r>
          </w:p>
        </w:tc>
      </w:tr>
    </w:tbl>
    <w:p w:rsidR="00D45F64" w:rsidRPr="00233047" w:rsidRDefault="00D45F6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</w:t>
      </w:r>
      <w:r w:rsidRPr="00233047">
        <w:rPr>
          <w:rFonts w:cs="Times New Roman"/>
          <w:b/>
        </w:rPr>
        <w:t>.</w:t>
      </w:r>
      <w:r w:rsidRPr="00233047">
        <w:rPr>
          <w:rFonts w:cs="Times New Roman"/>
          <w:b/>
          <w:lang w:val="ru-RU"/>
        </w:rPr>
        <w:t>3</w:t>
      </w:r>
      <w:r w:rsidRPr="00233047">
        <w:rPr>
          <w:rFonts w:cs="Times New Roman"/>
          <w:b/>
        </w:rPr>
        <w:t>. Установление нормы труда.</w:t>
      </w:r>
    </w:p>
    <w:p w:rsidR="00D45F64" w:rsidRPr="00233047" w:rsidRDefault="00D45F64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соответствии с пп. 2.2, 2.3. настоящего отчета, для данной должности</w:t>
      </w:r>
      <w:r w:rsidRPr="002330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3047">
        <w:rPr>
          <w:rFonts w:ascii="Times New Roman" w:hAnsi="Times New Roman" w:cs="Times New Roman"/>
          <w:sz w:val="24"/>
          <w:szCs w:val="24"/>
        </w:rPr>
        <w:t>возможно, установить нормой труда, норму численности, рекомендованную типовыми нормами (п.1.3.)</w:t>
      </w:r>
    </w:p>
    <w:p w:rsidR="00D45F64" w:rsidRPr="00233047" w:rsidRDefault="00D45F64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F64" w:rsidRPr="00233047" w:rsidRDefault="00D45F64" w:rsidP="00233047">
      <w:pPr>
        <w:pStyle w:val="Standard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D45F64" w:rsidRPr="00233047" w:rsidRDefault="00D45F64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D45F64" w:rsidRPr="00233047" w:rsidRDefault="00D45F64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D45F64" w:rsidRPr="00233047" w:rsidTr="007B749E">
        <w:trPr>
          <w:trHeight w:val="717"/>
        </w:trPr>
        <w:tc>
          <w:tcPr>
            <w:tcW w:w="2835" w:type="dxa"/>
            <w:shd w:val="clear" w:color="auto" w:fill="auto"/>
          </w:tcPr>
          <w:p w:rsidR="00D45F64" w:rsidRPr="00233047" w:rsidRDefault="00D45F64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D45F64" w:rsidRPr="00233047" w:rsidRDefault="00D45F64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D45F64" w:rsidRPr="00233047" w:rsidRDefault="00D45F64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D45F64" w:rsidRPr="00233047" w:rsidRDefault="00D45F64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D45F64" w:rsidRPr="00233047" w:rsidRDefault="00D45F64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D45F64" w:rsidRPr="00233047" w:rsidRDefault="00D45F64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D45F64" w:rsidRPr="00233047" w:rsidTr="007B749E">
        <w:trPr>
          <w:trHeight w:val="445"/>
        </w:trPr>
        <w:tc>
          <w:tcPr>
            <w:tcW w:w="2835" w:type="dxa"/>
            <w:shd w:val="clear" w:color="auto" w:fill="auto"/>
          </w:tcPr>
          <w:p w:rsidR="00D45F64" w:rsidRPr="00233047" w:rsidRDefault="00D45F64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Директор</w:t>
            </w:r>
          </w:p>
        </w:tc>
        <w:tc>
          <w:tcPr>
            <w:tcW w:w="3261" w:type="dxa"/>
            <w:shd w:val="clear" w:color="auto" w:fill="auto"/>
          </w:tcPr>
          <w:p w:rsidR="00D45F64" w:rsidRPr="00233047" w:rsidRDefault="00D45F64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D45F64" w:rsidRPr="00233047" w:rsidRDefault="00D45F64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1 шт. ед. на учреждение</w:t>
            </w:r>
          </w:p>
          <w:p w:rsidR="00D45F64" w:rsidRPr="00233047" w:rsidRDefault="00D45F64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D45F64" w:rsidRPr="00233047" w:rsidRDefault="00D45F64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D45F64" w:rsidRPr="00233047" w:rsidRDefault="00D45F64" w:rsidP="00233047">
      <w:pPr>
        <w:pStyle w:val="Standard"/>
        <w:rPr>
          <w:rFonts w:cs="Times New Roman"/>
          <w:sz w:val="16"/>
          <w:szCs w:val="16"/>
        </w:rPr>
      </w:pPr>
    </w:p>
    <w:p w:rsidR="00D45F64" w:rsidRPr="00233047" w:rsidRDefault="00D45F64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D45F64" w:rsidRPr="00233047" w:rsidRDefault="00D45F64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D45F64" w:rsidRPr="00233047" w:rsidRDefault="00D45F64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D45F64" w:rsidRPr="00233047" w:rsidRDefault="00D45F64" w:rsidP="00233047">
      <w:pPr>
        <w:pStyle w:val="Standard"/>
        <w:ind w:firstLine="567"/>
        <w:rPr>
          <w:rFonts w:cs="Times New Roman"/>
          <w:lang w:val="ru-RU"/>
        </w:rPr>
      </w:pPr>
    </w:p>
    <w:p w:rsidR="00D45F64" w:rsidRPr="00233047" w:rsidRDefault="00D45F64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F64" w:rsidRPr="00233047" w:rsidRDefault="00D45F64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3F6D" w:rsidRPr="00233047" w:rsidRDefault="003B3F6D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3B3F6D" w:rsidRPr="00233047" w:rsidRDefault="003B3F6D" w:rsidP="0023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F6D" w:rsidRPr="00233047" w:rsidRDefault="003B3F6D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3B3F6D" w:rsidRPr="00233047" w:rsidRDefault="003B3F6D" w:rsidP="002330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ЗАМЕСТИТЕЛЬ ДИРЕКТОРА</w:t>
      </w:r>
    </w:p>
    <w:p w:rsidR="003B3F6D" w:rsidRPr="00233047" w:rsidRDefault="003B3F6D" w:rsidP="00233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6D" w:rsidRPr="00233047" w:rsidRDefault="003B3F6D" w:rsidP="00233047">
      <w:pPr>
        <w:pStyle w:val="Standard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3B3F6D" w:rsidRPr="00233047" w:rsidRDefault="003B3F6D" w:rsidP="00233047">
      <w:pPr>
        <w:pStyle w:val="Standard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3B3F6D" w:rsidRPr="00233047" w:rsidRDefault="003B3F6D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3B3F6D" w:rsidRPr="00233047" w:rsidRDefault="003B3F6D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3B3F6D" w:rsidRPr="00233047" w:rsidRDefault="003B3F6D" w:rsidP="00233047">
      <w:pPr>
        <w:pStyle w:val="Standard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3B3F6D" w:rsidRPr="00233047" w:rsidRDefault="003B3F6D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Протокол интервью</w:t>
      </w: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3B3F6D" w:rsidRPr="00233047" w:rsidRDefault="003B3F6D" w:rsidP="00233047">
      <w:pPr>
        <w:pStyle w:val="Standard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3B3F6D" w:rsidRPr="00233047" w:rsidRDefault="003B3F6D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3B3F6D" w:rsidRPr="00233047" w:rsidRDefault="003B3F6D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Типовые нормы на исследуемую должность отсутствуют, следовательно, требуется их разработка. В учреждении была проведена работа по составлению самофотографий рабочего дня по данной должности, которые и легли в основу данного исследования.</w:t>
      </w:r>
    </w:p>
    <w:p w:rsidR="003B3F6D" w:rsidRPr="00233047" w:rsidRDefault="003B3F6D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F6D" w:rsidRPr="00233047" w:rsidRDefault="003B3F6D" w:rsidP="00233047">
      <w:pPr>
        <w:pStyle w:val="Standard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3B3F6D" w:rsidRPr="00233047" w:rsidRDefault="003B3F6D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F6D" w:rsidRPr="00233047" w:rsidRDefault="003B3F6D" w:rsidP="00233047">
      <w:pPr>
        <w:pStyle w:val="a3"/>
        <w:numPr>
          <w:ilvl w:val="1"/>
          <w:numId w:val="2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Баланс рабочего времени.</w:t>
      </w:r>
    </w:p>
    <w:p w:rsidR="003B3F6D" w:rsidRPr="00233047" w:rsidRDefault="003B3F6D" w:rsidP="00233047">
      <w:pPr>
        <w:spacing w:after="0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45" w:type="dxa"/>
        <w:tblInd w:w="93" w:type="dxa"/>
        <w:tblLook w:val="04A0"/>
      </w:tblPr>
      <w:tblGrid>
        <w:gridCol w:w="520"/>
        <w:gridCol w:w="5874"/>
        <w:gridCol w:w="1843"/>
        <w:gridCol w:w="1708"/>
      </w:tblGrid>
      <w:tr w:rsidR="003B3F6D" w:rsidRPr="00233047" w:rsidTr="003B3F6D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6D" w:rsidRPr="00233047" w:rsidRDefault="003B3F6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6D" w:rsidRPr="00233047" w:rsidRDefault="003B3F6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6D" w:rsidRPr="00233047" w:rsidRDefault="003B3F6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времени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6D" w:rsidRPr="00233047" w:rsidRDefault="003B3F6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оперативного времени</w:t>
            </w:r>
          </w:p>
        </w:tc>
      </w:tr>
      <w:tr w:rsidR="003B3F6D" w:rsidRPr="00233047" w:rsidTr="003B3F6D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6D" w:rsidRPr="00233047" w:rsidRDefault="003B3F6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6D" w:rsidRPr="00233047" w:rsidRDefault="003B3F6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6D" w:rsidRPr="00233047" w:rsidRDefault="003B3F6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6D" w:rsidRPr="00233047" w:rsidRDefault="003B3F6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66E7" w:rsidRPr="00233047" w:rsidTr="00BA66E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E7" w:rsidRPr="00233047" w:rsidTr="00BA66E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Подготовительно-заключительное время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66E7" w:rsidRPr="00233047" w:rsidTr="00BA66E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BA66E7" w:rsidRPr="00233047" w:rsidTr="00BA66E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перерыв в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BA66E7" w:rsidRPr="00233047" w:rsidTr="003B3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E61B96"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1,66</w:t>
            </w:r>
          </w:p>
        </w:tc>
      </w:tr>
    </w:tbl>
    <w:p w:rsidR="003B3F6D" w:rsidRPr="00233047" w:rsidRDefault="003B3F6D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F6D" w:rsidRPr="00233047" w:rsidRDefault="003B3F6D" w:rsidP="0023304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норм времени.</w:t>
      </w:r>
    </w:p>
    <w:p w:rsidR="003B3F6D" w:rsidRPr="00233047" w:rsidRDefault="003B3F6D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собранных данных,  производится  расчет нормы времени по формуле:</w:t>
      </w:r>
    </w:p>
    <w:p w:rsidR="003B3F6D" w:rsidRPr="00233047" w:rsidRDefault="003B3F6D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Нв = Тпз + То + Тв + Тобс+ Тотл   </w:t>
      </w:r>
    </w:p>
    <w:p w:rsidR="003B3F6D" w:rsidRPr="00233047" w:rsidRDefault="003B3F6D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Тпз,  Тобс и Тотл  берем в процентном соотношении от То.  (Суммарный процент = 1,66%  см. Таблицу 1).</w:t>
      </w:r>
    </w:p>
    <w:p w:rsidR="003B3F6D" w:rsidRPr="00233047" w:rsidRDefault="003B3F6D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С учетом полученных данных по годовому объему работ (см. Протокол), рассчитывается  суммарный объем  часов в год по данным работам.</w:t>
      </w:r>
    </w:p>
    <w:p w:rsidR="003B3F6D" w:rsidRPr="00233047" w:rsidRDefault="003B3F6D" w:rsidP="0023304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4173"/>
        <w:gridCol w:w="1417"/>
        <w:gridCol w:w="1276"/>
        <w:gridCol w:w="1276"/>
        <w:gridCol w:w="1418"/>
      </w:tblGrid>
      <w:tr w:rsidR="003B3F6D" w:rsidRPr="00233047" w:rsidTr="003B3F6D">
        <w:trPr>
          <w:trHeight w:val="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F6D" w:rsidRPr="00233047" w:rsidRDefault="003B3F6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6D" w:rsidRPr="00233047" w:rsidRDefault="003B3F6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6D" w:rsidRPr="00233047" w:rsidRDefault="003B3F6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оперативное время (Топ),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6D" w:rsidRPr="00233047" w:rsidRDefault="003B3F6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Нв,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6D" w:rsidRPr="00233047" w:rsidRDefault="003B3F6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        ус.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6D" w:rsidRPr="00233047" w:rsidRDefault="003B3F6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затраты времени в год (Тр), час</w:t>
            </w:r>
          </w:p>
        </w:tc>
      </w:tr>
      <w:tr w:rsidR="00BA66E7" w:rsidRPr="00233047" w:rsidTr="00BA66E7">
        <w:trPr>
          <w:trHeight w:val="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руководства деятельностью ДК «Ритм».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228,74</w:t>
            </w:r>
          </w:p>
        </w:tc>
      </w:tr>
      <w:tr w:rsidR="00BA66E7" w:rsidRPr="00233047" w:rsidTr="003B3F6D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Решение вопросов административно-хозяйственной деятельности ДК «Ритм».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137,24</w:t>
            </w:r>
          </w:p>
        </w:tc>
      </w:tr>
      <w:tr w:rsidR="00BA66E7" w:rsidRPr="00233047" w:rsidTr="003B3F6D">
        <w:trPr>
          <w:trHeight w:val="1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деятельностью старшего администратора и администратора, контроль выполнения ими должностных обязанностей.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228,74</w:t>
            </w:r>
          </w:p>
        </w:tc>
      </w:tr>
      <w:tr w:rsidR="00BA66E7" w:rsidRPr="00233047" w:rsidTr="00314EA4">
        <w:trPr>
          <w:trHeight w:val="1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сохранности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57,18</w:t>
            </w:r>
          </w:p>
        </w:tc>
      </w:tr>
      <w:tr w:rsidR="00BA66E7" w:rsidRPr="00233047" w:rsidTr="003B3F6D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мероприятий энергосбережения и повышения энергетической эффективности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95,31</w:t>
            </w:r>
          </w:p>
        </w:tc>
      </w:tr>
      <w:tr w:rsidR="00BA66E7" w:rsidRPr="00233047" w:rsidTr="003B3F6D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Сдача паспорта готовности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121,99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BA66E7" w:rsidRPr="00233047" w:rsidTr="003B3F6D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(год, квартал, месяц, неделя), в установленные сроки, обеспечение их выполнения.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121,99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34,56</w:t>
            </w:r>
          </w:p>
        </w:tc>
      </w:tr>
      <w:tr w:rsidR="00BA66E7" w:rsidRPr="00233047" w:rsidTr="003B3F6D">
        <w:trPr>
          <w:trHeight w:val="4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Учет и составление статистических и текстовых отчетов о работе  учреждений в установленные сроки, предоставление их на утверждение директору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36,60</w:t>
            </w:r>
          </w:p>
        </w:tc>
      </w:tr>
      <w:tr w:rsidR="00BA66E7" w:rsidRPr="00233047" w:rsidTr="003B3F6D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запросу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</w:tr>
      <w:tr w:rsidR="00BA66E7" w:rsidRPr="00233047" w:rsidTr="003B3F6D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режиссерско-постановочной работы мероприятий, конкурсов и фестивалей в соответствии с планом работы МАУК ЗГО «ЗКДЦ»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121,99</w:t>
            </w:r>
          </w:p>
        </w:tc>
      </w:tr>
      <w:tr w:rsidR="00BA66E7" w:rsidRPr="00233047" w:rsidTr="003B3F6D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концепций культурно-зрелищных программ различной тематики.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182,99</w:t>
            </w:r>
          </w:p>
        </w:tc>
      </w:tr>
      <w:tr w:rsidR="00BA66E7" w:rsidRPr="00233047" w:rsidTr="003B3F6D">
        <w:trPr>
          <w:trHeight w:val="2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Руководство работой режиссеров, культорганизаторов по созданию представлений и праздников, обеспечение координации действий специалистов.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182,99</w:t>
            </w:r>
          </w:p>
        </w:tc>
      </w:tr>
      <w:tr w:rsidR="00BA66E7" w:rsidRPr="00233047" w:rsidTr="003B3F6D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массовых мероприятиях творческих коллективов, коллективов художественной самодеятельности, руководителей хореографических студий, отдельных исполнителей и </w:t>
            </w: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творческих работников, проведение с ними репетиций.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182,99</w:t>
            </w:r>
          </w:p>
        </w:tc>
      </w:tr>
      <w:tr w:rsidR="00BA66E7" w:rsidRPr="00233047" w:rsidTr="003B3F6D">
        <w:trPr>
          <w:trHeight w:val="3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городских и окружных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24,40</w:t>
            </w:r>
          </w:p>
        </w:tc>
      </w:tr>
      <w:tr w:rsidR="00BA66E7" w:rsidRPr="00233047" w:rsidTr="003B3F6D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оказании платных услуг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57,18</w:t>
            </w:r>
          </w:p>
        </w:tc>
      </w:tr>
      <w:tr w:rsidR="00BA66E7" w:rsidRPr="00233047" w:rsidTr="003B3F6D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57,18</w:t>
            </w:r>
          </w:p>
        </w:tc>
      </w:tr>
      <w:tr w:rsidR="00BA66E7" w:rsidRPr="00233047" w:rsidTr="003B3F6D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работниками их должностных обязанностей, трудовой дисциплины, правил по технике безопасности, охране труда, противопожарной защите и антитеррористической защищенности.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57,18</w:t>
            </w:r>
          </w:p>
        </w:tc>
      </w:tr>
      <w:tr w:rsidR="003B3F6D" w:rsidRPr="00233047" w:rsidTr="003B3F6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6D" w:rsidRPr="00233047" w:rsidRDefault="003B3F6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F6D" w:rsidRPr="00233047" w:rsidRDefault="003B3F6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6D" w:rsidRPr="00233047" w:rsidRDefault="003B3F6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6D" w:rsidRPr="00233047" w:rsidRDefault="003B3F6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6D" w:rsidRPr="00233047" w:rsidRDefault="003B3F6D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6D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1788,96</w:t>
            </w:r>
          </w:p>
        </w:tc>
      </w:tr>
    </w:tbl>
    <w:p w:rsidR="003B3F6D" w:rsidRPr="00233047" w:rsidRDefault="003B3F6D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F6D" w:rsidRPr="00233047" w:rsidRDefault="003B3F6D" w:rsidP="00233047">
      <w:pPr>
        <w:pStyle w:val="a3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штатной численности.</w:t>
      </w:r>
    </w:p>
    <w:p w:rsidR="003B3F6D" w:rsidRPr="00233047" w:rsidRDefault="003B3F6D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Расчет штатной численности производим исходя из полученных общих затрат времени в год (часов) п. 2.2. настоящего Приложения. </w:t>
      </w:r>
    </w:p>
    <w:p w:rsidR="003B3F6D" w:rsidRPr="00233047" w:rsidRDefault="003B3F6D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3B3F6D" w:rsidRPr="00233047" w:rsidTr="003B3F6D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F6D" w:rsidRPr="00233047" w:rsidRDefault="003B3F6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F6D" w:rsidRPr="00233047" w:rsidRDefault="003B3F6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F6D" w:rsidRPr="00233047" w:rsidRDefault="003B3F6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F6D" w:rsidRPr="00233047" w:rsidTr="003B3F6D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6D" w:rsidRPr="00233047" w:rsidRDefault="003B3F6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6D" w:rsidRPr="00233047" w:rsidRDefault="003B3F6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F6D" w:rsidRPr="00233047" w:rsidRDefault="003B3F6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BA66E7" w:rsidRPr="00233047" w:rsidTr="003B3F6D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 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1788,96</w:t>
            </w:r>
          </w:p>
        </w:tc>
      </w:tr>
      <w:tr w:rsidR="00BA66E7" w:rsidRPr="00233047" w:rsidTr="003B3F6D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A66E7" w:rsidRPr="00233047" w:rsidTr="003B3F6D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</w:tr>
      <w:tr w:rsidR="00BA66E7" w:rsidRPr="00233047" w:rsidTr="003B3F6D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BA66E7" w:rsidRPr="00233047" w:rsidTr="003B3F6D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A66E7" w:rsidRPr="00233047" w:rsidTr="003B3F6D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A66E7" w:rsidRPr="00233047" w:rsidTr="003B3F6D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BA66E7" w:rsidRPr="00233047" w:rsidTr="003B3F6D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BA66E7" w:rsidRPr="00233047" w:rsidTr="003B3F6D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6E7" w:rsidRPr="00233047" w:rsidRDefault="00BA66E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</w:tbl>
    <w:p w:rsidR="003B3F6D" w:rsidRPr="00233047" w:rsidRDefault="003B3F6D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F6D" w:rsidRPr="00233047" w:rsidRDefault="003B3F6D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Округление до 1,0 шт. ед.</w:t>
      </w:r>
    </w:p>
    <w:p w:rsidR="003B3F6D" w:rsidRPr="00233047" w:rsidRDefault="003B3F6D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F6D" w:rsidRPr="00233047" w:rsidRDefault="003B3F6D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3B3F6D" w:rsidRPr="00233047" w:rsidRDefault="003B3F6D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установить штатную численность по должности:</w:t>
      </w:r>
    </w:p>
    <w:p w:rsidR="003B3F6D" w:rsidRPr="00233047" w:rsidRDefault="003B3F6D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6E7" w:rsidRPr="00233047" w:rsidRDefault="00BA66E7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6E7" w:rsidRPr="00233047" w:rsidRDefault="00BA66E7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977"/>
        <w:gridCol w:w="3543"/>
      </w:tblGrid>
      <w:tr w:rsidR="003B3F6D" w:rsidRPr="00233047" w:rsidTr="003B3F6D">
        <w:trPr>
          <w:trHeight w:val="673"/>
          <w:tblCellSpacing w:w="5" w:type="nil"/>
        </w:trPr>
        <w:tc>
          <w:tcPr>
            <w:tcW w:w="3686" w:type="dxa"/>
            <w:vAlign w:val="center"/>
          </w:tcPr>
          <w:p w:rsidR="003B3F6D" w:rsidRPr="00233047" w:rsidRDefault="003B3F6D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2977" w:type="dxa"/>
            <w:vAlign w:val="center"/>
          </w:tcPr>
          <w:p w:rsidR="003B3F6D" w:rsidRPr="00233047" w:rsidRDefault="003B3F6D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Влияющие факторы</w:t>
            </w:r>
          </w:p>
        </w:tc>
        <w:tc>
          <w:tcPr>
            <w:tcW w:w="3543" w:type="dxa"/>
            <w:vAlign w:val="center"/>
          </w:tcPr>
          <w:p w:rsidR="003B3F6D" w:rsidRPr="00233047" w:rsidRDefault="003B3F6D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</w:tc>
      </w:tr>
      <w:tr w:rsidR="003B3F6D" w:rsidRPr="00233047" w:rsidTr="003B3F6D">
        <w:trPr>
          <w:trHeight w:val="697"/>
          <w:tblCellSpacing w:w="5" w:type="nil"/>
        </w:trPr>
        <w:tc>
          <w:tcPr>
            <w:tcW w:w="3686" w:type="dxa"/>
            <w:vAlign w:val="center"/>
          </w:tcPr>
          <w:p w:rsidR="003B3F6D" w:rsidRPr="00233047" w:rsidRDefault="003B3F6D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3B3F6D" w:rsidRPr="00233047" w:rsidRDefault="003B3F6D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объем работ </w:t>
            </w:r>
          </w:p>
          <w:p w:rsidR="003B3F6D" w:rsidRPr="00233047" w:rsidRDefault="003B3F6D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3B3F6D" w:rsidRPr="00233047" w:rsidRDefault="003B3F6D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1 шт. ед. на учреждение</w:t>
            </w:r>
          </w:p>
          <w:p w:rsidR="003B3F6D" w:rsidRPr="00233047" w:rsidRDefault="003B3F6D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F6D" w:rsidRPr="00233047" w:rsidRDefault="003B3F6D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F6D" w:rsidRPr="00233047" w:rsidRDefault="003B3F6D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3B3F6D" w:rsidRPr="00233047" w:rsidRDefault="003B3F6D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3B3F6D" w:rsidRPr="00233047" w:rsidRDefault="003B3F6D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3B3F6D" w:rsidRPr="00233047" w:rsidRDefault="003B3F6D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0FCE" w:rsidRPr="00233047" w:rsidRDefault="006A0FCE" w:rsidP="00233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ПРОТОКОЛ ИНТЕРВЬЮ</w:t>
      </w:r>
    </w:p>
    <w:p w:rsidR="006A0FCE" w:rsidRPr="00233047" w:rsidRDefault="006A0FCE" w:rsidP="002330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CE" w:rsidRPr="00233047" w:rsidRDefault="006A0FCE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Дата проведения: 26.08.2019 г.</w:t>
      </w:r>
    </w:p>
    <w:p w:rsidR="006A0FCE" w:rsidRPr="00233047" w:rsidRDefault="006A0FCE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FCE" w:rsidRPr="00233047" w:rsidRDefault="006A0FCE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6A0FCE" w:rsidRPr="00233047" w:rsidRDefault="006A0FCE" w:rsidP="002330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1.1.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Основная функция</w:t>
      </w:r>
      <w:r w:rsidRPr="00233047">
        <w:rPr>
          <w:rFonts w:ascii="Times New Roman" w:hAnsi="Times New Roman" w:cs="Times New Roman"/>
          <w:sz w:val="24"/>
          <w:szCs w:val="24"/>
        </w:rPr>
        <w:t xml:space="preserve"> –  </w:t>
      </w:r>
      <w:r w:rsidR="00BA66E7" w:rsidRPr="00233047">
        <w:rPr>
          <w:rFonts w:ascii="Times New Roman" w:hAnsi="Times New Roman" w:cs="Times New Roman"/>
          <w:sz w:val="24"/>
          <w:szCs w:val="24"/>
        </w:rPr>
        <w:t>Осуществление руководства деятельностью ДК «Ритм».</w:t>
      </w:r>
      <w:r w:rsidR="00314EA4" w:rsidRPr="00233047">
        <w:rPr>
          <w:rFonts w:ascii="Times New Roman" w:hAnsi="Times New Roman" w:cs="Times New Roman"/>
          <w:sz w:val="24"/>
          <w:szCs w:val="24"/>
        </w:rPr>
        <w:t xml:space="preserve"> Осуществление режиссерско-постановочной работы мероприятий, конкурсов и фестивалей в соответствии с планом работы МАУК ЗГО «ЗКДЦ». Обеспечение выполнения показателей муниципального задания МАУК ЗГО «ЗКДЦ».</w:t>
      </w:r>
    </w:p>
    <w:p w:rsidR="006A0FCE" w:rsidRPr="00233047" w:rsidRDefault="006A0FCE" w:rsidP="00233047">
      <w:pPr>
        <w:tabs>
          <w:tab w:val="left" w:pos="993"/>
        </w:tabs>
        <w:spacing w:after="4" w:line="249" w:lineRule="auto"/>
        <w:ind w:left="10" w:right="3" w:firstLine="557"/>
        <w:jc w:val="both"/>
        <w:rPr>
          <w:rFonts w:eastAsia="Times New Roman"/>
          <w:lang w:eastAsia="ru-RU"/>
        </w:rPr>
      </w:pPr>
    </w:p>
    <w:p w:rsidR="006A0FCE" w:rsidRPr="00233047" w:rsidRDefault="006A0FCE" w:rsidP="0023304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1.2</w:t>
      </w:r>
      <w:r w:rsidRPr="00233047">
        <w:rPr>
          <w:rFonts w:ascii="Times New Roman" w:hAnsi="Times New Roman" w:cs="Times New Roman"/>
          <w:sz w:val="24"/>
          <w:szCs w:val="24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Режим рабочего времени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</w:t>
      </w:r>
      <w:r w:rsidR="00314EA4" w:rsidRPr="00233047">
        <w:rPr>
          <w:rFonts w:ascii="Times New Roman" w:hAnsi="Times New Roman" w:cs="Times New Roman"/>
          <w:sz w:val="24"/>
          <w:szCs w:val="24"/>
        </w:rPr>
        <w:t>40</w:t>
      </w:r>
      <w:r w:rsidRPr="00233047">
        <w:rPr>
          <w:rFonts w:ascii="Times New Roman" w:hAnsi="Times New Roman" w:cs="Times New Roman"/>
          <w:sz w:val="24"/>
          <w:szCs w:val="24"/>
        </w:rPr>
        <w:t xml:space="preserve"> часовая рабочая неделя </w:t>
      </w:r>
    </w:p>
    <w:p w:rsidR="006A0FCE" w:rsidRPr="00233047" w:rsidRDefault="006A0FCE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sz w:val="24"/>
          <w:u w:val="single"/>
        </w:rPr>
        <w:t>Отпуск</w:t>
      </w:r>
      <w:r w:rsidRPr="00233047">
        <w:rPr>
          <w:rFonts w:ascii="Times New Roman" w:hAnsi="Times New Roman" w:cs="Times New Roman"/>
          <w:sz w:val="24"/>
        </w:rPr>
        <w:t xml:space="preserve">:  </w:t>
      </w:r>
      <w:r w:rsidR="00314EA4" w:rsidRPr="00233047">
        <w:rPr>
          <w:rFonts w:ascii="Times New Roman" w:hAnsi="Times New Roman" w:cs="Times New Roman"/>
          <w:sz w:val="24"/>
        </w:rPr>
        <w:t>31</w:t>
      </w:r>
      <w:r w:rsidRPr="00233047">
        <w:rPr>
          <w:rFonts w:ascii="Times New Roman" w:hAnsi="Times New Roman" w:cs="Times New Roman"/>
          <w:sz w:val="24"/>
        </w:rPr>
        <w:t xml:space="preserve"> календарны</w:t>
      </w:r>
      <w:r w:rsidR="00314EA4" w:rsidRPr="00233047">
        <w:rPr>
          <w:rFonts w:ascii="Times New Roman" w:hAnsi="Times New Roman" w:cs="Times New Roman"/>
          <w:sz w:val="24"/>
        </w:rPr>
        <w:t xml:space="preserve">й </w:t>
      </w:r>
      <w:r w:rsidR="00723BD6" w:rsidRPr="00233047">
        <w:rPr>
          <w:rFonts w:ascii="Times New Roman" w:hAnsi="Times New Roman" w:cs="Times New Roman"/>
          <w:sz w:val="24"/>
        </w:rPr>
        <w:t>д</w:t>
      </w:r>
      <w:r w:rsidR="00314EA4" w:rsidRPr="00233047">
        <w:rPr>
          <w:rFonts w:ascii="Times New Roman" w:hAnsi="Times New Roman" w:cs="Times New Roman"/>
          <w:sz w:val="24"/>
        </w:rPr>
        <w:t>ень</w:t>
      </w:r>
    </w:p>
    <w:p w:rsidR="006A0FCE" w:rsidRPr="00233047" w:rsidRDefault="006A0FCE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</w:p>
    <w:p w:rsidR="006A0FCE" w:rsidRPr="00233047" w:rsidRDefault="006A0FCE" w:rsidP="00233047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выполняемых работ в год.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8000"/>
        <w:gridCol w:w="1560"/>
      </w:tblGrid>
      <w:tr w:rsidR="006A0FCE" w:rsidRPr="00233047" w:rsidTr="008F59AD">
        <w:trPr>
          <w:trHeight w:val="6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FCE" w:rsidRPr="00233047" w:rsidRDefault="006A0FCE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CE" w:rsidRPr="00233047" w:rsidRDefault="006A0FC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CE" w:rsidRPr="00233047" w:rsidRDefault="006A0FC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ус. ед.</w:t>
            </w:r>
          </w:p>
        </w:tc>
      </w:tr>
      <w:tr w:rsidR="00314EA4" w:rsidRPr="00233047" w:rsidTr="008D6897">
        <w:trPr>
          <w:trHeight w:val="50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руководства деятельностью ДК «Ритм».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314EA4" w:rsidRPr="00233047" w:rsidTr="008D6897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Решение вопросов административно-хозяйственной деятельности ДК «Ритм».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14EA4" w:rsidRPr="00233047" w:rsidTr="008D6897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деятельностью старшего администратора и администратора, контроль выполнения ими должностных обязанностей.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314EA4" w:rsidRPr="00233047" w:rsidTr="008D6897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сохранности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314EA4" w:rsidRPr="00233047" w:rsidTr="008D6897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мероприятий энергосбережения и повышения энергетической эффективности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314EA4" w:rsidRPr="00233047" w:rsidTr="008D6897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Сдача паспорта готовности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EA4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(год, квартал, месяц, неделя), в установленные сроки, обеспечение их выполнения.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4EA4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Учет и составление статистических и текстовых отчетов о работе  учреждений в установленные сроки, предоставление их на утверждение директору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14EA4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запросу директора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4EA4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режиссерско-постановочной работы мероприятий, конкурсов и фестивалей в соответствии с планом работы МАУК ЗГО «ЗКДЦ»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14EA4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концепций культурно-зрелищных программ различной тематики.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14EA4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Руководство работой режиссеров, культорганизаторов по созданию представлений и праздников, обеспечение координации действий специалистов.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14EA4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массовых мероприятиях творческих коллективов, коллективов художественной самодеятельности, руководителей хореографических студий, отдельных исполнителей и других творческих работников, проведение с ними репетиций.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14EA4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городских и окружных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4EA4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оказании платных услуг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314EA4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показателей муниципального задания МАУК </w:t>
            </w: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</w:tr>
      <w:tr w:rsidR="00314EA4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работниками их должностных обязанностей, трудовой дисциплины, правил по технике безопасности, охране труда, противопожарной защите и антитеррористической защищенности.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EA4" w:rsidRPr="00233047" w:rsidRDefault="00314E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</w:tbl>
    <w:p w:rsidR="006A0FCE" w:rsidRPr="00233047" w:rsidRDefault="006A0FCE" w:rsidP="0023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FCE" w:rsidRPr="00233047" w:rsidRDefault="006A0FCE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33047">
        <w:rPr>
          <w:rFonts w:ascii="Times New Roman" w:hAnsi="Times New Roman" w:cs="Times New Roman"/>
          <w:sz w:val="24"/>
          <w:szCs w:val="24"/>
        </w:rPr>
        <w:tab/>
        <w:t>________________                  ___________________</w:t>
      </w:r>
    </w:p>
    <w:p w:rsidR="006A0FCE" w:rsidRPr="00233047" w:rsidRDefault="006A0FCE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                  ФИО</w:t>
      </w:r>
    </w:p>
    <w:p w:rsidR="006A0FCE" w:rsidRPr="00233047" w:rsidRDefault="006A0FCE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3F6D" w:rsidRPr="00233047" w:rsidRDefault="003B3F6D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3B3F6D" w:rsidRPr="00233047" w:rsidRDefault="003B3F6D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3F6D" w:rsidRPr="00233047" w:rsidRDefault="003B3F6D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3B3F6D" w:rsidRPr="00233047" w:rsidRDefault="003B3F6D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ГЛАВНЫЙ БУХГАЛТЕР</w:t>
      </w:r>
    </w:p>
    <w:p w:rsidR="003B3F6D" w:rsidRPr="00233047" w:rsidRDefault="003B3F6D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6D" w:rsidRPr="00233047" w:rsidRDefault="003B3F6D" w:rsidP="00233047">
      <w:pPr>
        <w:pStyle w:val="Standard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3B3F6D" w:rsidRPr="00233047" w:rsidRDefault="003B3F6D" w:rsidP="00233047">
      <w:pPr>
        <w:pStyle w:val="Standard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3B3F6D" w:rsidRPr="00233047" w:rsidRDefault="003B3F6D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3B3F6D" w:rsidRPr="00233047" w:rsidRDefault="003B3F6D" w:rsidP="00233047">
      <w:pPr>
        <w:pStyle w:val="Standard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3B3F6D" w:rsidRPr="00233047" w:rsidRDefault="003B3F6D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3B3F6D" w:rsidRPr="00233047" w:rsidRDefault="003B3F6D" w:rsidP="00233047">
      <w:pPr>
        <w:pStyle w:val="Standard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3B3F6D" w:rsidRPr="00233047" w:rsidRDefault="003B3F6D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3B3F6D" w:rsidRPr="00233047" w:rsidRDefault="003B3F6D" w:rsidP="00233047">
      <w:pPr>
        <w:pStyle w:val="Standard"/>
        <w:tabs>
          <w:tab w:val="left" w:pos="993"/>
        </w:tabs>
        <w:ind w:firstLine="567"/>
        <w:jc w:val="both"/>
        <w:rPr>
          <w:lang w:val="ru-RU"/>
        </w:rPr>
      </w:pPr>
      <w:r w:rsidRPr="00233047">
        <w:t>За основу разработки норм труда для исследуемой должности взяты "Типовые нормативы времени на работы по бухгалтерскому учету и финансовой деятельности в государственных (муниципальных) учреждений. ШИФР 14.08.01", утвержденных приказом ФГБУ "НИИ ТСС" Минтруда России 07.03.2014 N 003.</w:t>
      </w:r>
    </w:p>
    <w:p w:rsidR="003B3F6D" w:rsidRPr="00233047" w:rsidRDefault="003B3F6D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3B3F6D" w:rsidRPr="00233047" w:rsidRDefault="003B3F6D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3B3F6D" w:rsidRPr="00233047" w:rsidRDefault="003B3F6D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3B3F6D" w:rsidRPr="00233047" w:rsidRDefault="003B3F6D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3B3F6D" w:rsidRPr="00233047" w:rsidRDefault="003B3F6D" w:rsidP="00233047">
      <w:pPr>
        <w:pStyle w:val="Standard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3B3F6D" w:rsidRPr="00233047" w:rsidRDefault="003B3F6D" w:rsidP="00233047">
      <w:pPr>
        <w:pStyle w:val="Standard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3B3F6D" w:rsidRPr="00233047" w:rsidRDefault="003B3F6D" w:rsidP="00233047">
      <w:pPr>
        <w:pStyle w:val="23"/>
        <w:shd w:val="clear" w:color="auto" w:fill="auto"/>
        <w:tabs>
          <w:tab w:val="left" w:pos="1416"/>
        </w:tabs>
        <w:spacing w:before="0"/>
        <w:ind w:right="40" w:firstLine="567"/>
        <w:jc w:val="both"/>
        <w:rPr>
          <w:color w:val="auto"/>
          <w:sz w:val="26"/>
          <w:szCs w:val="26"/>
        </w:rPr>
      </w:pPr>
      <w:r w:rsidRPr="00233047">
        <w:rPr>
          <w:rFonts w:ascii="Times New Roman" w:hAnsi="Times New Roman" w:cs="Times New Roman"/>
          <w:color w:val="auto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233047">
        <w:rPr>
          <w:rFonts w:ascii="Times New Roman" w:hAnsi="Times New Roman"/>
          <w:color w:val="auto"/>
          <w:sz w:val="24"/>
          <w:szCs w:val="24"/>
        </w:rPr>
        <w:t>Постановка и контроль бухгалтерского учета учреждения, а также формирование в соответствии с действующим законодательством о бухгалтерском учете учетной политики учреждения.</w:t>
      </w:r>
    </w:p>
    <w:p w:rsidR="003B3F6D" w:rsidRPr="00233047" w:rsidRDefault="003B3F6D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F6D" w:rsidRPr="00233047" w:rsidRDefault="003B3F6D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3B3F6D" w:rsidRPr="00233047" w:rsidRDefault="003B3F6D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3B3F6D" w:rsidRPr="00233047" w:rsidRDefault="003B3F6D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3B3F6D" w:rsidRPr="00233047" w:rsidRDefault="003B3F6D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lastRenderedPageBreak/>
        <w:t>- соответствуют типовым</w:t>
      </w:r>
      <w:r w:rsidRPr="00233047">
        <w:rPr>
          <w:rFonts w:cs="Times New Roman"/>
          <w:lang w:val="ru-RU"/>
        </w:rPr>
        <w:t>.</w:t>
      </w:r>
    </w:p>
    <w:p w:rsidR="003B3F6D" w:rsidRPr="00233047" w:rsidRDefault="00D42C7D" w:rsidP="00233047">
      <w:pPr>
        <w:pStyle w:val="Standard"/>
        <w:autoSpaceDE w:val="0"/>
        <w:ind w:left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2.2.2.</w:t>
      </w:r>
      <w:r w:rsidR="003B3F6D" w:rsidRPr="00233047">
        <w:rPr>
          <w:rFonts w:cs="Times New Roman"/>
          <w:b/>
          <w:lang w:val="ru-RU"/>
        </w:rPr>
        <w:t>факторы</w:t>
      </w:r>
      <w:r w:rsidR="003B3F6D" w:rsidRPr="00233047">
        <w:rPr>
          <w:rFonts w:cs="Times New Roman"/>
          <w:b/>
        </w:rPr>
        <w:t>, характеризующие организацию и условия труда</w:t>
      </w:r>
      <w:r w:rsidR="003B3F6D" w:rsidRPr="00233047">
        <w:rPr>
          <w:rFonts w:cs="Times New Roman"/>
        </w:rPr>
        <w:t xml:space="preserve"> работников учреждения:</w:t>
      </w:r>
    </w:p>
    <w:p w:rsidR="003B3F6D" w:rsidRPr="00233047" w:rsidRDefault="003B3F6D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- соответствуют типовым</w:t>
      </w:r>
      <w:r w:rsidRPr="00233047">
        <w:rPr>
          <w:rFonts w:cs="Times New Roman"/>
          <w:lang w:val="ru-RU"/>
        </w:rPr>
        <w:t>.</w:t>
      </w:r>
    </w:p>
    <w:p w:rsidR="003B3F6D" w:rsidRPr="00233047" w:rsidRDefault="003B3F6D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p w:rsidR="003B3F6D" w:rsidRPr="00233047" w:rsidRDefault="003B3F6D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 xml:space="preserve"> </w:t>
      </w:r>
    </w:p>
    <w:p w:rsidR="003B3F6D" w:rsidRPr="00233047" w:rsidRDefault="003B3F6D" w:rsidP="00233047">
      <w:pPr>
        <w:pStyle w:val="Standard"/>
        <w:numPr>
          <w:ilvl w:val="1"/>
          <w:numId w:val="6"/>
        </w:numPr>
        <w:tabs>
          <w:tab w:val="left" w:pos="1134"/>
        </w:tabs>
        <w:autoSpaceDE w:val="0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Расчет штатной численности</w:t>
      </w:r>
    </w:p>
    <w:p w:rsidR="00BF54F6" w:rsidRPr="00233047" w:rsidRDefault="00BF54F6" w:rsidP="00233047">
      <w:pPr>
        <w:pStyle w:val="Standard"/>
        <w:tabs>
          <w:tab w:val="left" w:pos="1134"/>
        </w:tabs>
        <w:autoSpaceDE w:val="0"/>
        <w:jc w:val="both"/>
        <w:rPr>
          <w:rFonts w:cs="Times New Roman"/>
          <w:b/>
          <w:lang w:val="ru-RU"/>
        </w:rPr>
      </w:pPr>
    </w:p>
    <w:tbl>
      <w:tblPr>
        <w:tblW w:w="10064" w:type="dxa"/>
        <w:tblInd w:w="96" w:type="dxa"/>
        <w:tblLayout w:type="fixed"/>
        <w:tblLook w:val="04A0"/>
      </w:tblPr>
      <w:tblGrid>
        <w:gridCol w:w="486"/>
        <w:gridCol w:w="2078"/>
        <w:gridCol w:w="3118"/>
        <w:gridCol w:w="1559"/>
        <w:gridCol w:w="992"/>
        <w:gridCol w:w="885"/>
        <w:gridCol w:w="946"/>
      </w:tblGrid>
      <w:tr w:rsidR="00BF54F6" w:rsidRPr="00233047" w:rsidTr="00D42C7D">
        <w:trPr>
          <w:trHeight w:val="10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видов работ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Норма-тивы времени, мин.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единиц, в расчете на год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Трудо-емкость, час.</w:t>
            </w:r>
          </w:p>
        </w:tc>
      </w:tr>
      <w:tr w:rsidR="00BF54F6" w:rsidRPr="00233047" w:rsidTr="00D42C7D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F54F6" w:rsidRPr="00233047" w:rsidTr="00D42C7D">
        <w:trPr>
          <w:trHeight w:val="136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затрат на производство и другие цели</w:t>
            </w:r>
          </w:p>
        </w:tc>
      </w:tr>
      <w:tr w:rsidR="00BF54F6" w:rsidRPr="00233047" w:rsidTr="00D42C7D">
        <w:trPr>
          <w:trHeight w:val="94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начисления заработной платы производственному персоналу, административно-управленческому и обслуживающему персоналу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первичных документов. Удержание начисленного аванса, составление расчетных ведомостей заработной платы по всем категориям промышленно-производственного персонала: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9,32</w:t>
            </w:r>
          </w:p>
        </w:tc>
      </w:tr>
      <w:tr w:rsidR="00BF54F6" w:rsidRPr="00233047" w:rsidTr="00D42C7D">
        <w:trPr>
          <w:trHeight w:val="40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F6" w:rsidRPr="00233047" w:rsidTr="00D42C7D">
        <w:trPr>
          <w:trHeight w:val="8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премий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BF54F6" w:rsidRPr="00233047" w:rsidTr="00D42C7D">
        <w:trPr>
          <w:trHeight w:val="15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оплаты отпусков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31,33</w:t>
            </w:r>
          </w:p>
        </w:tc>
      </w:tr>
      <w:tr w:rsidR="00BF54F6" w:rsidRPr="00233047" w:rsidTr="00D42C7D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листков нетрудоспособности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</w:tr>
      <w:tr w:rsidR="00BF54F6" w:rsidRPr="00233047" w:rsidTr="00D42C7D">
        <w:trPr>
          <w:trHeight w:val="1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удержаний по исполнительным листам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BF54F6" w:rsidRPr="00233047" w:rsidTr="00D42C7D">
        <w:trPr>
          <w:trHeight w:val="5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F6" w:rsidRPr="00233047" w:rsidTr="00D42C7D">
        <w:trPr>
          <w:trHeight w:val="21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выдачи депонированной заработной 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F6" w:rsidRPr="00233047" w:rsidTr="00D42C7D">
        <w:trPr>
          <w:trHeight w:val="5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F6" w:rsidRPr="00233047" w:rsidTr="00D42C7D">
        <w:trPr>
          <w:trHeight w:val="30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фонда заработной 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</w:tr>
      <w:tr w:rsidR="00BF54F6" w:rsidRPr="00233047" w:rsidTr="00D42C7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28,67</w:t>
            </w:r>
          </w:p>
        </w:tc>
      </w:tr>
      <w:tr w:rsidR="00BF54F6" w:rsidRPr="00233047" w:rsidTr="00D42C7D">
        <w:trPr>
          <w:trHeight w:val="23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начисления сумм взносов в Фонд социального страхования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расчетных ведомостей удержаний в Фонд социального страхования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</w:tr>
      <w:tr w:rsidR="00BF54F6" w:rsidRPr="00233047" w:rsidTr="00D42C7D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F6" w:rsidRPr="00233047" w:rsidTr="00D42C7D">
        <w:trPr>
          <w:trHeight w:val="85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распределения накладных расходов по отдельным видам производства и заказам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суммы накладных расходов, отражение бухгалтерских операций по учету и распределению накладных расходов в ведомостях и мемориальных ордерах соответствующей формы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BF54F6" w:rsidRPr="00233047" w:rsidTr="00D42C7D">
        <w:trPr>
          <w:trHeight w:val="79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F6" w:rsidRPr="00233047" w:rsidTr="00D42C7D">
        <w:trPr>
          <w:trHeight w:val="60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денежных средств</w:t>
            </w:r>
          </w:p>
        </w:tc>
      </w:tr>
      <w:tr w:rsidR="00BF54F6" w:rsidRPr="00233047" w:rsidTr="00D42C7D">
        <w:trPr>
          <w:trHeight w:val="22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счетов на оплату поставщику за материальные ценности, оборудование, строительные материалы для нового строительства и оказания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документов, служащих основанием для осуществления различных операций с поставщиками за материальные ценности, оборудование, строительные материалы для нового строительства и оказание услуг. Формирование оборотов по счетам и расчетов с дебиторами и кредиторами в мемориальном ордере соответствующей формы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мемориальный ордер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BF54F6" w:rsidRPr="00233047" w:rsidTr="00D42C7D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F6" w:rsidRPr="00233047" w:rsidTr="00D42C7D">
        <w:trPr>
          <w:trHeight w:val="8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счетов, отражающих удержание налогов в бюджет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оборотных ведомостей по счетам, отражающим расчеты с госбюджетом по удержанным суммам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</w:t>
            </w:r>
          </w:p>
        </w:tc>
      </w:tr>
      <w:tr w:rsidR="00BF54F6" w:rsidRPr="00233047" w:rsidTr="00D42C7D">
        <w:trPr>
          <w:trHeight w:val="26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F6" w:rsidRPr="00233047" w:rsidTr="00D42C7D">
        <w:trPr>
          <w:trHeight w:val="37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поступления средств на текущие счета по поручениям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учет поступлений средств на текущие счета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29,17</w:t>
            </w:r>
          </w:p>
        </w:tc>
      </w:tr>
      <w:tr w:rsidR="00BF54F6" w:rsidRPr="00233047" w:rsidTr="00D42C7D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F6" w:rsidRPr="00233047" w:rsidTr="00D42C7D">
        <w:trPr>
          <w:trHeight w:val="86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внутриведомственных расчетов по финансированию</w:t>
            </w:r>
          </w:p>
        </w:tc>
      </w:tr>
      <w:tr w:rsidR="00BF54F6" w:rsidRPr="00233047" w:rsidTr="00D42C7D">
        <w:trPr>
          <w:trHeight w:val="2117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внутриведомственных расчетов по финансированию из бюджета на расходы учреждения и другие мероприятия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внутриведомственных фактических расчетов ведется в книге учета ассигнований с поквартальной разбивкой. Формирование оборотных ведомостей по счетам, отражающим операции по учету внутриведомственного финансирования из бюджета на расходы учреждения и другие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F54F6" w:rsidRPr="00233047" w:rsidTr="00D42C7D">
        <w:trPr>
          <w:trHeight w:val="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F6" w:rsidRPr="00233047" w:rsidTr="00D42C7D">
        <w:trPr>
          <w:trHeight w:val="140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расчетов денежных и кредитных операций</w:t>
            </w:r>
          </w:p>
        </w:tc>
      </w:tr>
      <w:tr w:rsidR="00BF54F6" w:rsidRPr="00233047" w:rsidTr="00D42C7D">
        <w:trPr>
          <w:trHeight w:val="28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расчетов с поставщиками, подрядчиками и заказами за выполненные работы и оказанные услуги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документов, служащих основанием для осуществления расчетных операций с поставщиками, подрядчиками, заказчиками за выполненные работы и оказанные услуги. Формирование оборотов по указанным счетам. Ведение учета расчетов с поставщиками, подрядчиками и заказами за выполненные работы и оказанные услуги в мемориальном ордере соответствующей формы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ведомость, мемориальный ордер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20,83</w:t>
            </w:r>
          </w:p>
        </w:tc>
      </w:tr>
      <w:tr w:rsidR="00BF54F6" w:rsidRPr="00233047" w:rsidTr="00D42C7D">
        <w:trPr>
          <w:trHeight w:val="17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расчетов с различными дебиторами и кредиторами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документов, служащих основанием для осуществления расчетных операций с дебиторами и кредиторами. Формирование оборотов по счетам, отражающим расчеты с дебиторами и кредиторами. Ведение учета на мемориальных ордерах соответствующей формы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мемориальный ордер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BF54F6" w:rsidRPr="00233047" w:rsidTr="00D42C7D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F6" w:rsidRPr="00233047" w:rsidTr="00D42C7D">
        <w:trPr>
          <w:trHeight w:val="130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финансирования из бюджета</w:t>
            </w:r>
          </w:p>
        </w:tc>
      </w:tr>
      <w:tr w:rsidR="00BF54F6" w:rsidRPr="00233047" w:rsidTr="00D42C7D">
        <w:trPr>
          <w:trHeight w:val="127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средств финансирования из Фонда социального страхования на выплаты пособий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бухгалтерских операций по учету средств финансирования из Фонда социального страхования на выплаты пособий. Составление ведомостей по данным формам и поступлениям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BF54F6" w:rsidRPr="00233047" w:rsidTr="00D42C7D">
        <w:trPr>
          <w:trHeight w:val="5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F6" w:rsidRPr="00233047" w:rsidTr="00D42C7D">
        <w:trPr>
          <w:trHeight w:val="90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прочих средств на содержание учреждения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бухгалтерских операций по учету прочих средств на содержание учреждения. Ведение соответствующих ведомостей или мемориальных ордеров соответствующей формы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BF54F6" w:rsidRPr="00233047" w:rsidTr="00D42C7D">
        <w:trPr>
          <w:trHeight w:val="91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F6" w:rsidRPr="00233047" w:rsidTr="00D42C7D">
        <w:trPr>
          <w:trHeight w:val="147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Учет фондов и средств целевого назначения</w:t>
            </w:r>
          </w:p>
        </w:tc>
      </w:tr>
      <w:tr w:rsidR="00BF54F6" w:rsidRPr="00233047" w:rsidTr="00D42C7D">
        <w:trPr>
          <w:trHeight w:val="14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фондов и средств целевого назначения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ведомостей по счетам, отражающим операции по учету фондов и средств целевого назначения. Ведение журнала по расчетам соответствующей формы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BF54F6" w:rsidRPr="00233047" w:rsidTr="00D42C7D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F6" w:rsidRPr="00233047" w:rsidTr="00D42C7D">
        <w:trPr>
          <w:trHeight w:val="92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фонда финансовых средств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движения средств по счетам, отражающим учет фонда финансовых средств, в мемориальном ордере соответствующей формы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мемориальный ордер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BF54F6" w:rsidRPr="00233047" w:rsidTr="00D42C7D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F6" w:rsidRPr="00233047" w:rsidTr="00D42C7D">
        <w:trPr>
          <w:trHeight w:val="131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доходов</w:t>
            </w:r>
          </w:p>
        </w:tc>
      </w:tr>
      <w:tr w:rsidR="00BF54F6" w:rsidRPr="00233047" w:rsidTr="00D42C7D">
        <w:trPr>
          <w:trHeight w:val="56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доходов: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оборотов за отчетный период и с начала года по специальным средствам, доходам от производственной деятельности профессионально-технических училищ, дохода о суммах, подлежащих взносу в бюджет и прочих отчислениях. Формирование оборотов за отчетный месяц и исходящего сальдо по видам отчислений, взносов, платежей, изъятий, субсчетов и синтетических счетов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BF54F6" w:rsidRPr="00233047" w:rsidTr="00D42C7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F6" w:rsidRPr="00233047" w:rsidTr="00D42C7D">
        <w:trPr>
          <w:trHeight w:val="52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 специальным средствам;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4F6" w:rsidRPr="00233047" w:rsidTr="00D42C7D">
        <w:trPr>
          <w:trHeight w:val="105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от производственной деятельности профессионально-технических училищ;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4F6" w:rsidRPr="00233047" w:rsidTr="00D42C7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бюджета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BF54F6" w:rsidRPr="00233047" w:rsidTr="00D42C7D">
        <w:trPr>
          <w:trHeight w:val="53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прибылей и убытков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данных по расчету сумм прибылей (убытков). Подготовка данных к заполнению форм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</w:tr>
      <w:tr w:rsidR="00BF54F6" w:rsidRPr="00233047" w:rsidTr="00D42C7D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F6" w:rsidRPr="00233047" w:rsidTr="00D42C7D">
        <w:trPr>
          <w:trHeight w:val="169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средств, переданных и полученных</w:t>
            </w:r>
          </w:p>
        </w:tc>
      </w:tr>
      <w:tr w:rsidR="00BF54F6" w:rsidRPr="00233047" w:rsidTr="00D42C7D">
        <w:trPr>
          <w:trHeight w:val="12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средств, переданных и полученных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оборотов по счетам, отражающим движение денежных средств, переданных и полученных. Ведение учета денежных средств в мемориальном ордере соответствующей формы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</w:tr>
      <w:tr w:rsidR="00BF54F6" w:rsidRPr="00233047" w:rsidTr="00D42C7D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F6" w:rsidRPr="00233047" w:rsidTr="00D42C7D">
        <w:trPr>
          <w:trHeight w:val="84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результатов исполнения бюджета</w:t>
            </w:r>
          </w:p>
        </w:tc>
      </w:tr>
      <w:tr w:rsidR="00BF54F6" w:rsidRPr="00233047" w:rsidTr="00D42C7D">
        <w:trPr>
          <w:trHeight w:val="56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результатов исполнения бюджета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оборотных ведомостей по счетам, отражающим результаты исполнения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BF54F6" w:rsidRPr="00233047" w:rsidTr="00D42C7D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F6" w:rsidRPr="00233047" w:rsidTr="00D42C7D">
        <w:trPr>
          <w:trHeight w:val="300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Выдача ценных документов; составление ежедневного кассового отчета</w:t>
            </w:r>
          </w:p>
        </w:tc>
      </w:tr>
      <w:tr w:rsidR="00BF54F6" w:rsidRPr="00233047" w:rsidTr="00D42C7D">
        <w:trPr>
          <w:trHeight w:val="10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платежных документов в банке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платежных документов, соответствующая их обработка, получение копий из отделений банка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оформление платежных документов в банке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384,50</w:t>
            </w:r>
          </w:p>
        </w:tc>
      </w:tr>
      <w:tr w:rsidR="00BF54F6" w:rsidRPr="00233047" w:rsidTr="00D42C7D">
        <w:trPr>
          <w:trHeight w:val="300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Составление отчетности</w:t>
            </w:r>
          </w:p>
        </w:tc>
      </w:tr>
      <w:tr w:rsidR="00BF54F6" w:rsidRPr="00233047" w:rsidTr="00D42C7D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отчетность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отчета по соответствующей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проводка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BF54F6" w:rsidRPr="00233047" w:rsidTr="00D42C7D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Главной книги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Главной книги за отчетный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проводка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BF54F6" w:rsidRPr="00233047" w:rsidTr="00D42C7D">
        <w:trPr>
          <w:trHeight w:val="211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исходных данных для составления планов хозяйственной деятельности бюджетной организации. Составление планов хозяйственной деятельности бюджетной организации.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BF54F6" w:rsidRPr="00233047" w:rsidTr="00D42C7D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бюджета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BF54F6" w:rsidRPr="00233047" w:rsidTr="00D42C7D">
        <w:trPr>
          <w:trHeight w:val="10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расчетов по необходимым материальным, трудовым и финансовым затратам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BF54F6" w:rsidRPr="00233047" w:rsidTr="00D42C7D">
        <w:trPr>
          <w:trHeight w:val="10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в бюджетном учете операций по санкционированию бюджетных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занесение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F6" w:rsidRPr="00233047" w:rsidTr="00D42C7D">
        <w:trPr>
          <w:trHeight w:val="13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сумм лимитов бюджетных обязательств, принятых бюджетных обязательств, бюджетных ассигнований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сумма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172,20</w:t>
            </w:r>
          </w:p>
        </w:tc>
      </w:tr>
      <w:tr w:rsidR="00BF54F6" w:rsidRPr="00233047" w:rsidTr="00D42C7D">
        <w:trPr>
          <w:trHeight w:val="5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Отслеживание расходования бюджетных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</w:tr>
      <w:tr w:rsidR="00BF54F6" w:rsidRPr="00233047" w:rsidTr="00D42C7D">
        <w:trPr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структуры цены, определение цен на предоставление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F54F6" w:rsidRPr="00233047" w:rsidTr="00D42C7D">
        <w:trPr>
          <w:trHeight w:val="15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материалов для заключения договоров, осуществления контроля за сроками выполнения договорных обязательств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договор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43,05</w:t>
            </w:r>
          </w:p>
        </w:tc>
      </w:tr>
      <w:tr w:rsidR="00BF54F6" w:rsidRPr="00233047" w:rsidTr="00D42C7D">
        <w:trPr>
          <w:trHeight w:val="288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периодической отчетности в установленные сроки</w:t>
            </w:r>
          </w:p>
        </w:tc>
      </w:tr>
      <w:tr w:rsidR="00BF54F6" w:rsidRPr="00233047" w:rsidTr="00D42C7D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ежемесячный отчет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</w:t>
            </w:r>
          </w:p>
        </w:tc>
      </w:tr>
      <w:tr w:rsidR="00BF54F6" w:rsidRPr="00233047" w:rsidTr="00D42C7D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ежеквартальный отчет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</w:tr>
      <w:tr w:rsidR="00BF54F6" w:rsidRPr="00233047" w:rsidTr="00D42C7D">
        <w:trPr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полугодовой отчет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F54F6" w:rsidRPr="00233047" w:rsidTr="00D42C7D">
        <w:trPr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отчет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F54F6" w:rsidRPr="00233047" w:rsidTr="00D42C7D">
        <w:trPr>
          <w:trHeight w:val="23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 по формированию, ведению и хранению базы данных экономической информации, внесение изменений в справочную и нормативную информацию, используемую при обработке данных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65,33</w:t>
            </w:r>
          </w:p>
        </w:tc>
      </w:tr>
      <w:tr w:rsidR="00BF54F6" w:rsidRPr="00233047" w:rsidTr="00D42C7D">
        <w:trPr>
          <w:trHeight w:val="10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переписки с вышестоящей организацией, администрацией, финансовым органом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16,33</w:t>
            </w:r>
          </w:p>
        </w:tc>
      </w:tr>
      <w:tr w:rsidR="00BF54F6" w:rsidRPr="00233047" w:rsidTr="00D42C7D">
        <w:trPr>
          <w:trHeight w:val="15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финансово-экономического анализа, учет и оптимизация хозяйственной и экономической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анализ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F54F6" w:rsidRPr="00233047" w:rsidTr="00D42C7D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1917,6</w:t>
            </w:r>
          </w:p>
        </w:tc>
      </w:tr>
    </w:tbl>
    <w:p w:rsidR="00BF54F6" w:rsidRPr="00233047" w:rsidRDefault="00BF54F6" w:rsidP="00233047">
      <w:pPr>
        <w:spacing w:after="0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3B3F6D" w:rsidRPr="00233047" w:rsidRDefault="003B3F6D" w:rsidP="00233047">
      <w:pPr>
        <w:spacing w:after="0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Расчет штатной численности с учетом фонда рабочего времени – </w:t>
      </w:r>
      <w:r w:rsidR="00BF54F6"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1970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час. (2019 год при </w:t>
      </w:r>
      <w:r w:rsidR="00BF54F6"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40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-часовой неделе)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3B3F6D" w:rsidRPr="00233047" w:rsidTr="003B3F6D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6D" w:rsidRPr="00233047" w:rsidRDefault="003B3F6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F6D" w:rsidRPr="00233047" w:rsidRDefault="003B3F6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F6D" w:rsidRPr="00233047" w:rsidRDefault="003B3F6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BF54F6" w:rsidRPr="00233047" w:rsidTr="003B3F6D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1917,60</w:t>
            </w:r>
          </w:p>
        </w:tc>
      </w:tr>
      <w:tr w:rsidR="00BF54F6" w:rsidRPr="00233047" w:rsidTr="003B3F6D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(Кр), согласно норматива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BF54F6" w:rsidRPr="00233047" w:rsidTr="003B3F6D">
        <w:trPr>
          <w:trHeight w:val="6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BF54F6" w:rsidRPr="00233047" w:rsidTr="003B3F6D">
        <w:trPr>
          <w:trHeight w:val="21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BF54F6" w:rsidRPr="00233047" w:rsidTr="003B3F6D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F54F6" w:rsidRPr="00233047" w:rsidTr="003B3F6D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F54F6" w:rsidRPr="00233047" w:rsidTr="003B3F6D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BF54F6" w:rsidRPr="00233047" w:rsidTr="003B3F6D">
        <w:trPr>
          <w:trHeight w:val="2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BF54F6" w:rsidRPr="00233047" w:rsidTr="003B3F6D">
        <w:trPr>
          <w:trHeight w:val="4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F6" w:rsidRPr="00233047" w:rsidRDefault="00BF54F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</w:tbl>
    <w:p w:rsidR="003B3F6D" w:rsidRPr="00233047" w:rsidRDefault="003B3F6D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</w:p>
    <w:p w:rsidR="003B3F6D" w:rsidRPr="00233047" w:rsidRDefault="003B3F6D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Округление до 1,0 шт. ед.</w:t>
      </w:r>
    </w:p>
    <w:p w:rsidR="003B3F6D" w:rsidRPr="00233047" w:rsidRDefault="003B3F6D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F6D" w:rsidRPr="00233047" w:rsidRDefault="003B3F6D" w:rsidP="00233047">
      <w:pPr>
        <w:pStyle w:val="Standard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3B3F6D" w:rsidRPr="00233047" w:rsidRDefault="003B3F6D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D42C7D" w:rsidRPr="00233047" w:rsidRDefault="00D42C7D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C7D" w:rsidRPr="00233047" w:rsidRDefault="00D42C7D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F6D" w:rsidRPr="00233047" w:rsidRDefault="003B3F6D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3B3F6D" w:rsidRPr="00233047" w:rsidTr="003B3F6D">
        <w:trPr>
          <w:trHeight w:val="717"/>
        </w:trPr>
        <w:tc>
          <w:tcPr>
            <w:tcW w:w="2835" w:type="dxa"/>
            <w:shd w:val="clear" w:color="auto" w:fill="auto"/>
          </w:tcPr>
          <w:p w:rsidR="003B3F6D" w:rsidRPr="00233047" w:rsidRDefault="003B3F6D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3B3F6D" w:rsidRPr="00233047" w:rsidRDefault="003B3F6D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3B3F6D" w:rsidRPr="00233047" w:rsidRDefault="003B3F6D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3B3F6D" w:rsidRPr="00233047" w:rsidRDefault="003B3F6D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3B3F6D" w:rsidRPr="00233047" w:rsidRDefault="003B3F6D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3B3F6D" w:rsidRPr="00233047" w:rsidRDefault="003B3F6D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3B3F6D" w:rsidRPr="00233047" w:rsidTr="003B3F6D">
        <w:trPr>
          <w:trHeight w:val="445"/>
        </w:trPr>
        <w:tc>
          <w:tcPr>
            <w:tcW w:w="2835" w:type="dxa"/>
            <w:shd w:val="clear" w:color="auto" w:fill="auto"/>
          </w:tcPr>
          <w:p w:rsidR="003B3F6D" w:rsidRPr="00233047" w:rsidRDefault="003B3F6D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Главный бухгалтер</w:t>
            </w:r>
          </w:p>
        </w:tc>
        <w:tc>
          <w:tcPr>
            <w:tcW w:w="3261" w:type="dxa"/>
            <w:shd w:val="clear" w:color="auto" w:fill="auto"/>
          </w:tcPr>
          <w:p w:rsidR="003B3F6D" w:rsidRPr="00233047" w:rsidRDefault="003B3F6D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3B3F6D" w:rsidRPr="00233047" w:rsidRDefault="003B3F6D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1 шт. ед. на учреждение</w:t>
            </w:r>
          </w:p>
          <w:p w:rsidR="003B3F6D" w:rsidRPr="00233047" w:rsidRDefault="003B3F6D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3B3F6D" w:rsidRPr="00233047" w:rsidRDefault="003B3F6D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3B3F6D" w:rsidRPr="00233047" w:rsidRDefault="003B3F6D" w:rsidP="00233047">
      <w:pPr>
        <w:pStyle w:val="Standard"/>
        <w:rPr>
          <w:rFonts w:cs="Times New Roman"/>
          <w:sz w:val="16"/>
          <w:szCs w:val="16"/>
        </w:rPr>
      </w:pPr>
    </w:p>
    <w:p w:rsidR="003B3F6D" w:rsidRPr="00233047" w:rsidRDefault="003B3F6D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3B3F6D" w:rsidRPr="00233047" w:rsidRDefault="003B3F6D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3B3F6D" w:rsidRPr="00233047" w:rsidRDefault="003B3F6D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3B3F6D" w:rsidRPr="00233047" w:rsidRDefault="003B3F6D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4E71" w:rsidRPr="00233047" w:rsidRDefault="00327BD9" w:rsidP="0023304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BF4E71" w:rsidRPr="00233047">
        <w:rPr>
          <w:rFonts w:ascii="Times New Roman" w:hAnsi="Times New Roman" w:cs="Times New Roman"/>
          <w:b/>
          <w:sz w:val="24"/>
          <w:szCs w:val="24"/>
        </w:rPr>
        <w:t>риложение №4</w:t>
      </w:r>
    </w:p>
    <w:p w:rsidR="00BF4E71" w:rsidRPr="00233047" w:rsidRDefault="00BF4E71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4E71" w:rsidRPr="00233047" w:rsidRDefault="00BF4E71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BF4E71" w:rsidRPr="00233047" w:rsidRDefault="00BF4E71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ЗАВЕДУЮЩИЙ ХОЗЯЙСТВОМ</w:t>
      </w:r>
    </w:p>
    <w:p w:rsidR="00BF4E71" w:rsidRPr="00233047" w:rsidRDefault="00BF4E71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71" w:rsidRPr="00233047" w:rsidRDefault="00BF4E71" w:rsidP="00233047">
      <w:pPr>
        <w:pStyle w:val="Standar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BF4E71" w:rsidRPr="00233047" w:rsidRDefault="00BF4E71" w:rsidP="00233047">
      <w:pPr>
        <w:pStyle w:val="Standard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BF4E71" w:rsidRPr="00233047" w:rsidRDefault="00BF4E71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BF4E71" w:rsidRPr="00233047" w:rsidRDefault="00BF4E71" w:rsidP="00233047">
      <w:pPr>
        <w:pStyle w:val="Standard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BF4E71" w:rsidRPr="00233047" w:rsidRDefault="00BF4E71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BF4E71" w:rsidRPr="00233047" w:rsidRDefault="00BF4E71" w:rsidP="00233047">
      <w:pPr>
        <w:pStyle w:val="Standard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BF4E71" w:rsidRPr="00233047" w:rsidRDefault="00BF4E71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 xml:space="preserve"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</w:t>
      </w:r>
      <w:r w:rsidRPr="00233047">
        <w:rPr>
          <w:rFonts w:eastAsia="Calibri" w:cs="Times New Roman"/>
          <w:kern w:val="0"/>
          <w:lang w:val="ru-RU" w:eastAsia="en-US" w:bidi="ar-SA"/>
        </w:rPr>
        <w:t>применимых</w:t>
      </w:r>
      <w:r w:rsidRPr="00233047">
        <w:rPr>
          <w:rFonts w:cs="Times New Roman"/>
        </w:rPr>
        <w:t xml:space="preserve"> к данной должности.</w:t>
      </w:r>
    </w:p>
    <w:p w:rsidR="00BF4E71" w:rsidRPr="00233047" w:rsidRDefault="00BF4E71" w:rsidP="0023304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047">
        <w:rPr>
          <w:rFonts w:ascii="Times New Roman" w:eastAsia="Calibri" w:hAnsi="Times New Roman" w:cs="Times New Roman"/>
          <w:sz w:val="24"/>
          <w:szCs w:val="24"/>
        </w:rPr>
        <w:t xml:space="preserve">Выписка из Таблицы № </w:t>
      </w:r>
      <w:r w:rsidRPr="00233047">
        <w:rPr>
          <w:rFonts w:ascii="Times New Roman" w:hAnsi="Times New Roman"/>
          <w:sz w:val="24"/>
          <w:szCs w:val="24"/>
        </w:rPr>
        <w:t>30</w:t>
      </w:r>
      <w:r w:rsidRPr="00233047">
        <w:rPr>
          <w:rFonts w:ascii="Times New Roman" w:eastAsia="Calibri" w:hAnsi="Times New Roman" w:cs="Times New Roman"/>
          <w:sz w:val="24"/>
          <w:szCs w:val="24"/>
        </w:rPr>
        <w:t xml:space="preserve"> к "Типовым нормативам численности работников по обслуживанию и эксплуатации зданий и сооружений. ШИФР 15.02.02", утвержденных приказом ФГБУ "НИИ ТСС" Минтруда России 24.01.2014 N 001</w:t>
      </w:r>
    </w:p>
    <w:p w:rsidR="00BF4E71" w:rsidRPr="00233047" w:rsidRDefault="00BF4E71" w:rsidP="00233047">
      <w:pPr>
        <w:jc w:val="right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Таблица 5</w:t>
      </w:r>
    </w:p>
    <w:p w:rsidR="00BF4E71" w:rsidRPr="00233047" w:rsidRDefault="00BF4E71" w:rsidP="00233047">
      <w:pPr>
        <w:pStyle w:val="ConsPlusNormal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33047">
        <w:rPr>
          <w:rFonts w:ascii="Times New Roman" w:eastAsiaTheme="minorHAnsi" w:hAnsi="Times New Roman" w:cstheme="minorBidi"/>
          <w:sz w:val="24"/>
          <w:szCs w:val="24"/>
          <w:lang w:eastAsia="en-US"/>
        </w:rPr>
        <w:t>Нормативная численность работников по функции</w:t>
      </w:r>
    </w:p>
    <w:p w:rsidR="00BF4E71" w:rsidRPr="00233047" w:rsidRDefault="00BF4E71" w:rsidP="00233047">
      <w:pPr>
        <w:pStyle w:val="ConsPlusNormal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33047">
        <w:rPr>
          <w:rFonts w:ascii="Times New Roman" w:eastAsiaTheme="minorHAnsi" w:hAnsi="Times New Roman" w:cstheme="minorBidi"/>
          <w:sz w:val="24"/>
          <w:szCs w:val="24"/>
          <w:lang w:eastAsia="en-US"/>
        </w:rPr>
        <w:t>"административно-хозяйственное обслуживание"</w:t>
      </w:r>
    </w:p>
    <w:p w:rsidR="00BF4E71" w:rsidRPr="00233047" w:rsidRDefault="00BF4E71" w:rsidP="00233047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0"/>
        <w:gridCol w:w="4762"/>
      </w:tblGrid>
      <w:tr w:rsidR="00BF4E71" w:rsidRPr="00233047" w:rsidTr="003B3F6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1" w:rsidRPr="00233047" w:rsidRDefault="00BF4E71" w:rsidP="00233047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Среднесписочная численность работников организации по отчету за предыдущий год, шт.ед.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1" w:rsidRPr="00233047" w:rsidRDefault="00BF4E71" w:rsidP="00233047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Нормативная численность работников, занятых административно-хозяйственным обслуживанием, шт.ед.</w:t>
            </w:r>
          </w:p>
        </w:tc>
      </w:tr>
      <w:tr w:rsidR="00BF4E71" w:rsidRPr="00233047" w:rsidTr="003B3F6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1" w:rsidRPr="00233047" w:rsidRDefault="00BF4E71" w:rsidP="00233047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1" w:rsidRPr="00233047" w:rsidRDefault="00BF4E71" w:rsidP="00233047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  <w:lang w:eastAsia="en-US"/>
              </w:rPr>
              <w:t>1,0</w:t>
            </w:r>
          </w:p>
        </w:tc>
      </w:tr>
    </w:tbl>
    <w:p w:rsidR="00BF4E71" w:rsidRPr="00233047" w:rsidRDefault="00BF4E71" w:rsidP="00233047">
      <w:pPr>
        <w:pStyle w:val="Standard"/>
        <w:tabs>
          <w:tab w:val="left" w:pos="993"/>
        </w:tabs>
        <w:ind w:firstLine="567"/>
        <w:rPr>
          <w:rFonts w:cs="Times New Roman"/>
          <w:b/>
          <w:lang w:val="ru-RU"/>
        </w:rPr>
      </w:pPr>
    </w:p>
    <w:p w:rsidR="00BF4E71" w:rsidRPr="00233047" w:rsidRDefault="00BF4E71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BF4E71" w:rsidRPr="00233047" w:rsidRDefault="00BF4E71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BF4E71" w:rsidRPr="00233047" w:rsidRDefault="00BF4E71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BF4E71" w:rsidRPr="00233047" w:rsidRDefault="00BF4E71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BF4E71" w:rsidRPr="00233047" w:rsidRDefault="00BF4E71" w:rsidP="00233047">
      <w:pPr>
        <w:pStyle w:val="Standar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BF4E71" w:rsidRPr="00233047" w:rsidRDefault="00BF4E71" w:rsidP="00233047">
      <w:pPr>
        <w:pStyle w:val="Standard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BF4E71" w:rsidRPr="00233047" w:rsidRDefault="00BF4E71" w:rsidP="002330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sz w:val="24"/>
          <w:szCs w:val="24"/>
          <w:u w:val="single"/>
        </w:rPr>
        <w:lastRenderedPageBreak/>
        <w:t>Основные функции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   эксплуатацию  здания,  сооружений и оборудования.     Осуществляет текущий контроль за хозяйственным обслуживанием и надлежащим санитарно-гигиеническим состоянием здания и внутренних помещений,  в соответствии с требованиями норм и правил безопасности жизнедеятельности.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Организует хранение, обеспечивает сохранность инвентаря и прочего имущества учреждения, </w:t>
      </w:r>
      <w:r w:rsidRPr="00233047">
        <w:rPr>
          <w:rFonts w:ascii="Times New Roman" w:eastAsia="Times New Roman" w:hAnsi="Times New Roman"/>
          <w:sz w:val="24"/>
          <w:szCs w:val="24"/>
        </w:rPr>
        <w:t>ведет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учет и составля</w:t>
      </w:r>
      <w:r w:rsidRPr="00233047">
        <w:rPr>
          <w:rFonts w:ascii="Times New Roman" w:eastAsia="Times New Roman" w:hAnsi="Times New Roman"/>
          <w:sz w:val="24"/>
          <w:szCs w:val="24"/>
        </w:rPr>
        <w:t>ет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отчеты о сохранности и состоянии инвентаря и прочего имущества.</w:t>
      </w:r>
      <w:r w:rsidRPr="002330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Производит инвентаризацию, списание малоценных и быстроизнашивающихся предметов.</w:t>
      </w:r>
    </w:p>
    <w:p w:rsidR="00BF4E71" w:rsidRPr="00233047" w:rsidRDefault="00BF4E71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E71" w:rsidRPr="00233047" w:rsidRDefault="00BF4E71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BF4E71" w:rsidRPr="00233047" w:rsidRDefault="00BF4E71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BF4E71" w:rsidRPr="00233047" w:rsidRDefault="00BF4E71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074B54" w:rsidRPr="00233047" w:rsidRDefault="00074B54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 xml:space="preserve">- </w:t>
      </w:r>
      <w:r w:rsidRPr="00233047">
        <w:rPr>
          <w:rFonts w:cs="Times New Roman"/>
          <w:lang w:val="ru-RU"/>
        </w:rPr>
        <w:t>соответствует типовым</w:t>
      </w:r>
    </w:p>
    <w:p w:rsidR="00BF4E71" w:rsidRPr="00233047" w:rsidRDefault="00BF4E71" w:rsidP="00233047">
      <w:pPr>
        <w:pStyle w:val="Standard"/>
        <w:numPr>
          <w:ilvl w:val="2"/>
          <w:numId w:val="19"/>
        </w:numPr>
        <w:tabs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074B54" w:rsidRPr="00233047" w:rsidRDefault="00074B54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>- среднесписочная численность – 90,16 шт.ед.</w:t>
      </w:r>
    </w:p>
    <w:p w:rsidR="00BF4E71" w:rsidRPr="00233047" w:rsidRDefault="00BF4E71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tbl>
      <w:tblPr>
        <w:tblW w:w="486" w:type="dxa"/>
        <w:tblInd w:w="93" w:type="dxa"/>
        <w:tblLayout w:type="fixed"/>
        <w:tblLook w:val="04A0"/>
      </w:tblPr>
      <w:tblGrid>
        <w:gridCol w:w="486"/>
      </w:tblGrid>
      <w:tr w:rsidR="00BF4E71" w:rsidRPr="00233047" w:rsidTr="003B3F6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F4E71" w:rsidRPr="00233047" w:rsidRDefault="00BF4E7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cs="Times New Roman"/>
                <w:b/>
              </w:rPr>
              <w:t xml:space="preserve"> </w:t>
            </w:r>
          </w:p>
        </w:tc>
      </w:tr>
    </w:tbl>
    <w:p w:rsidR="00BF4E71" w:rsidRPr="00233047" w:rsidRDefault="00BF4E71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</w:t>
      </w:r>
      <w:r w:rsidRPr="00233047">
        <w:rPr>
          <w:rFonts w:cs="Times New Roman"/>
          <w:b/>
        </w:rPr>
        <w:t>.</w:t>
      </w:r>
      <w:r w:rsidRPr="00233047">
        <w:rPr>
          <w:rFonts w:cs="Times New Roman"/>
          <w:b/>
          <w:lang w:val="ru-RU"/>
        </w:rPr>
        <w:t>3</w:t>
      </w:r>
      <w:r w:rsidRPr="00233047">
        <w:rPr>
          <w:rFonts w:cs="Times New Roman"/>
          <w:b/>
        </w:rPr>
        <w:t>. Установление нормы труда.</w:t>
      </w:r>
    </w:p>
    <w:p w:rsidR="00BF4E71" w:rsidRPr="00233047" w:rsidRDefault="00BF4E71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соответствии с пп. 2.2, 2.3. настоящего отчета, для данной должности</w:t>
      </w:r>
      <w:r w:rsidRPr="002330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3047">
        <w:rPr>
          <w:rFonts w:ascii="Times New Roman" w:hAnsi="Times New Roman" w:cs="Times New Roman"/>
          <w:sz w:val="24"/>
          <w:szCs w:val="24"/>
        </w:rPr>
        <w:t>возможно, установить нормой труда, норму численности, рекомендованную типовыми нормами (п.1.3.)</w:t>
      </w:r>
    </w:p>
    <w:p w:rsidR="00BF4E71" w:rsidRPr="00233047" w:rsidRDefault="00BF4E71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E71" w:rsidRPr="00233047" w:rsidRDefault="00BF4E71" w:rsidP="00233047">
      <w:pPr>
        <w:pStyle w:val="Standar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BF4E71" w:rsidRPr="00233047" w:rsidRDefault="00BF4E71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BF4E71" w:rsidRPr="00233047" w:rsidRDefault="00BF4E71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BF4E71" w:rsidRPr="00233047" w:rsidTr="003B3F6D">
        <w:trPr>
          <w:trHeight w:val="717"/>
        </w:trPr>
        <w:tc>
          <w:tcPr>
            <w:tcW w:w="2835" w:type="dxa"/>
            <w:shd w:val="clear" w:color="auto" w:fill="auto"/>
          </w:tcPr>
          <w:p w:rsidR="00BF4E71" w:rsidRPr="00233047" w:rsidRDefault="00BF4E71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BF4E71" w:rsidRPr="00233047" w:rsidRDefault="00BF4E71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BF4E71" w:rsidRPr="00233047" w:rsidRDefault="00BF4E71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BF4E71" w:rsidRPr="00233047" w:rsidRDefault="00BF4E71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BF4E71" w:rsidRPr="00233047" w:rsidRDefault="00BF4E71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BF4E71" w:rsidRPr="00233047" w:rsidRDefault="00BF4E71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BF4E71" w:rsidRPr="00233047" w:rsidTr="003B3F6D">
        <w:trPr>
          <w:trHeight w:val="445"/>
        </w:trPr>
        <w:tc>
          <w:tcPr>
            <w:tcW w:w="2835" w:type="dxa"/>
            <w:shd w:val="clear" w:color="auto" w:fill="auto"/>
          </w:tcPr>
          <w:p w:rsidR="00BF4E71" w:rsidRPr="00233047" w:rsidRDefault="00BF4E71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Заведующий хозяйством</w:t>
            </w:r>
          </w:p>
        </w:tc>
        <w:tc>
          <w:tcPr>
            <w:tcW w:w="3261" w:type="dxa"/>
            <w:shd w:val="clear" w:color="auto" w:fill="auto"/>
          </w:tcPr>
          <w:p w:rsidR="00BF4E71" w:rsidRPr="00233047" w:rsidRDefault="00BF4E71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BF4E71" w:rsidRPr="00233047" w:rsidRDefault="00BF4E71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1 шт. ед. на учреждение</w:t>
            </w:r>
          </w:p>
          <w:p w:rsidR="00BF4E71" w:rsidRPr="00233047" w:rsidRDefault="00BF4E71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BF4E71" w:rsidRPr="00233047" w:rsidRDefault="00BF4E71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BF4E71" w:rsidRPr="00233047" w:rsidRDefault="00BF4E71" w:rsidP="00233047">
      <w:pPr>
        <w:pStyle w:val="Standard"/>
        <w:rPr>
          <w:rFonts w:cs="Times New Roman"/>
          <w:sz w:val="16"/>
          <w:szCs w:val="16"/>
        </w:rPr>
      </w:pPr>
    </w:p>
    <w:p w:rsidR="00BF4E71" w:rsidRPr="00233047" w:rsidRDefault="00BF4E71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BF4E71" w:rsidRPr="00233047" w:rsidRDefault="00BF4E71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184007" w:rsidRPr="00233047" w:rsidRDefault="00BF4E71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184007" w:rsidRPr="00233047" w:rsidRDefault="00184007" w:rsidP="00233047">
      <w:pPr>
        <w:spacing w:after="200" w:line="276" w:lineRule="auto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233047">
        <w:rPr>
          <w:rFonts w:cs="Times New Roman"/>
        </w:rPr>
        <w:br w:type="page"/>
      </w:r>
    </w:p>
    <w:p w:rsidR="00184007" w:rsidRPr="00233047" w:rsidRDefault="00184007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№5</w:t>
      </w:r>
    </w:p>
    <w:p w:rsidR="00184007" w:rsidRPr="00233047" w:rsidRDefault="00184007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184007" w:rsidRPr="00233047" w:rsidRDefault="00184007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БУХГАЛТЕР</w:t>
      </w:r>
    </w:p>
    <w:p w:rsidR="00184007" w:rsidRPr="00233047" w:rsidRDefault="00184007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007" w:rsidRPr="00233047" w:rsidRDefault="00184007" w:rsidP="00233047">
      <w:pPr>
        <w:pStyle w:val="Standar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184007" w:rsidRPr="00233047" w:rsidRDefault="00184007" w:rsidP="00233047">
      <w:pPr>
        <w:pStyle w:val="Standard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184007" w:rsidRPr="00233047" w:rsidRDefault="00184007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184007" w:rsidRPr="00233047" w:rsidRDefault="00184007" w:rsidP="00233047">
      <w:pPr>
        <w:pStyle w:val="Standard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184007" w:rsidRPr="00233047" w:rsidRDefault="00184007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184007" w:rsidRPr="00233047" w:rsidRDefault="00184007" w:rsidP="00233047">
      <w:pPr>
        <w:pStyle w:val="Standard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184007" w:rsidRPr="00233047" w:rsidRDefault="00184007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184007" w:rsidRPr="00233047" w:rsidRDefault="00184007" w:rsidP="00233047">
      <w:pPr>
        <w:pStyle w:val="Standard"/>
        <w:tabs>
          <w:tab w:val="left" w:pos="993"/>
        </w:tabs>
        <w:ind w:firstLine="567"/>
        <w:jc w:val="both"/>
        <w:rPr>
          <w:lang w:val="ru-RU"/>
        </w:rPr>
      </w:pPr>
      <w:r w:rsidRPr="00233047">
        <w:t>За основу разработки норм труда для исследуемой должности взяты "Типовые нормативы времени на работы по бухгалтерскому учету и финансовой деятельности в государственных (муниципальных) учреждений. ШИФР 14.08.01", утвержденных приказом ФГБУ "НИИ ТСС" Минтруда России 07.03.2014 N 003.</w:t>
      </w:r>
    </w:p>
    <w:p w:rsidR="00184007" w:rsidRPr="00233047" w:rsidRDefault="00184007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184007" w:rsidRPr="00233047" w:rsidRDefault="00184007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184007" w:rsidRPr="00233047" w:rsidRDefault="00184007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184007" w:rsidRPr="00233047" w:rsidRDefault="00184007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184007" w:rsidRPr="00233047" w:rsidRDefault="00184007" w:rsidP="00233047">
      <w:pPr>
        <w:pStyle w:val="Standar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184007" w:rsidRPr="00233047" w:rsidRDefault="00184007" w:rsidP="00233047">
      <w:pPr>
        <w:pStyle w:val="Standard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184007" w:rsidRPr="00233047" w:rsidRDefault="00184007" w:rsidP="00233047">
      <w:pPr>
        <w:pStyle w:val="23"/>
        <w:shd w:val="clear" w:color="auto" w:fill="auto"/>
        <w:tabs>
          <w:tab w:val="left" w:pos="1416"/>
        </w:tabs>
        <w:spacing w:before="0"/>
        <w:ind w:right="40" w:firstLine="567"/>
        <w:jc w:val="both"/>
        <w:rPr>
          <w:color w:val="auto"/>
          <w:sz w:val="26"/>
          <w:szCs w:val="26"/>
        </w:rPr>
      </w:pPr>
      <w:r w:rsidRPr="00233047">
        <w:rPr>
          <w:rFonts w:ascii="Times New Roman" w:hAnsi="Times New Roman" w:cs="Times New Roman"/>
          <w:color w:val="auto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233047">
        <w:rPr>
          <w:rFonts w:ascii="Times New Roman" w:hAnsi="Times New Roman"/>
          <w:color w:val="auto"/>
          <w:sz w:val="24"/>
          <w:szCs w:val="24"/>
        </w:rPr>
        <w:t>Ведение бухгалтерского учета учреждения, а также формирование в соответствии с действующим законодательством о бухгалтерском учете учетной политики учреждения.</w:t>
      </w:r>
    </w:p>
    <w:p w:rsidR="00184007" w:rsidRPr="00233047" w:rsidRDefault="00184007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007" w:rsidRPr="00233047" w:rsidRDefault="00184007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184007" w:rsidRPr="00233047" w:rsidRDefault="00184007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184007" w:rsidRPr="00233047" w:rsidRDefault="00184007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184007" w:rsidRPr="00233047" w:rsidRDefault="00184007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- соответствуют типовым</w:t>
      </w:r>
      <w:r w:rsidRPr="00233047">
        <w:rPr>
          <w:rFonts w:cs="Times New Roman"/>
          <w:lang w:val="ru-RU"/>
        </w:rPr>
        <w:t>.</w:t>
      </w:r>
    </w:p>
    <w:p w:rsidR="00184007" w:rsidRPr="00233047" w:rsidRDefault="00184007" w:rsidP="00233047">
      <w:pPr>
        <w:pStyle w:val="Standard"/>
        <w:numPr>
          <w:ilvl w:val="2"/>
          <w:numId w:val="25"/>
        </w:numPr>
        <w:tabs>
          <w:tab w:val="left" w:pos="851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lastRenderedPageBreak/>
        <w:t>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184007" w:rsidRPr="00233047" w:rsidRDefault="00184007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- соответствуют типовым</w:t>
      </w:r>
      <w:r w:rsidRPr="00233047">
        <w:rPr>
          <w:rFonts w:cs="Times New Roman"/>
          <w:lang w:val="ru-RU"/>
        </w:rPr>
        <w:t>.</w:t>
      </w:r>
    </w:p>
    <w:p w:rsidR="00184007" w:rsidRPr="00233047" w:rsidRDefault="00184007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p w:rsidR="00184007" w:rsidRPr="00233047" w:rsidRDefault="00184007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 xml:space="preserve"> </w:t>
      </w:r>
    </w:p>
    <w:p w:rsidR="00184007" w:rsidRPr="00233047" w:rsidRDefault="00184007" w:rsidP="00233047">
      <w:pPr>
        <w:pStyle w:val="Standard"/>
        <w:numPr>
          <w:ilvl w:val="1"/>
          <w:numId w:val="25"/>
        </w:numPr>
        <w:tabs>
          <w:tab w:val="left" w:pos="1134"/>
        </w:tabs>
        <w:autoSpaceDE w:val="0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Расчет штатной численности</w:t>
      </w:r>
    </w:p>
    <w:p w:rsidR="00327BD9" w:rsidRPr="00233047" w:rsidRDefault="00327BD9" w:rsidP="00233047">
      <w:pPr>
        <w:pStyle w:val="Standard"/>
        <w:tabs>
          <w:tab w:val="left" w:pos="1134"/>
        </w:tabs>
        <w:autoSpaceDE w:val="0"/>
        <w:ind w:left="1036"/>
        <w:jc w:val="both"/>
        <w:rPr>
          <w:rFonts w:cs="Times New Roman"/>
          <w:b/>
          <w:lang w:val="ru-RU"/>
        </w:rPr>
      </w:pPr>
    </w:p>
    <w:tbl>
      <w:tblPr>
        <w:tblW w:w="10076" w:type="dxa"/>
        <w:tblInd w:w="96" w:type="dxa"/>
        <w:tblLayout w:type="fixed"/>
        <w:tblLook w:val="04A0"/>
      </w:tblPr>
      <w:tblGrid>
        <w:gridCol w:w="471"/>
        <w:gridCol w:w="1951"/>
        <w:gridCol w:w="2977"/>
        <w:gridCol w:w="1701"/>
        <w:gridCol w:w="989"/>
        <w:gridCol w:w="992"/>
        <w:gridCol w:w="995"/>
      </w:tblGrid>
      <w:tr w:rsidR="00327BD9" w:rsidRPr="00233047" w:rsidTr="00074B54">
        <w:trPr>
          <w:trHeight w:val="132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видов работ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Норма-тивы времени, мин.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единиц, в расчете на год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Трудо-емкость, час.</w:t>
            </w:r>
          </w:p>
        </w:tc>
      </w:tr>
      <w:tr w:rsidR="00327BD9" w:rsidRPr="00233047" w:rsidTr="00074B54">
        <w:trPr>
          <w:trHeight w:val="26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27BD9" w:rsidRPr="00233047" w:rsidTr="00074B54">
        <w:trPr>
          <w:trHeight w:val="216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основных средств</w:t>
            </w:r>
          </w:p>
        </w:tc>
      </w:tr>
      <w:tr w:rsidR="00327BD9" w:rsidRPr="00233047" w:rsidTr="00074B54">
        <w:trPr>
          <w:trHeight w:val="133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наличия основных средств при проведении инвентаризации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данных о наличии основных средств в инвентаризационной ведомости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инвентаризационная ведомость или инвентарная карточка учета 1 позиция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</w:tr>
      <w:tr w:rsidR="00327BD9" w:rsidRPr="00233047" w:rsidTr="00074B54">
        <w:trPr>
          <w:trHeight w:val="609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движения основных средств: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картотеки основных средств и учет их движения в оборотной ведомости по учету движения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карточка, 1 запись в ведомость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BD9" w:rsidRPr="00233047" w:rsidTr="00074B54">
        <w:trPr>
          <w:trHeight w:val="561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вновь выстроенных;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7BD9" w:rsidRPr="00233047" w:rsidTr="00074B54">
        <w:trPr>
          <w:trHeight w:val="55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безвозмездно полученных;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</w:tr>
      <w:tr w:rsidR="00327BD9" w:rsidRPr="00233047" w:rsidTr="00074B54">
        <w:trPr>
          <w:trHeight w:val="9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изготовленных хозяйственным способом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7BD9" w:rsidRPr="00233047" w:rsidTr="00074B54">
        <w:trPr>
          <w:trHeight w:val="1092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полученных результатов в мемориальном ордере соответствующей формы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мемориальный ордер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</w:t>
            </w:r>
          </w:p>
        </w:tc>
      </w:tr>
      <w:tr w:rsidR="00327BD9" w:rsidRPr="00233047" w:rsidTr="00074B54">
        <w:trPr>
          <w:trHeight w:val="681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фонда в основных средствах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ведомостей по счетам, отражающим операцию по учету фонда в основных средствах. Ведение необходимой отчетности в мемориальном ордере соответствующей формы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мемориальный ордер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27BD9" w:rsidRPr="00233047" w:rsidTr="00074B54">
        <w:trPr>
          <w:trHeight w:val="1172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1 позиция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BD9" w:rsidRPr="00233047" w:rsidTr="00074B54">
        <w:trPr>
          <w:trHeight w:val="11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операций по выбытию и перемещению основных средств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накопительную ведомость (мемориальный ордер) по каждому документу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1 позиция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327BD9" w:rsidRPr="00233047" w:rsidTr="00074B54">
        <w:trPr>
          <w:trHeight w:val="131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износа основных средств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оборотной ведомости по износу основных средств. Запись суммы износа в мемориальном ордере, в книге "Журнал-главная"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книгу 1 позиция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327BD9" w:rsidRPr="00233047" w:rsidTr="00074B54">
        <w:trPr>
          <w:trHeight w:val="300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материальных запасов</w:t>
            </w:r>
          </w:p>
        </w:tc>
      </w:tr>
      <w:tr w:rsidR="00327BD9" w:rsidRPr="00233047" w:rsidTr="00074B54">
        <w:trPr>
          <w:trHeight w:val="269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получения от поставщика оборудования и строительных материалов для строительства, приобретения животных для откорма, материалов и продуктов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учет оборудования и строительных материалов по наименованиям материалов, количеству и стоимости на карточках соответствующей формы, приобретенного молодняка по видам и возрастным группам в книгах учета животных соответствующей формы, продуктов питания в оборотных ведомостях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1 позиция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</w:t>
            </w:r>
          </w:p>
        </w:tc>
      </w:tr>
      <w:tr w:rsidR="00327BD9" w:rsidRPr="00233047" w:rsidTr="00074B54">
        <w:trPr>
          <w:trHeight w:val="16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фонда в малоценных и быстроизнашивающихся предметах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ведомостей по счетам, отражающим операции по учету фонда в малоценных и быстроизнашивающихся предметах. Ведение необходимой отчетности в мемориальном ордере соответствующей формы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мемориальный ордер ведомость 1 позиция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327BD9" w:rsidRPr="00233047" w:rsidTr="00074B54">
        <w:trPr>
          <w:trHeight w:val="1536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списания оборудования, строительных материалов длительного пользования, списание недостач и потерь материалов за счет учреждения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Списание оборудования, строительных материалов, материалов длительного пользования. Учет недостачи и потерь материалов и продуктов питания согласно актам списания или другим документам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327BD9" w:rsidRPr="00233047" w:rsidTr="00074B54">
        <w:trPr>
          <w:trHeight w:val="528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учета 1 позиция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327BD9" w:rsidRPr="00233047" w:rsidTr="00074B54">
        <w:trPr>
          <w:trHeight w:val="300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денежных средств</w:t>
            </w:r>
          </w:p>
        </w:tc>
      </w:tr>
      <w:tr w:rsidR="00327BD9" w:rsidRPr="00233047" w:rsidTr="00074B54">
        <w:trPr>
          <w:trHeight w:val="264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текущих счетов: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BD9" w:rsidRPr="00233047" w:rsidTr="00074B54">
        <w:trPr>
          <w:trHeight w:val="50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 федеральному бюджету;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оборотных ведомостей по счетам, отражающим финансирование по федеральному бюджету на счета учреждений. Сверка данных остатков ассигнований на счетах учреждений с данными текущих счетов учреждений в банке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327BD9" w:rsidRPr="00233047" w:rsidTr="00074B54">
        <w:trPr>
          <w:trHeight w:val="1392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 национально-государственным и административно-территориальным образованиям;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327BD9" w:rsidRPr="00233047" w:rsidTr="00074B54">
        <w:trPr>
          <w:trHeight w:val="492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по внебюджетным средствам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327BD9" w:rsidRPr="00233047" w:rsidTr="00074B54">
        <w:trPr>
          <w:trHeight w:val="96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движения денежных средств на восстановление кассовых расходов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оборотов по счетам, отражающим движение денежных средств на восстановление кассовых расходов, в мемориальных ордерах соответствующей формы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мемориальный ордер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327BD9" w:rsidRPr="00233047" w:rsidTr="00074B54">
        <w:trPr>
          <w:trHeight w:val="26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BD9" w:rsidRPr="00233047" w:rsidTr="00074B54">
        <w:trPr>
          <w:trHeight w:val="1545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получения в кассу наличных денег по чекам с бюджетных текущих счетов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оборотов по счету, отражающему расчеты с подотчетными лицами. Ведение учета расчетов с подотчетными лицами в мемориальных ордерах соответствующей формы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мемориальный ордер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</w:tr>
      <w:tr w:rsidR="00327BD9" w:rsidRPr="00233047" w:rsidTr="00074B54">
        <w:trPr>
          <w:trHeight w:val="26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BD9" w:rsidRPr="00233047" w:rsidTr="00074B54">
        <w:trPr>
          <w:trHeight w:val="2838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счетов на оплату поставщику за материальные ценности, оборудование, строительные материалы для нового строительства и оказания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документов, служащих основанием для осуществления различных операций с поставщиками за материальные ценности, оборудование, строительные материалы для нового строительства и оказание услуг. Формирование оборотов по счетам и расчетов с дебиторами и кредиторами в мемориальном ордере соответствующей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мемориальный ордер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58,33</w:t>
            </w:r>
          </w:p>
        </w:tc>
      </w:tr>
      <w:tr w:rsidR="00327BD9" w:rsidRPr="00233047" w:rsidTr="00074B54">
        <w:trPr>
          <w:trHeight w:val="264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BD9" w:rsidRPr="00233047" w:rsidTr="00074B54">
        <w:trPr>
          <w:trHeight w:val="161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расчетов денежных и кредитных операций</w:t>
            </w:r>
          </w:p>
        </w:tc>
      </w:tr>
      <w:tr w:rsidR="00327BD9" w:rsidRPr="00233047" w:rsidTr="00074B54">
        <w:trPr>
          <w:trHeight w:val="370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расчетов с поставщиками, подрядчиками и заказами за выполненные работы и оказанные 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документов, служащих основанием для осуществления расчетных операций с поставщиками, подрядчиками, заказчиками за выполненные работы и оказанные услуги. Формирование оборотов по указанным счетам. Ведение учета расчетов с поставщиками, подрядчиками и заказами за выполненные работы и оказанные услуги в мемориальном ордере соответствующей формы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ведомость, мемориальный ордер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91,67</w:t>
            </w:r>
          </w:p>
        </w:tc>
      </w:tr>
      <w:tr w:rsidR="00327BD9" w:rsidRPr="00233047" w:rsidTr="00074B54">
        <w:trPr>
          <w:trHeight w:val="1335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расчетов с подотчетными лицами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авансовых отчетов, выписка кассовых ордеров. Формирование оборотов по счету, отражающему расчеты с подотчетными лицами в мемориальных ордерах соответствующей формы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мемориальный ордер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327BD9" w:rsidRPr="00233047" w:rsidTr="00074B54">
        <w:trPr>
          <w:trHeight w:val="528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авансовый отчет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BD9" w:rsidRPr="00233047" w:rsidTr="00074B54">
        <w:trPr>
          <w:trHeight w:val="131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расходов</w:t>
            </w:r>
          </w:p>
        </w:tc>
      </w:tr>
      <w:tr w:rsidR="00327BD9" w:rsidRPr="00233047" w:rsidTr="00074B54">
        <w:trPr>
          <w:trHeight w:val="264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расходов: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BD9" w:rsidRPr="00233047" w:rsidTr="00074B54">
        <w:trPr>
          <w:trHeight w:val="792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 бюджету на содержание учреждения и другие мероприятия;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327BD9" w:rsidRPr="00233047" w:rsidTr="00074B54">
        <w:trPr>
          <w:trHeight w:val="31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счет других бюджетов;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64,17</w:t>
            </w:r>
          </w:p>
        </w:tc>
      </w:tr>
      <w:tr w:rsidR="00327BD9" w:rsidRPr="00233047" w:rsidTr="00074B54">
        <w:trPr>
          <w:trHeight w:val="1116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по бюджету на капитальные вложения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оборотов за отчетный период и с начала года, исходящего сальдо по статьям затрат, объектам учета затрат и синтетическому счету в целом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7BD9" w:rsidRPr="00233047" w:rsidTr="00074B54">
        <w:trPr>
          <w:trHeight w:val="26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BD9" w:rsidRPr="00233047" w:rsidTr="00074B54">
        <w:trPr>
          <w:trHeight w:val="141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прочих расходов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оборотов за отчетный период и с начала года, по статьям расходов, группам расходов, списание в порядке распределения расходов и синтетическому учету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64,17</w:t>
            </w:r>
          </w:p>
        </w:tc>
      </w:tr>
      <w:tr w:rsidR="00327BD9" w:rsidRPr="00233047" w:rsidTr="00074B54">
        <w:trPr>
          <w:trHeight w:val="26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BD9" w:rsidRPr="00233047" w:rsidTr="00074B54">
        <w:trPr>
          <w:trHeight w:val="300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Учет финансирования из бюджета</w:t>
            </w:r>
          </w:p>
        </w:tc>
      </w:tr>
      <w:tr w:rsidR="00327BD9" w:rsidRPr="00233047" w:rsidTr="00074B54">
        <w:trPr>
          <w:trHeight w:val="528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финансирования из бюджета: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бухгалтерских операций по учету движения финансов. Составление ведомостей по данным формам и поступлениям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27BD9" w:rsidRPr="00233047" w:rsidTr="00074B54">
        <w:trPr>
          <w:trHeight w:val="528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на расходы учреждения и другие мероприятия;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BD9" w:rsidRPr="00233047" w:rsidTr="00074B54">
        <w:trPr>
          <w:trHeight w:val="26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капитальных вложений;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BD9" w:rsidRPr="00233047" w:rsidTr="00074B54">
        <w:trPr>
          <w:trHeight w:val="42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за счет других бюджетов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BD9" w:rsidRPr="00233047" w:rsidTr="00074B54">
        <w:trPr>
          <w:trHeight w:val="122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прочих средств на содержание учреждения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бухгалтерских операций по учету прочих средств на содержание учреждения. Ведение соответствующих ведомостей или мемориальных ордеров соответствующей формы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327BD9" w:rsidRPr="00233047" w:rsidTr="00074B54">
        <w:trPr>
          <w:trHeight w:val="26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BD9" w:rsidRPr="00233047" w:rsidTr="00074B54">
        <w:trPr>
          <w:trHeight w:val="179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фондов и средств целевого назначения</w:t>
            </w:r>
          </w:p>
        </w:tc>
      </w:tr>
      <w:tr w:rsidR="00327BD9" w:rsidRPr="00233047" w:rsidTr="00074B54">
        <w:trPr>
          <w:trHeight w:val="1062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фондов и средств целевого назначения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ведомостей по счетам, отражающим операции по учету фондов и средств целевого назначения. Ведение журнала по расчетам соответствующей формы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327BD9" w:rsidRPr="00233047" w:rsidTr="00074B54">
        <w:trPr>
          <w:trHeight w:val="26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BD9" w:rsidRPr="00233047" w:rsidTr="00074B54">
        <w:trPr>
          <w:trHeight w:val="103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доходов</w:t>
            </w:r>
          </w:p>
        </w:tc>
      </w:tr>
      <w:tr w:rsidR="00327BD9" w:rsidRPr="00233047" w:rsidTr="00074B54">
        <w:trPr>
          <w:trHeight w:val="267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доходов: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оборотов за отчетный период и с начала года по специальным средствам, доходам от производственной деятельности профессионально-технических училищ, дохода о суммах, подлежащих взносу в бюджет и прочих отчислениях. Формирование оборотов за отчетный месяц и исходящего сальдо по видам отчислений, взносов, платежей, изъятий, субсчетов и синтетических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</w:tr>
      <w:tr w:rsidR="00327BD9" w:rsidRPr="00233047" w:rsidTr="00074B54">
        <w:trPr>
          <w:trHeight w:val="26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BD9" w:rsidRPr="00233047" w:rsidTr="00074B54">
        <w:trPr>
          <w:trHeight w:val="35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 специальным средствам;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7BD9" w:rsidRPr="00233047" w:rsidTr="00074B54">
        <w:trPr>
          <w:trHeight w:val="1056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от производственной деятельности профессионально-технических училищ;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7BD9" w:rsidRPr="00233047" w:rsidTr="00074B54">
        <w:trPr>
          <w:trHeight w:val="58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327BD9" w:rsidRPr="00233047" w:rsidTr="00074B54">
        <w:trPr>
          <w:trHeight w:val="975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прибылей и убытков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данных по расчету сумм прибылей (убытков). Подготовка данных к заполнению форм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</w:tr>
      <w:tr w:rsidR="00327BD9" w:rsidRPr="00233047" w:rsidTr="00074B54">
        <w:trPr>
          <w:trHeight w:val="26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BD9" w:rsidRPr="00233047" w:rsidTr="00074B54">
        <w:trPr>
          <w:trHeight w:val="120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результатов исполнения бюджета</w:t>
            </w:r>
          </w:p>
        </w:tc>
      </w:tr>
      <w:tr w:rsidR="00327BD9" w:rsidRPr="00233047" w:rsidTr="00074B54">
        <w:trPr>
          <w:trHeight w:val="711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результатов исполнения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оборотных ведомостей по счетам, отражающим результаты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153,33</w:t>
            </w:r>
          </w:p>
        </w:tc>
      </w:tr>
      <w:tr w:rsidR="00327BD9" w:rsidRPr="00233047" w:rsidTr="00074B54">
        <w:trPr>
          <w:trHeight w:val="26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BD9" w:rsidRPr="00233047" w:rsidTr="00074B54">
        <w:trPr>
          <w:trHeight w:val="130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Учет забалансовых счетов</w:t>
            </w:r>
          </w:p>
        </w:tc>
      </w:tr>
      <w:tr w:rsidR="00327BD9" w:rsidRPr="00233047" w:rsidTr="00074B54">
        <w:trPr>
          <w:trHeight w:val="528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забалансовых счетов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учет арендованных основных средств;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1 позиция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7BD9" w:rsidRPr="00233047" w:rsidTr="00074B54">
        <w:trPr>
          <w:trHeight w:val="528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учет товарно-материальных ценностей, принятых на хранение;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1 позиция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</w:tr>
      <w:tr w:rsidR="00327BD9" w:rsidRPr="00233047" w:rsidTr="00074B54">
        <w:trPr>
          <w:trHeight w:val="34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учет бланков строгой отчетности;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1 позиция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</w:tr>
      <w:tr w:rsidR="00327BD9" w:rsidRPr="00233047" w:rsidTr="00074B54">
        <w:trPr>
          <w:trHeight w:val="528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учет списания задолженностей неплатежеспособных дебиторов;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1 позиция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7BD9" w:rsidRPr="00233047" w:rsidTr="00074B54">
        <w:trPr>
          <w:trHeight w:val="792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учет материальных ценностей, оплаченных по централизованному снабжению;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1 позиция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7BD9" w:rsidRPr="00233047" w:rsidTr="00074B54">
        <w:trPr>
          <w:trHeight w:val="70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учет задолженностей учащихся и студентов за невозвращенные материальные ценности;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1 позиция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7BD9" w:rsidRPr="00233047" w:rsidTr="00074B54">
        <w:trPr>
          <w:trHeight w:val="528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учет переходящих спортивных призов и кубков;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1 позиция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7BD9" w:rsidRPr="00233047" w:rsidTr="00074B54">
        <w:trPr>
          <w:trHeight w:val="528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учет путевок;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1 позиция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7BD9" w:rsidRPr="00233047" w:rsidTr="00074B54">
        <w:trPr>
          <w:trHeight w:val="132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 учет переплат пенсий и пособий вследствие неправильного применения законодательства о пенсиях и пособиях, счетных ошибок;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1 позиция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7BD9" w:rsidRPr="00233047" w:rsidTr="00074B54">
        <w:trPr>
          <w:trHeight w:val="277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 учет учебных предметов военной техники;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1 позиция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7BD9" w:rsidRPr="00233047" w:rsidTr="00074B54">
        <w:trPr>
          <w:trHeight w:val="241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л) учет ссуд, выданных рабочим и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1 позиция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7BD9" w:rsidRPr="00233047" w:rsidTr="00074B54">
        <w:trPr>
          <w:trHeight w:val="126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Выдача ценных документов; составление ежедневного кассового отчета</w:t>
            </w:r>
          </w:p>
        </w:tc>
      </w:tr>
      <w:tr w:rsidR="00327BD9" w:rsidRPr="00233047" w:rsidTr="00074B54">
        <w:trPr>
          <w:trHeight w:val="79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денег из кассы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подписи получателя в платежной ведомости, отчет и выдача денег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выдача денег из кассы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</w:tr>
      <w:tr w:rsidR="00327BD9" w:rsidRPr="00233047" w:rsidTr="00074B54">
        <w:trPr>
          <w:trHeight w:val="52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денег в банк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денег в банк и получение квитанции о сдаче денег в банк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сдача денег в банк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327BD9" w:rsidRPr="00233047" w:rsidTr="00074B54">
        <w:trPr>
          <w:trHeight w:val="96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Составление отчетности</w:t>
            </w:r>
          </w:p>
        </w:tc>
      </w:tr>
      <w:tr w:rsidR="00327BD9" w:rsidRPr="00233047" w:rsidTr="00074B54">
        <w:trPr>
          <w:trHeight w:val="211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исходных данных для составления планов хозяйственной деятельности бюджетной организации. Составление планов хозяйственной деятельности бюджетной организации.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327BD9" w:rsidRPr="00233047" w:rsidTr="00074B54">
        <w:trPr>
          <w:trHeight w:val="52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бюджета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327BD9" w:rsidRPr="00233047" w:rsidTr="00074B54">
        <w:trPr>
          <w:trHeight w:val="105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расчетов по необходимым материальным, трудовым и финансовым затратам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327BD9" w:rsidRPr="00233047" w:rsidTr="00074B54">
        <w:trPr>
          <w:trHeight w:val="1056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в бюджетном учете операций по санкционированию бюджетных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занесение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</w:t>
            </w:r>
          </w:p>
        </w:tc>
      </w:tr>
      <w:tr w:rsidR="00327BD9" w:rsidRPr="00233047" w:rsidTr="00074B54">
        <w:trPr>
          <w:trHeight w:val="13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сумм лимитов бюджетных обязательств, принятых бюджетных обязательств, бюджетных ассигнований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сумма в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172,20</w:t>
            </w:r>
          </w:p>
        </w:tc>
      </w:tr>
      <w:tr w:rsidR="00327BD9" w:rsidRPr="00233047" w:rsidTr="00074B54">
        <w:trPr>
          <w:trHeight w:val="79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Отслеживание расходования бюджетных средств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статья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</w:tr>
      <w:tr w:rsidR="00327BD9" w:rsidRPr="00233047" w:rsidTr="00074B54">
        <w:trPr>
          <w:trHeight w:val="79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структуры цены, определение цен на предоставление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27BD9" w:rsidRPr="00233047" w:rsidTr="00074B54">
        <w:trPr>
          <w:trHeight w:val="158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материалов для заключения договоров, осуществления контроля за сроками выполнения договорных обязательств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договор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43,05</w:t>
            </w:r>
          </w:p>
        </w:tc>
      </w:tr>
      <w:tr w:rsidR="00327BD9" w:rsidRPr="00233047" w:rsidTr="00074B54">
        <w:trPr>
          <w:trHeight w:val="288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периодической отчетности в установленные сроки</w:t>
            </w:r>
          </w:p>
        </w:tc>
      </w:tr>
      <w:tr w:rsidR="00327BD9" w:rsidRPr="00233047" w:rsidTr="00074B54">
        <w:trPr>
          <w:trHeight w:val="26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ежемесячный отчет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327BD9" w:rsidRPr="00233047" w:rsidTr="00074B54">
        <w:trPr>
          <w:trHeight w:val="26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ежеквартальный отчет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</w:tr>
      <w:tr w:rsidR="00327BD9" w:rsidRPr="00233047" w:rsidTr="00074B54">
        <w:trPr>
          <w:trHeight w:val="26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полугодовой отчет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27BD9" w:rsidRPr="00233047" w:rsidTr="00074B54">
        <w:trPr>
          <w:trHeight w:val="26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отчет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327BD9" w:rsidRPr="00233047" w:rsidTr="00074B54">
        <w:trPr>
          <w:trHeight w:val="2376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 по формированию, ведению и хранению базы данных экономической информации, внесение изменений в справочную и нормативную информацию, используемую при обработке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52,27</w:t>
            </w:r>
          </w:p>
        </w:tc>
      </w:tr>
      <w:tr w:rsidR="00327BD9" w:rsidRPr="00233047" w:rsidTr="00074B54">
        <w:trPr>
          <w:trHeight w:val="132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переписки с вышестоящей организацией, администрацией, финансовым органом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23,33</w:t>
            </w:r>
          </w:p>
        </w:tc>
      </w:tr>
      <w:tr w:rsidR="00327BD9" w:rsidRPr="00233047" w:rsidTr="00074B54">
        <w:trPr>
          <w:trHeight w:val="15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финансово-экономического анализа, учет и оптимизация хозяйственной и 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анализ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327BD9" w:rsidRPr="00233047" w:rsidTr="00074B54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1920,58</w:t>
            </w:r>
          </w:p>
        </w:tc>
      </w:tr>
    </w:tbl>
    <w:p w:rsidR="00184007" w:rsidRPr="00233047" w:rsidRDefault="00184007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007" w:rsidRPr="00233047" w:rsidRDefault="00184007" w:rsidP="00233047">
      <w:pPr>
        <w:spacing w:after="0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Расчет штатной численности с учетом фонда рабочего времени – </w:t>
      </w:r>
      <w:r w:rsidR="00327BD9"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1970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час. (2019 год при </w:t>
      </w:r>
      <w:r w:rsidR="00327BD9"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40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-часовой неделе)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184007" w:rsidRPr="00233047" w:rsidTr="00482A56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233047" w:rsidRDefault="0018400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233047" w:rsidRDefault="0018400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007" w:rsidRPr="00233047" w:rsidRDefault="0018400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27BD9" w:rsidRPr="00233047" w:rsidTr="00482A56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1920,58</w:t>
            </w:r>
          </w:p>
        </w:tc>
      </w:tr>
      <w:tr w:rsidR="00327BD9" w:rsidRPr="00233047" w:rsidTr="00482A56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(Кр), согласно норматива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327BD9" w:rsidRPr="00233047" w:rsidTr="00482A56">
        <w:trPr>
          <w:trHeight w:val="6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327BD9" w:rsidRPr="00233047" w:rsidTr="00482A56">
        <w:trPr>
          <w:trHeight w:val="21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327BD9" w:rsidRPr="00233047" w:rsidTr="00482A56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27BD9" w:rsidRPr="00233047" w:rsidTr="00482A56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27BD9" w:rsidRPr="00233047" w:rsidTr="00482A56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327BD9" w:rsidRPr="00233047" w:rsidTr="00482A56">
        <w:trPr>
          <w:trHeight w:val="2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327BD9" w:rsidRPr="00233047" w:rsidTr="00074B54">
        <w:trPr>
          <w:trHeight w:val="15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D9" w:rsidRPr="00233047" w:rsidRDefault="00327BD9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</w:tbl>
    <w:p w:rsidR="00184007" w:rsidRPr="00233047" w:rsidRDefault="00184007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</w:p>
    <w:p w:rsidR="00184007" w:rsidRPr="00233047" w:rsidRDefault="00184007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Округление до 1,0 шт. ед.</w:t>
      </w:r>
    </w:p>
    <w:p w:rsidR="00184007" w:rsidRPr="00233047" w:rsidRDefault="00184007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007" w:rsidRPr="00233047" w:rsidRDefault="00184007" w:rsidP="00233047">
      <w:pPr>
        <w:pStyle w:val="Standard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184007" w:rsidRPr="00233047" w:rsidRDefault="00184007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184007" w:rsidRPr="00233047" w:rsidRDefault="00184007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184007" w:rsidRPr="00233047" w:rsidTr="00482A56">
        <w:trPr>
          <w:trHeight w:val="717"/>
        </w:trPr>
        <w:tc>
          <w:tcPr>
            <w:tcW w:w="2835" w:type="dxa"/>
            <w:shd w:val="clear" w:color="auto" w:fill="auto"/>
          </w:tcPr>
          <w:p w:rsidR="00184007" w:rsidRPr="00233047" w:rsidRDefault="00184007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184007" w:rsidRPr="00233047" w:rsidRDefault="00184007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184007" w:rsidRPr="00233047" w:rsidRDefault="00184007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184007" w:rsidRPr="00233047" w:rsidRDefault="00184007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184007" w:rsidRPr="00233047" w:rsidRDefault="00184007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184007" w:rsidRPr="00233047" w:rsidRDefault="00184007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184007" w:rsidRPr="00233047" w:rsidTr="00482A56">
        <w:trPr>
          <w:trHeight w:val="445"/>
        </w:trPr>
        <w:tc>
          <w:tcPr>
            <w:tcW w:w="2835" w:type="dxa"/>
            <w:shd w:val="clear" w:color="auto" w:fill="auto"/>
          </w:tcPr>
          <w:p w:rsidR="00184007" w:rsidRPr="00233047" w:rsidRDefault="00327BD9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Бухгалтер</w:t>
            </w:r>
          </w:p>
        </w:tc>
        <w:tc>
          <w:tcPr>
            <w:tcW w:w="3261" w:type="dxa"/>
            <w:shd w:val="clear" w:color="auto" w:fill="auto"/>
          </w:tcPr>
          <w:p w:rsidR="00184007" w:rsidRPr="00233047" w:rsidRDefault="00184007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184007" w:rsidRPr="00233047" w:rsidRDefault="00184007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1 шт. ед. на учреждение</w:t>
            </w:r>
          </w:p>
          <w:p w:rsidR="00184007" w:rsidRPr="00233047" w:rsidRDefault="00184007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184007" w:rsidRPr="00233047" w:rsidRDefault="00184007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184007" w:rsidRPr="00233047" w:rsidRDefault="00184007" w:rsidP="00233047">
      <w:pPr>
        <w:pStyle w:val="Standard"/>
        <w:rPr>
          <w:rFonts w:cs="Times New Roman"/>
          <w:sz w:val="16"/>
          <w:szCs w:val="16"/>
        </w:rPr>
      </w:pPr>
    </w:p>
    <w:p w:rsidR="00184007" w:rsidRPr="00233047" w:rsidRDefault="00184007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184007" w:rsidRPr="00233047" w:rsidRDefault="00184007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581B84" w:rsidRPr="00233047" w:rsidRDefault="00184007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581B84" w:rsidRPr="00233047" w:rsidRDefault="00581B84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№6</w:t>
      </w:r>
    </w:p>
    <w:p w:rsidR="00581B84" w:rsidRPr="00233047" w:rsidRDefault="00581B84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1B84" w:rsidRPr="00233047" w:rsidRDefault="00581B84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581B84" w:rsidRPr="00233047" w:rsidRDefault="00581B84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СПЕЦИАЛИСТ ПО КАДРАМ</w:t>
      </w:r>
    </w:p>
    <w:p w:rsidR="00581B84" w:rsidRPr="00233047" w:rsidRDefault="00581B84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B84" w:rsidRPr="00233047" w:rsidRDefault="00581B84" w:rsidP="00233047">
      <w:pPr>
        <w:pStyle w:val="Standar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581B84" w:rsidRPr="00233047" w:rsidRDefault="00581B84" w:rsidP="00233047">
      <w:pPr>
        <w:pStyle w:val="Standard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581B84" w:rsidRPr="00233047" w:rsidRDefault="00581B84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581B84" w:rsidRPr="00233047" w:rsidRDefault="00581B84" w:rsidP="00233047">
      <w:pPr>
        <w:pStyle w:val="Standard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581B84" w:rsidRPr="00233047" w:rsidRDefault="00581B84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581B84" w:rsidRPr="00233047" w:rsidRDefault="00581B84" w:rsidP="00233047">
      <w:pPr>
        <w:pStyle w:val="Standard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581B84" w:rsidRPr="00233047" w:rsidRDefault="00581B84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581B84" w:rsidRPr="00233047" w:rsidRDefault="00581B84" w:rsidP="002330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047">
        <w:rPr>
          <w:rFonts w:ascii="Times New Roman" w:eastAsia="Calibri" w:hAnsi="Times New Roman" w:cs="Times New Roman"/>
          <w:sz w:val="24"/>
          <w:szCs w:val="24"/>
        </w:rPr>
        <w:t>За основу разработки норм труда для исследуемой должности взяты "Типовые нормативы времени на работы по управлению персоналом в государственных (муниципальных) учреждениях. ШИФР 14.12.01", утвержденных приказом ФГБУ "НИИ ТСС" Минтруда России 07.03.2014 N 010</w:t>
      </w:r>
    </w:p>
    <w:p w:rsidR="00581B84" w:rsidRPr="00233047" w:rsidRDefault="00581B84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581B84" w:rsidRPr="00233047" w:rsidRDefault="00581B84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581B84" w:rsidRPr="00233047" w:rsidRDefault="00581B84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581B84" w:rsidRPr="00233047" w:rsidRDefault="00581B84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581B84" w:rsidRPr="00233047" w:rsidRDefault="00581B84" w:rsidP="00233047">
      <w:pPr>
        <w:pStyle w:val="Standar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581B84" w:rsidRPr="00233047" w:rsidRDefault="00581B84" w:rsidP="00233047">
      <w:pPr>
        <w:pStyle w:val="Standard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581B84" w:rsidRPr="00233047" w:rsidRDefault="00581B84" w:rsidP="00233047">
      <w:pPr>
        <w:pStyle w:val="ConsPlusNormal"/>
        <w:spacing w:before="240"/>
        <w:ind w:firstLine="540"/>
        <w:jc w:val="both"/>
      </w:pP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</w:t>
      </w:r>
      <w:r w:rsidRPr="00233047">
        <w:rPr>
          <w:rFonts w:ascii="Times New Roman" w:eastAsia="Calibri" w:hAnsi="Times New Roman" w:cs="Times New Roman"/>
          <w:sz w:val="24"/>
          <w:szCs w:val="24"/>
        </w:rPr>
        <w:t>Организация и ведение кадровой работы</w:t>
      </w:r>
    </w:p>
    <w:p w:rsidR="00581B84" w:rsidRPr="00233047" w:rsidRDefault="00581B84" w:rsidP="00233047">
      <w:pPr>
        <w:pStyle w:val="23"/>
        <w:shd w:val="clear" w:color="auto" w:fill="auto"/>
        <w:tabs>
          <w:tab w:val="left" w:pos="1416"/>
        </w:tabs>
        <w:spacing w:before="0"/>
        <w:ind w:right="40" w:firstLine="567"/>
        <w:jc w:val="both"/>
        <w:rPr>
          <w:color w:val="auto"/>
          <w:sz w:val="26"/>
          <w:szCs w:val="26"/>
        </w:rPr>
      </w:pPr>
    </w:p>
    <w:p w:rsidR="00581B84" w:rsidRPr="00233047" w:rsidRDefault="00581B84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581B84" w:rsidRPr="00233047" w:rsidRDefault="00581B84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581B84" w:rsidRPr="00233047" w:rsidRDefault="00581B84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074B54" w:rsidRPr="00233047" w:rsidRDefault="00074B54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 xml:space="preserve">- </w:t>
      </w:r>
      <w:r w:rsidRPr="00233047">
        <w:rPr>
          <w:rFonts w:cs="Times New Roman"/>
          <w:lang w:val="ru-RU"/>
        </w:rPr>
        <w:t>соответствует типовым</w:t>
      </w:r>
    </w:p>
    <w:p w:rsidR="00581B84" w:rsidRPr="00233047" w:rsidRDefault="00581B84" w:rsidP="00233047">
      <w:pPr>
        <w:pStyle w:val="Standard"/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lastRenderedPageBreak/>
        <w:t>2.2.2.факторы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074B54" w:rsidRPr="00233047" w:rsidRDefault="00074B54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 xml:space="preserve">- </w:t>
      </w:r>
      <w:r w:rsidRPr="00233047">
        <w:rPr>
          <w:rFonts w:cs="Times New Roman"/>
          <w:lang w:val="ru-RU"/>
        </w:rPr>
        <w:t>соответствует типовым</w:t>
      </w:r>
    </w:p>
    <w:p w:rsidR="00581B84" w:rsidRPr="00233047" w:rsidRDefault="00581B8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p w:rsidR="00581B84" w:rsidRPr="00233047" w:rsidRDefault="00581B8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 xml:space="preserve"> </w:t>
      </w:r>
    </w:p>
    <w:p w:rsidR="00581B84" w:rsidRPr="00233047" w:rsidRDefault="00581B84" w:rsidP="00233047">
      <w:pPr>
        <w:pStyle w:val="Standard"/>
        <w:numPr>
          <w:ilvl w:val="1"/>
          <w:numId w:val="27"/>
        </w:numPr>
        <w:tabs>
          <w:tab w:val="left" w:pos="851"/>
          <w:tab w:val="left" w:pos="1134"/>
        </w:tabs>
        <w:autoSpaceDE w:val="0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Расчет штатной численности</w:t>
      </w:r>
    </w:p>
    <w:p w:rsidR="00581B84" w:rsidRPr="00233047" w:rsidRDefault="00581B84" w:rsidP="00233047">
      <w:pPr>
        <w:pStyle w:val="Standard"/>
        <w:tabs>
          <w:tab w:val="left" w:pos="1134"/>
        </w:tabs>
        <w:autoSpaceDE w:val="0"/>
        <w:ind w:left="1430"/>
        <w:jc w:val="both"/>
        <w:rPr>
          <w:rFonts w:cs="Times New Roman"/>
          <w:b/>
          <w:lang w:val="ru-RU"/>
        </w:rPr>
      </w:pPr>
    </w:p>
    <w:tbl>
      <w:tblPr>
        <w:tblW w:w="10219" w:type="dxa"/>
        <w:tblInd w:w="96" w:type="dxa"/>
        <w:tblLayout w:type="fixed"/>
        <w:tblLook w:val="04A0"/>
      </w:tblPr>
      <w:tblGrid>
        <w:gridCol w:w="520"/>
        <w:gridCol w:w="2044"/>
        <w:gridCol w:w="1264"/>
        <w:gridCol w:w="2015"/>
        <w:gridCol w:w="1116"/>
        <w:gridCol w:w="1163"/>
        <w:gridCol w:w="951"/>
        <w:gridCol w:w="1146"/>
      </w:tblGrid>
      <w:tr w:rsidR="00074B54" w:rsidRPr="00233047" w:rsidTr="00D7787B">
        <w:trPr>
          <w:trHeight w:val="28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п/п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выполняемых операций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объема работ (операций)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Влияющие факторы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норматива согласно  Минтруда России 07.03.2014 N 010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времени на единицу измерения, чел. – мин (Топi)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за учетный период – год, (Vi)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трудоемкость операций чел.- мин. за учетный период - год, (Тi)</w:t>
            </w:r>
          </w:p>
        </w:tc>
      </w:tr>
      <w:tr w:rsidR="00074B54" w:rsidRPr="00233047" w:rsidTr="00D7787B">
        <w:trPr>
          <w:trHeight w:val="28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54" w:rsidRPr="00233047" w:rsidTr="00D7787B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54" w:rsidRPr="00233047" w:rsidTr="00D7787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74B54" w:rsidRPr="00233047" w:rsidTr="00D7787B">
        <w:trPr>
          <w:trHeight w:val="22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 при приеме на работу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1,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74B54" w:rsidRPr="00233047" w:rsidTr="00D7787B">
        <w:trPr>
          <w:trHeight w:val="13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пункт1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54" w:rsidRPr="00233047" w:rsidTr="00D7787B">
        <w:trPr>
          <w:trHeight w:val="17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Специалистов, служащих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1,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074B54" w:rsidRPr="00233047" w:rsidTr="00D7787B">
        <w:trPr>
          <w:trHeight w:val="6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54" w:rsidRPr="00233047" w:rsidTr="00D7787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 при увольнении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074B54" w:rsidRPr="00233047" w:rsidTr="00D7787B">
        <w:trPr>
          <w:trHeight w:val="34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 учет трудовых книжек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трудовая книжка или вкладыш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новой трудовой книжки на работника, впервые поступающего на работу, или вкладыша к ней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3,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074B54" w:rsidRPr="00233047" w:rsidTr="00D7787B">
        <w:trPr>
          <w:trHeight w:val="74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пункт1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54" w:rsidRPr="00233047" w:rsidTr="00D7787B">
        <w:trPr>
          <w:trHeight w:val="17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дубликата трудовой книжки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3,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074B54" w:rsidRPr="00233047" w:rsidTr="00D7787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пункт2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54" w:rsidRPr="00233047" w:rsidTr="00D7787B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трудовую книжку (вкладыш сведений о работе, поощрениях, награждениях и др.)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запись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074B54" w:rsidRPr="00233047" w:rsidTr="00D7787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копии трудовой книжки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копия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записей в трудовой книжке - до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074B54" w:rsidRPr="00233047" w:rsidTr="00D7787B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перевода в другое подразделение или на другую должность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074B54" w:rsidRPr="00233047" w:rsidTr="00D7787B">
        <w:trPr>
          <w:trHeight w:val="13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приеме на работу, о перемещении или увольнении в плане обеспечения дополнительной потребности в рабочих кадрах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74B54" w:rsidRPr="00233047" w:rsidTr="00D7787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рабочего на должность служащего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074B54" w:rsidRPr="00233047" w:rsidTr="00D7787B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корректировка графика отпусков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</w:tr>
      <w:tr w:rsidR="00074B54" w:rsidRPr="00233047" w:rsidTr="00D7787B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отпусков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</w:t>
            </w:r>
          </w:p>
        </w:tc>
      </w:tr>
      <w:tr w:rsidR="00074B54" w:rsidRPr="00233047" w:rsidTr="00D7787B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картотеки работников по продолжительности стажа для выплаты стимулирующих выплат и оформления листка нетрудоспособности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картотеки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</w:tr>
      <w:tr w:rsidR="00074B54" w:rsidRPr="00233047" w:rsidTr="00D7787B">
        <w:trPr>
          <w:trHeight w:val="28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54" w:rsidRPr="00233047" w:rsidTr="00D7787B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списка для выплаты стимулирующих выплат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</w:p>
        </w:tc>
      </w:tr>
      <w:tr w:rsidR="00074B54" w:rsidRPr="00233047" w:rsidTr="00D7787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54" w:rsidRPr="00233047" w:rsidTr="00D7787B">
        <w:trPr>
          <w:trHeight w:val="1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проставления стажа в ведомостях (списках) на выплату стимулирующих выплат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</w:tr>
      <w:tr w:rsidR="00074B54" w:rsidRPr="00233047" w:rsidTr="00D7787B">
        <w:trPr>
          <w:trHeight w:val="3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листа нетрудоспособности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лист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074B54" w:rsidRPr="00233047" w:rsidTr="00D7787B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и выдача справки с места работы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справка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074B54" w:rsidRPr="00233047" w:rsidTr="00D7787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и выдача справки с места работы по совместительству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справка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074B54" w:rsidRPr="00233047" w:rsidTr="00D7787B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дисциплинарного взыскания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 оформление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074B54" w:rsidRPr="00233047" w:rsidTr="00D7787B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нарушений общественного порядка работником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 нарушение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074B54" w:rsidRPr="00233047" w:rsidTr="00D7787B">
        <w:trPr>
          <w:trHeight w:val="3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изменения фамилии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074B54" w:rsidRPr="00233047" w:rsidTr="00D7787B">
        <w:trPr>
          <w:trHeight w:val="6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списка работ, уходящих на пенсию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074B54" w:rsidRPr="00233047" w:rsidTr="00D7787B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 на работников-юбиляров и на поощрение уходящих на пенсию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4B54" w:rsidRPr="00233047" w:rsidTr="00D7787B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 работников, уходящих на пенсию по старости, инвалидности, по уходу за инвалидом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074B54" w:rsidRPr="00233047" w:rsidTr="00D7787B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отчета о численности работников по полу и возрасту и рабочих по образованию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отчет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работников, до 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074B54" w:rsidRPr="00233047" w:rsidTr="00D7787B">
        <w:trPr>
          <w:trHeight w:val="10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отчета о численности и составе специалистов, имеющих высшее образование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отчет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работников, до 300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074B54" w:rsidRPr="00233047" w:rsidTr="00D7787B">
        <w:trPr>
          <w:trHeight w:val="10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отчета о численности и составе специалистов, имеющих среднее специальное образование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отчет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работников, до 300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074B54" w:rsidRPr="00233047" w:rsidTr="00D7787B">
        <w:trPr>
          <w:trHeight w:val="20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отчета о численности, составе, движении и образовании работников, занимающих должности руководителей и специалистов и рабочих с высшим и средним образованием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отчет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работников, до 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26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</w:tr>
      <w:tr w:rsidR="00074B54" w:rsidRPr="00233047" w:rsidTr="00D7787B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справки (отчета) о текучести рабочих кадров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отчет (справка)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структурных подразделений (до 13), среднегодовая численность уволенных (до 10)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074B54" w:rsidRPr="00233047" w:rsidTr="00D7787B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расчете среднесписочной численности работников учреждения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расчет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структурных подразделений (до 5)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74B54" w:rsidRPr="00233047" w:rsidTr="00D7787B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плана дополнительной потребности в кадрах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план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учреждения, до 300 шт. 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074B54" w:rsidRPr="00233047" w:rsidTr="00D7787B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дополнительной потребности в специалистах с высшим и средним специальным образованием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расчет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074B54" w:rsidRPr="00233047" w:rsidTr="00D7787B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отчета о выполнении плана привлечения молодых специалистов, окончивших дневные высшие и средние специальные учебные заведения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74B54" w:rsidRPr="00233047" w:rsidTr="00D7787B">
        <w:trPr>
          <w:trHeight w:val="11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расчете среднесписочной численности работников учреждения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расчет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структурных подразделений от 11 до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74B54" w:rsidRPr="00233047" w:rsidTr="00D7787B">
        <w:trPr>
          <w:trHeight w:val="5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трудовых договоров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074B54" w:rsidRPr="00233047" w:rsidTr="00D7787B">
        <w:trPr>
          <w:trHeight w:val="8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подтверждения о приеме на работу молодого специалиста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моложой специалист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074B54" w:rsidRPr="00233047" w:rsidTr="00D7787B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подтверждения о приеме на работу молодого специалиста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молодой специалист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74B54" w:rsidRPr="00233047" w:rsidTr="00D7787B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подростков и контроль за соблюдением законодательства по труду о работе подростков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подросток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074B54" w:rsidRPr="00233047" w:rsidTr="00D7787B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бланка справки на медицинский осмотр работника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Одна справка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074B54" w:rsidRPr="00233047" w:rsidTr="00D7787B">
        <w:trPr>
          <w:trHeight w:val="6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исполнительного листа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47 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пункт 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074B54" w:rsidRPr="00233047" w:rsidTr="00D7787B">
        <w:trPr>
          <w:trHeight w:val="5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приказа на поощрение работника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12600</w:t>
            </w:r>
          </w:p>
        </w:tc>
      </w:tr>
      <w:tr w:rsidR="00074B54" w:rsidRPr="00233047" w:rsidTr="00D7787B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приказа на начисление надбавки к заработной плате работника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4B54" w:rsidRPr="00233047" w:rsidTr="00D7787B">
        <w:trPr>
          <w:trHeight w:val="5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личных карточек работников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074B54" w:rsidRPr="00233047" w:rsidTr="00D7787B">
        <w:trPr>
          <w:trHeight w:val="5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характеристики на работника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</w:tr>
      <w:tr w:rsidR="00074B54" w:rsidRPr="00233047" w:rsidTr="00D7787B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реквизитов заявки, проставление подписи и печати.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заявок на выдачу разовых и временных пропусков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074B54" w:rsidRPr="00233047" w:rsidTr="00D7787B">
        <w:trPr>
          <w:trHeight w:val="4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табелей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</w:t>
            </w:r>
          </w:p>
        </w:tc>
      </w:tr>
      <w:tr w:rsidR="00074B54" w:rsidRPr="00233047" w:rsidTr="00D7787B">
        <w:trPr>
          <w:trHeight w:val="5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и переаттестация работников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074B54" w:rsidRPr="00233047" w:rsidTr="00D7787B">
        <w:trPr>
          <w:trHeight w:val="5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заявки и ознакомление с данными о работниках в органы по трудоустройству и информации населения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профессия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57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</w:tr>
      <w:tr w:rsidR="00074B54" w:rsidRPr="00233047" w:rsidTr="00D7787B">
        <w:trPr>
          <w:trHeight w:val="28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пункт1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54" w:rsidRPr="00233047" w:rsidTr="00D7787B">
        <w:trPr>
          <w:trHeight w:val="52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заявка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57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074B54" w:rsidRPr="00233047" w:rsidTr="00D7787B">
        <w:trPr>
          <w:trHeight w:val="28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пункт2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54" w:rsidRPr="00233047" w:rsidTr="00D7787B">
        <w:trPr>
          <w:trHeight w:val="52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57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074B54" w:rsidRPr="00233047" w:rsidTr="00D7787B">
        <w:trPr>
          <w:trHeight w:val="28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пункт3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54" w:rsidRPr="00233047" w:rsidTr="00D7787B">
        <w:trPr>
          <w:trHeight w:val="10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"Списка трудоустроенных по направлениям органов по трудоустройству" и отправка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4B54" w:rsidRPr="00233047" w:rsidTr="00D7787B">
        <w:trPr>
          <w:trHeight w:val="10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"Списка уволенных работающих по направлениям органов по трудоустройству" и отправка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уволенный работник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74B54" w:rsidRPr="00233047" w:rsidTr="00D7787B">
        <w:trPr>
          <w:trHeight w:val="5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по табельному учету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шт.ед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074B54" w:rsidRPr="00233047" w:rsidTr="00D7787B">
        <w:trPr>
          <w:trHeight w:val="5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документов и ответов на запросы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документ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п.3.2.5.1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074B54" w:rsidRPr="00233047" w:rsidTr="00D7787B">
        <w:trPr>
          <w:trHeight w:val="5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 подготовка документов для хранения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документ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п.3.2.5.3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</w:tr>
      <w:tr w:rsidR="00074B54" w:rsidRPr="00233047" w:rsidTr="00D7787B">
        <w:trPr>
          <w:trHeight w:val="8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на проведение студентами производственной практики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договор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п.3.2.5.4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074B54" w:rsidRPr="00233047" w:rsidTr="00D7787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картотекой уволенных работников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уволенный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74B54" w:rsidRPr="00233047" w:rsidTr="00D7787B">
        <w:trPr>
          <w:trHeight w:val="5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дел военнообязанных работников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работник в год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74B54" w:rsidRPr="00233047" w:rsidTr="00D7787B">
        <w:trPr>
          <w:trHeight w:val="38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обучения кадров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един.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шт. ед.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074B54" w:rsidRPr="00233047" w:rsidTr="00D7787B">
        <w:trPr>
          <w:trHeight w:val="27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 до 100 шт. ед.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074B54" w:rsidRPr="00233047" w:rsidTr="00D7787B">
        <w:trPr>
          <w:trHeight w:val="5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профессионального и иного обучения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един.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 до 100 шт. 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</w:t>
            </w:r>
          </w:p>
        </w:tc>
      </w:tr>
      <w:tr w:rsidR="00074B54" w:rsidRPr="00233047" w:rsidTr="00D7787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отчета по всем видам обучения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отчет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шт. 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54" w:rsidRPr="00233047" w:rsidRDefault="00074B5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</w:tr>
      <w:tr w:rsidR="00D7787B" w:rsidRPr="00233047" w:rsidTr="00D7787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7B" w:rsidRPr="00233047" w:rsidRDefault="00D7787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B" w:rsidRPr="00233047" w:rsidRDefault="00D7787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Итого, мин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B" w:rsidRPr="00233047" w:rsidRDefault="00D7787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B" w:rsidRPr="00233047" w:rsidRDefault="00D7787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B" w:rsidRPr="00233047" w:rsidRDefault="00D7787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87B" w:rsidRPr="00233047" w:rsidRDefault="00D7787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87B" w:rsidRPr="00233047" w:rsidRDefault="00D7787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B" w:rsidRPr="00233047" w:rsidRDefault="00D7787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116427,30</w:t>
            </w:r>
          </w:p>
        </w:tc>
      </w:tr>
      <w:tr w:rsidR="00D7787B" w:rsidRPr="00233047" w:rsidTr="00D7787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7B" w:rsidRPr="00233047" w:rsidRDefault="00D7787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B" w:rsidRPr="00233047" w:rsidRDefault="00D7787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B" w:rsidRPr="00233047" w:rsidRDefault="00D7787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B" w:rsidRPr="00233047" w:rsidRDefault="00D7787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B" w:rsidRPr="00233047" w:rsidRDefault="00D7787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87B" w:rsidRPr="00233047" w:rsidRDefault="00D7787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87B" w:rsidRPr="00233047" w:rsidRDefault="00D7787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B" w:rsidRPr="00233047" w:rsidRDefault="00D7787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1940,46</w:t>
            </w:r>
          </w:p>
        </w:tc>
      </w:tr>
    </w:tbl>
    <w:p w:rsidR="00581B84" w:rsidRPr="00233047" w:rsidRDefault="00581B8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</w:p>
    <w:p w:rsidR="00581B84" w:rsidRPr="00233047" w:rsidRDefault="00581B84" w:rsidP="00233047">
      <w:pPr>
        <w:spacing w:after="0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Расчет штатной численности с учетом фонда рабочего времени –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</w:t>
      </w:r>
      <w:r w:rsidR="00D7787B"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970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час. (2019 год при </w:t>
      </w:r>
      <w:r w:rsidR="00D7787B"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40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-часовой неделе)</w:t>
      </w:r>
    </w:p>
    <w:p w:rsidR="00581B84" w:rsidRPr="00233047" w:rsidRDefault="00581B84" w:rsidP="00233047">
      <w:pPr>
        <w:spacing w:after="0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W w:w="9932" w:type="dxa"/>
        <w:tblInd w:w="93" w:type="dxa"/>
        <w:tblLook w:val="04A0"/>
      </w:tblPr>
      <w:tblGrid>
        <w:gridCol w:w="6194"/>
        <w:gridCol w:w="1830"/>
        <w:gridCol w:w="1908"/>
      </w:tblGrid>
      <w:tr w:rsidR="00581B84" w:rsidRPr="00233047" w:rsidTr="00D42C7D">
        <w:trPr>
          <w:trHeight w:val="500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84" w:rsidRPr="00233047" w:rsidRDefault="00581B84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Расчет штатной численности по должности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84" w:rsidRPr="00233047" w:rsidRDefault="00581B84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Расчет, комментарии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84" w:rsidRPr="00233047" w:rsidRDefault="00581B84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Результат</w:t>
            </w:r>
          </w:p>
        </w:tc>
      </w:tr>
      <w:tr w:rsidR="00D7787B" w:rsidRPr="00233047" w:rsidTr="00D7787B">
        <w:trPr>
          <w:trHeight w:val="337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B" w:rsidRPr="00233047" w:rsidRDefault="00D12604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B" w:rsidRPr="00233047" w:rsidRDefault="00D7787B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B" w:rsidRPr="00233047" w:rsidRDefault="00D7787B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1940,46</w:t>
            </w:r>
          </w:p>
        </w:tc>
      </w:tr>
      <w:tr w:rsidR="00D12604" w:rsidRPr="00233047" w:rsidTr="00D7787B">
        <w:trPr>
          <w:trHeight w:val="260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04" w:rsidRPr="00233047" w:rsidRDefault="00D1260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04" w:rsidRPr="00233047" w:rsidRDefault="00D12604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за 2019 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04" w:rsidRPr="00233047" w:rsidRDefault="00D12604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1970</w:t>
            </w:r>
          </w:p>
        </w:tc>
      </w:tr>
      <w:tr w:rsidR="00D12604" w:rsidRPr="00233047" w:rsidTr="00D7787B">
        <w:trPr>
          <w:trHeight w:val="236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04" w:rsidRPr="00233047" w:rsidRDefault="00D1260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04" w:rsidRPr="00233047" w:rsidRDefault="00D12604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04" w:rsidRPr="00233047" w:rsidRDefault="00D12604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40</w:t>
            </w:r>
          </w:p>
        </w:tc>
      </w:tr>
      <w:tr w:rsidR="00D12604" w:rsidRPr="00233047" w:rsidTr="00D7787B">
        <w:trPr>
          <w:trHeight w:val="212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04" w:rsidRPr="00233047" w:rsidRDefault="00D1260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04" w:rsidRPr="00233047" w:rsidRDefault="00D12604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604" w:rsidRPr="00233047" w:rsidRDefault="00D12604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31</w:t>
            </w:r>
          </w:p>
        </w:tc>
      </w:tr>
      <w:tr w:rsidR="00D12604" w:rsidRPr="00233047" w:rsidTr="00D7787B">
        <w:trPr>
          <w:trHeight w:val="144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04" w:rsidRPr="00233047" w:rsidRDefault="00D1260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04" w:rsidRPr="00233047" w:rsidRDefault="00D12604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отп/7*40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04" w:rsidRPr="00233047" w:rsidRDefault="00D12604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177,14</w:t>
            </w:r>
          </w:p>
        </w:tc>
      </w:tr>
      <w:tr w:rsidR="00D12604" w:rsidRPr="00233047" w:rsidTr="00D7787B">
        <w:trPr>
          <w:trHeight w:val="545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04" w:rsidRPr="00233047" w:rsidRDefault="00D1260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Плановый нормативный фонд рабочего времени одного работника за год, (Фп) час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04" w:rsidRPr="00233047" w:rsidRDefault="00D12604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Фрв1-Во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04" w:rsidRPr="00233047" w:rsidRDefault="00D12604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1792,86</w:t>
            </w:r>
          </w:p>
        </w:tc>
      </w:tr>
      <w:tr w:rsidR="00D12604" w:rsidRPr="00233047" w:rsidTr="00D7787B">
        <w:trPr>
          <w:trHeight w:val="97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04" w:rsidRPr="00233047" w:rsidRDefault="00D1260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04" w:rsidRPr="00233047" w:rsidRDefault="00D12604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Овг/Фрв2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604" w:rsidRPr="00233047" w:rsidRDefault="00D12604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1,08</w:t>
            </w:r>
          </w:p>
        </w:tc>
      </w:tr>
    </w:tbl>
    <w:p w:rsidR="00581B84" w:rsidRPr="00233047" w:rsidRDefault="00581B8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</w:p>
    <w:p w:rsidR="00581B84" w:rsidRPr="00233047" w:rsidRDefault="00581B8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 xml:space="preserve">Округление до </w:t>
      </w:r>
      <w:r w:rsidR="00D12604" w:rsidRPr="00233047">
        <w:rPr>
          <w:rFonts w:cs="Times New Roman"/>
          <w:b/>
          <w:lang w:val="ru-RU"/>
        </w:rPr>
        <w:t>1</w:t>
      </w:r>
      <w:r w:rsidRPr="00233047">
        <w:rPr>
          <w:rFonts w:cs="Times New Roman"/>
          <w:b/>
          <w:lang w:val="ru-RU"/>
        </w:rPr>
        <w:t>,0 шт. ед.</w:t>
      </w:r>
    </w:p>
    <w:p w:rsidR="00581B84" w:rsidRPr="00233047" w:rsidRDefault="00581B84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B84" w:rsidRPr="00233047" w:rsidRDefault="00581B84" w:rsidP="00233047">
      <w:pPr>
        <w:pStyle w:val="Standar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581B84" w:rsidRPr="00233047" w:rsidRDefault="00581B84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581B84" w:rsidRPr="00233047" w:rsidRDefault="00581B84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3119"/>
        <w:gridCol w:w="4110"/>
      </w:tblGrid>
      <w:tr w:rsidR="00581B84" w:rsidRPr="00233047" w:rsidTr="00D42C7D">
        <w:trPr>
          <w:trHeight w:val="717"/>
        </w:trPr>
        <w:tc>
          <w:tcPr>
            <w:tcW w:w="2977" w:type="dxa"/>
            <w:shd w:val="clear" w:color="auto" w:fill="auto"/>
          </w:tcPr>
          <w:p w:rsidR="00581B84" w:rsidRPr="00233047" w:rsidRDefault="00581B84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581B84" w:rsidRPr="00233047" w:rsidRDefault="00581B84" w:rsidP="002330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119" w:type="dxa"/>
            <w:shd w:val="clear" w:color="auto" w:fill="auto"/>
          </w:tcPr>
          <w:p w:rsidR="00581B84" w:rsidRPr="00233047" w:rsidRDefault="00581B84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581B84" w:rsidRPr="00233047" w:rsidRDefault="00581B84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581B84" w:rsidRPr="00233047" w:rsidRDefault="00581B84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581B84" w:rsidRPr="00233047" w:rsidRDefault="00581B84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581B84" w:rsidRPr="00233047" w:rsidTr="00D42C7D">
        <w:trPr>
          <w:trHeight w:val="445"/>
        </w:trPr>
        <w:tc>
          <w:tcPr>
            <w:tcW w:w="2977" w:type="dxa"/>
            <w:shd w:val="clear" w:color="auto" w:fill="auto"/>
          </w:tcPr>
          <w:p w:rsidR="00581B84" w:rsidRPr="00233047" w:rsidRDefault="00581B84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Специалист по кадарм</w:t>
            </w:r>
          </w:p>
        </w:tc>
        <w:tc>
          <w:tcPr>
            <w:tcW w:w="3119" w:type="dxa"/>
            <w:shd w:val="clear" w:color="auto" w:fill="auto"/>
          </w:tcPr>
          <w:p w:rsidR="00581B84" w:rsidRPr="00233047" w:rsidRDefault="00581B84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581B84" w:rsidRPr="00233047" w:rsidRDefault="00D12604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1</w:t>
            </w:r>
            <w:r w:rsidR="00581B84" w:rsidRPr="00233047">
              <w:rPr>
                <w:rFonts w:cs="Times New Roman"/>
                <w:b/>
                <w:lang w:val="ru-RU"/>
              </w:rPr>
              <w:t xml:space="preserve"> шт. ед. на учреждение</w:t>
            </w:r>
          </w:p>
          <w:p w:rsidR="00581B84" w:rsidRPr="00233047" w:rsidRDefault="00581B84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581B84" w:rsidRPr="00233047" w:rsidRDefault="00581B84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581B84" w:rsidRPr="00233047" w:rsidRDefault="00581B84" w:rsidP="00233047">
      <w:pPr>
        <w:pStyle w:val="Standard"/>
        <w:rPr>
          <w:rFonts w:cs="Times New Roman"/>
          <w:sz w:val="16"/>
          <w:szCs w:val="16"/>
        </w:rPr>
      </w:pPr>
    </w:p>
    <w:p w:rsidR="00581B84" w:rsidRPr="00233047" w:rsidRDefault="00581B84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581B84" w:rsidRPr="00233047" w:rsidRDefault="00581B84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581B84" w:rsidRPr="00233047" w:rsidRDefault="00581B84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581B84" w:rsidRPr="00233047" w:rsidRDefault="00581B84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33047">
        <w:rPr>
          <w:rFonts w:ascii="Times New Roman" w:hAnsi="Times New Roman" w:cs="Times New Roman"/>
          <w:b/>
          <w:sz w:val="24"/>
          <w:szCs w:val="24"/>
          <w:lang w:val="de-DE"/>
        </w:rPr>
        <w:br w:type="page"/>
      </w:r>
    </w:p>
    <w:p w:rsidR="00581B84" w:rsidRPr="00233047" w:rsidRDefault="00581B84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D12604" w:rsidRPr="00233047">
        <w:rPr>
          <w:rFonts w:ascii="Times New Roman" w:hAnsi="Times New Roman" w:cs="Times New Roman"/>
          <w:b/>
          <w:sz w:val="24"/>
          <w:szCs w:val="24"/>
        </w:rPr>
        <w:t>7</w:t>
      </w:r>
    </w:p>
    <w:p w:rsidR="00581B84" w:rsidRPr="00233047" w:rsidRDefault="00581B84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1B84" w:rsidRPr="00233047" w:rsidRDefault="00581B84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581B84" w:rsidRPr="00233047" w:rsidRDefault="00D12604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ИНЖЕНЕР-ПРОГРАММИСТ</w:t>
      </w:r>
    </w:p>
    <w:p w:rsidR="00581B84" w:rsidRPr="00233047" w:rsidRDefault="00581B84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B84" w:rsidRPr="00233047" w:rsidRDefault="00581B84" w:rsidP="00233047">
      <w:pPr>
        <w:pStyle w:val="Standard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581B84" w:rsidRPr="00233047" w:rsidRDefault="00581B84" w:rsidP="00233047">
      <w:pPr>
        <w:pStyle w:val="Standard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581B84" w:rsidRPr="00233047" w:rsidRDefault="00581B84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581B84" w:rsidRPr="00233047" w:rsidRDefault="00581B84" w:rsidP="00233047">
      <w:pPr>
        <w:pStyle w:val="Standard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581B84" w:rsidRPr="00233047" w:rsidRDefault="00581B84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581B84" w:rsidRPr="00233047" w:rsidRDefault="00581B84" w:rsidP="00233047">
      <w:pPr>
        <w:pStyle w:val="Standard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581B84" w:rsidRPr="00233047" w:rsidRDefault="00581B84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581B84" w:rsidRPr="00233047" w:rsidRDefault="00581B84" w:rsidP="00233047">
      <w:pPr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За основу разработки норм труда для исследуе</w:t>
      </w:r>
      <w:r w:rsidR="00EE1B38"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мой должности взяты нормативы "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Об утверждении Межотраслевых типовых норм времени на работы по сервисному обслуживанию персональных электронно-вычислительных машин и организационной техники и сопровождению программных средств", утвержденные постановлением Минтруда РФ 23.07.1998г. N 28</w:t>
      </w:r>
    </w:p>
    <w:p w:rsidR="00581B84" w:rsidRPr="00233047" w:rsidRDefault="00581B84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581B84" w:rsidRPr="00233047" w:rsidRDefault="00581B84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581B84" w:rsidRPr="00233047" w:rsidRDefault="00581B84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581B84" w:rsidRPr="00233047" w:rsidRDefault="00581B84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581B84" w:rsidRPr="00233047" w:rsidRDefault="00581B84" w:rsidP="00233047">
      <w:pPr>
        <w:pStyle w:val="Standard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581B84" w:rsidRPr="00233047" w:rsidRDefault="00581B84" w:rsidP="00233047">
      <w:pPr>
        <w:pStyle w:val="Standard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581B84" w:rsidRPr="00233047" w:rsidRDefault="00581B84" w:rsidP="00233047">
      <w:pPr>
        <w:pStyle w:val="23"/>
        <w:shd w:val="clear" w:color="auto" w:fill="auto"/>
        <w:tabs>
          <w:tab w:val="left" w:pos="1416"/>
        </w:tabs>
        <w:spacing w:before="0"/>
        <w:ind w:right="40" w:firstLine="567"/>
        <w:jc w:val="both"/>
        <w:rPr>
          <w:color w:val="auto"/>
          <w:sz w:val="26"/>
          <w:szCs w:val="26"/>
        </w:rPr>
      </w:pPr>
      <w:r w:rsidRPr="00233047">
        <w:rPr>
          <w:rFonts w:ascii="Times New Roman" w:hAnsi="Times New Roman" w:cs="Times New Roman"/>
          <w:color w:val="auto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color w:val="auto"/>
          <w:sz w:val="24"/>
          <w:szCs w:val="24"/>
        </w:rPr>
        <w:t>: Сервисное обслуживание (еженедельное, ежемесячное, полугодовое), ремонтно-профилактические работы и текущий ремонт ПЭВМ, оргтехники и офисного оборудования. Научно-технические услуги по внедрению программных средств, заказ и доставка оборудования.</w:t>
      </w:r>
    </w:p>
    <w:p w:rsidR="00581B84" w:rsidRPr="00233047" w:rsidRDefault="00581B84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B84" w:rsidRPr="00233047" w:rsidRDefault="00581B84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581B84" w:rsidRPr="00233047" w:rsidRDefault="00581B84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581B84" w:rsidRPr="00233047" w:rsidRDefault="00581B84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lastRenderedPageBreak/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581B84" w:rsidRPr="00233047" w:rsidRDefault="00581B84" w:rsidP="0023304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33047">
        <w:rPr>
          <w:rFonts w:ascii="Times New Roman" w:hAnsi="Times New Roman"/>
          <w:bCs/>
          <w:sz w:val="24"/>
          <w:szCs w:val="24"/>
          <w:shd w:val="clear" w:color="auto" w:fill="FFFFFF"/>
        </w:rPr>
        <w:t>- соответствует типовым</w:t>
      </w:r>
    </w:p>
    <w:p w:rsidR="00581B84" w:rsidRPr="00233047" w:rsidRDefault="00581B84" w:rsidP="00233047">
      <w:pPr>
        <w:pStyle w:val="Standard"/>
        <w:numPr>
          <w:ilvl w:val="2"/>
          <w:numId w:val="28"/>
        </w:numPr>
        <w:tabs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EE1B38" w:rsidRPr="00233047" w:rsidRDefault="00EE1B38" w:rsidP="0023304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33047">
        <w:rPr>
          <w:rFonts w:ascii="Times New Roman" w:hAnsi="Times New Roman"/>
          <w:bCs/>
          <w:sz w:val="24"/>
          <w:szCs w:val="24"/>
          <w:shd w:val="clear" w:color="auto" w:fill="FFFFFF"/>
        </w:rPr>
        <w:t>- соответствует типовым</w:t>
      </w:r>
    </w:p>
    <w:p w:rsidR="00581B84" w:rsidRPr="00233047" w:rsidRDefault="00581B84" w:rsidP="00233047">
      <w:pPr>
        <w:pStyle w:val="Standard"/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p w:rsidR="00581B84" w:rsidRPr="00233047" w:rsidRDefault="00581B8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 xml:space="preserve"> </w:t>
      </w:r>
    </w:p>
    <w:p w:rsidR="00581B84" w:rsidRPr="00233047" w:rsidRDefault="00581B84" w:rsidP="00233047">
      <w:pPr>
        <w:pStyle w:val="Standard"/>
        <w:numPr>
          <w:ilvl w:val="1"/>
          <w:numId w:val="28"/>
        </w:numPr>
        <w:tabs>
          <w:tab w:val="left" w:pos="1134"/>
        </w:tabs>
        <w:autoSpaceDE w:val="0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Расчет штатной численности</w:t>
      </w:r>
    </w:p>
    <w:p w:rsidR="00581B84" w:rsidRPr="00233047" w:rsidRDefault="00581B84" w:rsidP="00233047">
      <w:pPr>
        <w:pStyle w:val="Standard"/>
        <w:tabs>
          <w:tab w:val="left" w:pos="1134"/>
        </w:tabs>
        <w:autoSpaceDE w:val="0"/>
        <w:ind w:left="1036"/>
        <w:jc w:val="both"/>
        <w:rPr>
          <w:rFonts w:cs="Times New Roman"/>
          <w:b/>
          <w:lang w:val="ru-RU"/>
        </w:rPr>
      </w:pPr>
    </w:p>
    <w:tbl>
      <w:tblPr>
        <w:tblW w:w="10056" w:type="dxa"/>
        <w:tblInd w:w="96" w:type="dxa"/>
        <w:tblLayout w:type="fixed"/>
        <w:tblLook w:val="04A0"/>
      </w:tblPr>
      <w:tblGrid>
        <w:gridCol w:w="486"/>
        <w:gridCol w:w="1086"/>
        <w:gridCol w:w="3118"/>
        <w:gridCol w:w="1559"/>
        <w:gridCol w:w="1065"/>
        <w:gridCol w:w="1169"/>
        <w:gridCol w:w="1573"/>
      </w:tblGrid>
      <w:tr w:rsidR="006B180B" w:rsidRPr="00233047" w:rsidTr="006B180B">
        <w:trPr>
          <w:trHeight w:val="30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п/п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таблицы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разделов и видов работ. Состав работы.        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времени в час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за учетный период – год,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трудоемкость операций чел.- час. за учетный период - год</w:t>
            </w:r>
          </w:p>
        </w:tc>
      </w:tr>
      <w:tr w:rsidR="006B180B" w:rsidRPr="00233047" w:rsidTr="006B180B">
        <w:trPr>
          <w:trHeight w:val="288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80B" w:rsidRPr="00233047" w:rsidTr="006B180B">
        <w:trPr>
          <w:trHeight w:val="75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80B" w:rsidRPr="00233047" w:rsidTr="006B180B">
        <w:trPr>
          <w:trHeight w:val="28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B180B" w:rsidRPr="00233047" w:rsidTr="006B180B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 п.1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устройств на тестах в ускоренном режиме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 устройство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25,48</w:t>
            </w:r>
          </w:p>
        </w:tc>
      </w:tr>
      <w:tr w:rsidR="006B180B" w:rsidRPr="00233047" w:rsidTr="006B180B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 п.3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удаление компьютерных вирусов на устройствах внешней памяти ПЭВМ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ПЭВМ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6B180B" w:rsidRPr="00233047" w:rsidTr="006B180B">
        <w:trPr>
          <w:trHeight w:val="8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 п.5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линий и устройств локальной вычислительной сети с помощью автономных тестов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ЛВС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16,72</w:t>
            </w:r>
          </w:p>
        </w:tc>
      </w:tr>
      <w:tr w:rsidR="006B180B" w:rsidRPr="00233047" w:rsidTr="006B180B">
        <w:trPr>
          <w:trHeight w:val="10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 п.7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обновленных антивирусных программ и полная проверка дисковой памяти на наличие вирусов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одна ПЭВМ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6B180B" w:rsidRPr="00233047" w:rsidTr="006B180B">
        <w:trPr>
          <w:trHeight w:val="105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 п.13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использованного тонера элементов печати лазерных принтеров, очистка и заправка картридж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принтер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</w:t>
            </w:r>
          </w:p>
        </w:tc>
      </w:tr>
      <w:tr w:rsidR="006B180B" w:rsidRPr="00233047" w:rsidTr="006B180B">
        <w:trPr>
          <w:trHeight w:val="79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 п.14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пыли и промывка считывающего элемента в сканерах и смазка механических частей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сканер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5,04</w:t>
            </w:r>
          </w:p>
        </w:tc>
      </w:tr>
      <w:tr w:rsidR="006B180B" w:rsidRPr="00233047" w:rsidTr="006B180B">
        <w:trPr>
          <w:trHeight w:val="8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 п.15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пыли внутренних объемов блоков питания ПЭВМ, очистка и смазка вентиляторов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одна ПЭВМ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6B180B" w:rsidRPr="00233047" w:rsidTr="006B180B">
        <w:trPr>
          <w:trHeight w:val="79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 п.1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диагностики и локализация неисправностей устройств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 устройство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</w:tr>
      <w:tr w:rsidR="006B180B" w:rsidRPr="00233047" w:rsidTr="006B180B">
        <w:trPr>
          <w:trHeight w:val="5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 п.6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клавиатуры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клавиатура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</w:tr>
      <w:tr w:rsidR="006B180B" w:rsidRPr="00233047" w:rsidTr="006B180B">
        <w:trPr>
          <w:trHeight w:val="5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 п.29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манипуляторов Мышь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манипулятор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B180B" w:rsidRPr="00233047" w:rsidTr="006B180B">
        <w:trPr>
          <w:trHeight w:val="79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 п.4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 обработки данных и подготовка заключения о результатах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операция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6B180B" w:rsidRPr="00233047" w:rsidTr="006B180B">
        <w:trPr>
          <w:trHeight w:val="10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 п.11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по подготовке пользователями исходных данных в соответствии с требованиями и ограничениями ОС ПЭВМ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консультация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6B180B" w:rsidRPr="00233047" w:rsidTr="006B180B">
        <w:trPr>
          <w:trHeight w:val="81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 п.13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консультаций в процессе опытной эксплуатации задач пользователя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консультация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6B180B" w:rsidRPr="00233047" w:rsidTr="006B180B">
        <w:trPr>
          <w:trHeight w:val="15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 п.16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рекомендаций по созданию программных средств сопряжения (программ и блоков пользователя, осуществляющих         промежуточную обработку данных)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вариант рекомендаций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6B180B" w:rsidRPr="00233047" w:rsidTr="006B180B">
        <w:trPr>
          <w:trHeight w:val="81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 п.19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программ с целью изменения незначительных функциональных характеристик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корректировка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133,56</w:t>
            </w:r>
          </w:p>
        </w:tc>
      </w:tr>
      <w:tr w:rsidR="006B180B" w:rsidRPr="00233047" w:rsidTr="006B180B">
        <w:trPr>
          <w:trHeight w:val="5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 п.20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техническую документацию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 изменение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19,72</w:t>
            </w:r>
          </w:p>
        </w:tc>
      </w:tr>
      <w:tr w:rsidR="006B180B" w:rsidRPr="00233047" w:rsidTr="006B180B">
        <w:trPr>
          <w:trHeight w:val="5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 п.21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внесенных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 изменение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11,56</w:t>
            </w:r>
          </w:p>
        </w:tc>
      </w:tr>
      <w:tr w:rsidR="006B180B" w:rsidRPr="00233047" w:rsidTr="006B180B">
        <w:trPr>
          <w:trHeight w:val="81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 п.22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технических предложений пользователей по доработке 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экспертиза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6B180B" w:rsidRPr="00233047" w:rsidTr="006B180B">
        <w:trPr>
          <w:trHeight w:val="5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 п.24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изменений к  технической документации 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вариант изменений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</w:t>
            </w:r>
          </w:p>
        </w:tc>
      </w:tr>
      <w:tr w:rsidR="006B180B" w:rsidRPr="00233047" w:rsidTr="006B180B">
        <w:trPr>
          <w:trHeight w:val="13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 п.33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обеспечению функционирования поставленного ПС согласно техническим условиям и эксплуатационной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одна ПЭВМ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6B180B" w:rsidRPr="00233047" w:rsidTr="006B180B">
        <w:trPr>
          <w:trHeight w:val="6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 п.34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функционирования ПС в ходе эксплуатации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одна ПЭВМ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6B180B" w:rsidRPr="00233047" w:rsidTr="006B180B">
        <w:trPr>
          <w:trHeight w:val="8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 п.35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пользователей об изменениях и ограничениях в использовании 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 извещение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6B180B" w:rsidRPr="00233047" w:rsidTr="006B180B">
        <w:trPr>
          <w:trHeight w:val="8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 п.36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необходимых изменений в программу и документацию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 извещение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6B180B" w:rsidRPr="00233047" w:rsidTr="006B180B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 п.37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пользователей о снятии ПС с производства и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 извещение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6B180B" w:rsidRPr="00233047" w:rsidTr="006B180B">
        <w:trPr>
          <w:trHeight w:val="81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 п.46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требований к выбору ПС для реализации задач пользователя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вариант требований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B180B" w:rsidRPr="00233047" w:rsidTr="006B180B">
        <w:trPr>
          <w:trHeight w:val="5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 п.47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Рекомендации по выбору ПС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вариант рекомендаций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</w:tr>
      <w:tr w:rsidR="006B180B" w:rsidRPr="00233047" w:rsidTr="006B180B">
        <w:trPr>
          <w:trHeight w:val="8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 п.55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необходимости проведения обучения работе по утвержденной технологии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специалист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6B180B" w:rsidRPr="00233047" w:rsidTr="006B180B">
        <w:trPr>
          <w:trHeight w:val="8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 п.63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технической помощи в расчетах и эксплуатации задач ПС ПЭВМ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6B180B" w:rsidRPr="00233047" w:rsidTr="006B180B">
        <w:trPr>
          <w:trHeight w:val="8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 п.65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устранению ошибок подготовки данных и решению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консультация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6B180B" w:rsidRPr="00233047" w:rsidTr="006B180B">
        <w:trPr>
          <w:trHeight w:val="13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 п.2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пыли, грязи и отработанных материалов ламинаторов и переплетных устройств, их механическая регулировка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ламинатор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6B180B" w:rsidRPr="00233047" w:rsidTr="006B180B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1488,98</w:t>
            </w:r>
          </w:p>
        </w:tc>
      </w:tr>
    </w:tbl>
    <w:p w:rsidR="00581B84" w:rsidRPr="00233047" w:rsidRDefault="00581B84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80B" w:rsidRPr="00233047" w:rsidRDefault="006B180B" w:rsidP="00233047">
      <w:pPr>
        <w:spacing w:after="0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Расчет штатной численности с учетом фонда рабочего времени –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1970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час. (2019 год при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40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-часовой неделе)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6B180B" w:rsidRPr="00233047" w:rsidTr="008F59AD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6B180B" w:rsidRPr="00233047" w:rsidTr="008F59AD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1488,98</w:t>
            </w:r>
          </w:p>
        </w:tc>
      </w:tr>
      <w:tr w:rsidR="006B180B" w:rsidRPr="00233047" w:rsidTr="008F59AD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(Кр), согласно норматива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</w:tr>
      <w:tr w:rsidR="006B180B" w:rsidRPr="00233047" w:rsidTr="008F59AD">
        <w:trPr>
          <w:trHeight w:val="6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1608,10</w:t>
            </w:r>
          </w:p>
        </w:tc>
      </w:tr>
      <w:tr w:rsidR="006B180B" w:rsidRPr="00233047" w:rsidTr="008F59AD">
        <w:trPr>
          <w:trHeight w:val="21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6B180B" w:rsidRPr="00233047" w:rsidTr="008F59AD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B180B" w:rsidRPr="00233047" w:rsidTr="008F59AD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B180B" w:rsidRPr="00233047" w:rsidTr="008F59AD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6B180B" w:rsidRPr="00233047" w:rsidTr="008F59AD">
        <w:trPr>
          <w:trHeight w:val="2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6B180B" w:rsidRPr="00233047" w:rsidTr="008F59AD">
        <w:trPr>
          <w:trHeight w:val="15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80B" w:rsidRPr="00233047" w:rsidRDefault="006B180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</w:tbl>
    <w:p w:rsidR="00581B84" w:rsidRPr="00233047" w:rsidRDefault="00581B8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</w:p>
    <w:p w:rsidR="00581B84" w:rsidRPr="00233047" w:rsidRDefault="00581B8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 xml:space="preserve">Округление до </w:t>
      </w:r>
      <w:r w:rsidR="006B180B" w:rsidRPr="00233047">
        <w:rPr>
          <w:rFonts w:cs="Times New Roman"/>
          <w:b/>
          <w:lang w:val="ru-RU"/>
        </w:rPr>
        <w:t>1</w:t>
      </w:r>
      <w:r w:rsidRPr="00233047">
        <w:rPr>
          <w:rFonts w:cs="Times New Roman"/>
          <w:b/>
          <w:lang w:val="ru-RU"/>
        </w:rPr>
        <w:t xml:space="preserve"> шт. ед.</w:t>
      </w:r>
    </w:p>
    <w:p w:rsidR="00581B84" w:rsidRPr="00233047" w:rsidRDefault="00581B84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B84" w:rsidRPr="00233047" w:rsidRDefault="00581B84" w:rsidP="00233047">
      <w:pPr>
        <w:pStyle w:val="Standard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581B84" w:rsidRPr="00233047" w:rsidRDefault="00581B84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581B84" w:rsidRPr="00233047" w:rsidRDefault="00581B84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581B84" w:rsidRPr="00233047" w:rsidTr="00D42C7D">
        <w:trPr>
          <w:trHeight w:val="717"/>
        </w:trPr>
        <w:tc>
          <w:tcPr>
            <w:tcW w:w="2835" w:type="dxa"/>
            <w:shd w:val="clear" w:color="auto" w:fill="auto"/>
          </w:tcPr>
          <w:p w:rsidR="00581B84" w:rsidRPr="00233047" w:rsidRDefault="00581B84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581B84" w:rsidRPr="00233047" w:rsidRDefault="00581B84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581B84" w:rsidRPr="00233047" w:rsidRDefault="00581B84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581B84" w:rsidRPr="00233047" w:rsidRDefault="00581B84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581B84" w:rsidRPr="00233047" w:rsidRDefault="00581B84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581B84" w:rsidRPr="00233047" w:rsidRDefault="00581B84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581B84" w:rsidRPr="00233047" w:rsidTr="00D42C7D">
        <w:trPr>
          <w:trHeight w:val="445"/>
        </w:trPr>
        <w:tc>
          <w:tcPr>
            <w:tcW w:w="2835" w:type="dxa"/>
            <w:shd w:val="clear" w:color="auto" w:fill="auto"/>
          </w:tcPr>
          <w:p w:rsidR="00581B84" w:rsidRPr="00233047" w:rsidRDefault="00D12604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Инженер-программист</w:t>
            </w:r>
          </w:p>
        </w:tc>
        <w:tc>
          <w:tcPr>
            <w:tcW w:w="3261" w:type="dxa"/>
            <w:shd w:val="clear" w:color="auto" w:fill="auto"/>
          </w:tcPr>
          <w:p w:rsidR="00581B84" w:rsidRPr="00233047" w:rsidRDefault="00581B84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581B84" w:rsidRPr="00233047" w:rsidRDefault="006B180B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1</w:t>
            </w:r>
            <w:r w:rsidR="00581B84" w:rsidRPr="00233047">
              <w:rPr>
                <w:rFonts w:cs="Times New Roman"/>
                <w:b/>
                <w:lang w:val="ru-RU"/>
              </w:rPr>
              <w:t xml:space="preserve"> шт. ед. на учреждение</w:t>
            </w:r>
          </w:p>
          <w:p w:rsidR="00581B84" w:rsidRPr="00233047" w:rsidRDefault="00581B84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581B84" w:rsidRPr="00233047" w:rsidRDefault="00581B84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581B84" w:rsidRPr="00233047" w:rsidRDefault="00581B84" w:rsidP="00233047">
      <w:pPr>
        <w:pStyle w:val="Standard"/>
        <w:rPr>
          <w:rFonts w:cs="Times New Roman"/>
          <w:sz w:val="16"/>
          <w:szCs w:val="16"/>
        </w:rPr>
      </w:pPr>
    </w:p>
    <w:p w:rsidR="00581B84" w:rsidRPr="00233047" w:rsidRDefault="00581B84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581B84" w:rsidRPr="00233047" w:rsidRDefault="00581B84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581B84" w:rsidRPr="00233047" w:rsidRDefault="00581B84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581B84" w:rsidRPr="00233047" w:rsidRDefault="00581B84" w:rsidP="0023304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cs="Times New Roman"/>
        </w:rPr>
        <w:br w:type="page"/>
      </w: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B940FD" w:rsidRPr="00233047">
        <w:rPr>
          <w:rFonts w:ascii="Times New Roman" w:hAnsi="Times New Roman" w:cs="Times New Roman"/>
          <w:b/>
          <w:sz w:val="24"/>
          <w:szCs w:val="24"/>
        </w:rPr>
        <w:t>8</w:t>
      </w:r>
    </w:p>
    <w:p w:rsidR="00581B84" w:rsidRPr="00233047" w:rsidRDefault="00581B84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1B84" w:rsidRPr="00233047" w:rsidRDefault="00581B84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581B84" w:rsidRPr="00233047" w:rsidRDefault="00584C73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КАССИР</w:t>
      </w:r>
    </w:p>
    <w:p w:rsidR="00581B84" w:rsidRPr="00233047" w:rsidRDefault="00581B84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B84" w:rsidRPr="00233047" w:rsidRDefault="00581B84" w:rsidP="00233047">
      <w:pPr>
        <w:pStyle w:val="Standard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581B84" w:rsidRPr="00233047" w:rsidRDefault="00581B84" w:rsidP="00233047">
      <w:pPr>
        <w:pStyle w:val="Standard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581B84" w:rsidRPr="00233047" w:rsidRDefault="00581B84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581B84" w:rsidRPr="00233047" w:rsidRDefault="00581B84" w:rsidP="00233047">
      <w:pPr>
        <w:pStyle w:val="Standard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581B84" w:rsidRPr="00233047" w:rsidRDefault="00581B84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581B84" w:rsidRPr="00233047" w:rsidRDefault="00581B84" w:rsidP="00233047">
      <w:pPr>
        <w:pStyle w:val="Standard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581B84" w:rsidRPr="00233047" w:rsidRDefault="00581B84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581B84" w:rsidRPr="00233047" w:rsidRDefault="00581B84" w:rsidP="00233047">
      <w:pPr>
        <w:pStyle w:val="Standard"/>
        <w:tabs>
          <w:tab w:val="left" w:pos="993"/>
        </w:tabs>
        <w:ind w:firstLine="567"/>
        <w:jc w:val="both"/>
        <w:rPr>
          <w:lang w:val="ru-RU"/>
        </w:rPr>
      </w:pPr>
      <w:r w:rsidRPr="00233047">
        <w:t>За основу разработки норм труда для исследуемой должности взяты "Типовые нормативы времени на работы по бухгалтерскому учету и финансовой деятельности в государственных (муниципальных) учреждений. ШИФР 14.08.01", утвержденных приказом ФГБУ "НИИ ТСС" Минтруда России 07.03.2014 N 003.</w:t>
      </w:r>
    </w:p>
    <w:p w:rsidR="00581B84" w:rsidRPr="00233047" w:rsidRDefault="00581B84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581B84" w:rsidRPr="00233047" w:rsidRDefault="00581B84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581B84" w:rsidRPr="00233047" w:rsidRDefault="00581B84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581B84" w:rsidRPr="00233047" w:rsidRDefault="00581B84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581B84" w:rsidRPr="00233047" w:rsidRDefault="00581B84" w:rsidP="00233047">
      <w:pPr>
        <w:pStyle w:val="Standard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581B84" w:rsidRPr="00233047" w:rsidRDefault="00581B84" w:rsidP="00233047">
      <w:pPr>
        <w:pStyle w:val="Standard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581B84" w:rsidRPr="00233047" w:rsidRDefault="00581B84" w:rsidP="00233047">
      <w:pPr>
        <w:pStyle w:val="23"/>
        <w:shd w:val="clear" w:color="auto" w:fill="auto"/>
        <w:tabs>
          <w:tab w:val="left" w:pos="1416"/>
        </w:tabs>
        <w:spacing w:before="0"/>
        <w:ind w:right="40" w:firstLine="567"/>
        <w:jc w:val="both"/>
        <w:rPr>
          <w:color w:val="auto"/>
          <w:sz w:val="26"/>
          <w:szCs w:val="26"/>
        </w:rPr>
      </w:pPr>
      <w:r w:rsidRPr="00233047">
        <w:rPr>
          <w:rFonts w:ascii="Times New Roman" w:hAnsi="Times New Roman" w:cs="Times New Roman"/>
          <w:color w:val="auto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584C73" w:rsidRPr="00233047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de-DE" w:eastAsia="fa-IR" w:bidi="fa-IR"/>
        </w:rPr>
        <w:t>Осуществляет операции по приему, учету и выдаче денежных средств. Получает денежные средства согласно установленным правилам. Ведет на основе приходных и расходных документов кассовую книгу. Составляет кассовую отчетность.</w:t>
      </w:r>
    </w:p>
    <w:p w:rsidR="00581B84" w:rsidRPr="00233047" w:rsidRDefault="00581B84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B84" w:rsidRPr="00233047" w:rsidRDefault="00581B84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581B84" w:rsidRPr="00233047" w:rsidRDefault="00581B84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581B84" w:rsidRPr="00233047" w:rsidRDefault="00581B84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581B84" w:rsidRPr="00233047" w:rsidRDefault="00581B84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lastRenderedPageBreak/>
        <w:t>- соответствуют типовым</w:t>
      </w:r>
      <w:r w:rsidRPr="00233047">
        <w:rPr>
          <w:rFonts w:cs="Times New Roman"/>
          <w:lang w:val="ru-RU"/>
        </w:rPr>
        <w:t>.</w:t>
      </w:r>
    </w:p>
    <w:p w:rsidR="00581B84" w:rsidRPr="00233047" w:rsidRDefault="00584C73" w:rsidP="00233047">
      <w:pPr>
        <w:pStyle w:val="Standard"/>
        <w:tabs>
          <w:tab w:val="left" w:pos="851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2.2.2.</w:t>
      </w:r>
      <w:r w:rsidR="00581B84" w:rsidRPr="00233047">
        <w:rPr>
          <w:rFonts w:cs="Times New Roman"/>
          <w:b/>
          <w:lang w:val="ru-RU"/>
        </w:rPr>
        <w:t>факторы</w:t>
      </w:r>
      <w:r w:rsidR="00581B84" w:rsidRPr="00233047">
        <w:rPr>
          <w:rFonts w:cs="Times New Roman"/>
          <w:b/>
        </w:rPr>
        <w:t>, характеризующие организацию и условия труда</w:t>
      </w:r>
      <w:r w:rsidR="00581B84" w:rsidRPr="00233047">
        <w:rPr>
          <w:rFonts w:cs="Times New Roman"/>
        </w:rPr>
        <w:t xml:space="preserve"> работников учреждения:</w:t>
      </w:r>
    </w:p>
    <w:p w:rsidR="00581B84" w:rsidRPr="00233047" w:rsidRDefault="00581B84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- соответствуют типовым</w:t>
      </w:r>
      <w:r w:rsidRPr="00233047">
        <w:rPr>
          <w:rFonts w:cs="Times New Roman"/>
          <w:lang w:val="ru-RU"/>
        </w:rPr>
        <w:t>.</w:t>
      </w:r>
    </w:p>
    <w:p w:rsidR="00581B84" w:rsidRPr="00233047" w:rsidRDefault="00581B8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p w:rsidR="00581B84" w:rsidRPr="00233047" w:rsidRDefault="00581B8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 xml:space="preserve"> </w:t>
      </w:r>
    </w:p>
    <w:p w:rsidR="00581B84" w:rsidRPr="00233047" w:rsidRDefault="00581B84" w:rsidP="00233047">
      <w:pPr>
        <w:pStyle w:val="Standard"/>
        <w:numPr>
          <w:ilvl w:val="1"/>
          <w:numId w:val="25"/>
        </w:numPr>
        <w:tabs>
          <w:tab w:val="left" w:pos="1134"/>
        </w:tabs>
        <w:autoSpaceDE w:val="0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Расчет штатной численности</w:t>
      </w:r>
    </w:p>
    <w:p w:rsidR="00581B84" w:rsidRPr="00233047" w:rsidRDefault="00581B84" w:rsidP="00233047">
      <w:pPr>
        <w:pStyle w:val="Standard"/>
        <w:tabs>
          <w:tab w:val="left" w:pos="1134"/>
        </w:tabs>
        <w:autoSpaceDE w:val="0"/>
        <w:ind w:left="1036"/>
        <w:jc w:val="both"/>
        <w:rPr>
          <w:rFonts w:cs="Times New Roman"/>
          <w:b/>
          <w:lang w:val="ru-RU"/>
        </w:rPr>
      </w:pPr>
    </w:p>
    <w:p w:rsidR="00127958" w:rsidRPr="00233047" w:rsidRDefault="00127958" w:rsidP="00233047">
      <w:pPr>
        <w:pStyle w:val="Standard"/>
        <w:tabs>
          <w:tab w:val="left" w:pos="1134"/>
        </w:tabs>
        <w:autoSpaceDE w:val="0"/>
        <w:ind w:left="1036"/>
        <w:jc w:val="both"/>
        <w:rPr>
          <w:rFonts w:cs="Times New Roman"/>
          <w:b/>
          <w:lang w:val="ru-RU"/>
        </w:rPr>
      </w:pPr>
    </w:p>
    <w:tbl>
      <w:tblPr>
        <w:tblW w:w="10359" w:type="dxa"/>
        <w:tblInd w:w="96" w:type="dxa"/>
        <w:tblLayout w:type="fixed"/>
        <w:tblLook w:val="04A0"/>
      </w:tblPr>
      <w:tblGrid>
        <w:gridCol w:w="579"/>
        <w:gridCol w:w="2410"/>
        <w:gridCol w:w="3040"/>
        <w:gridCol w:w="1354"/>
        <w:gridCol w:w="992"/>
        <w:gridCol w:w="992"/>
        <w:gridCol w:w="992"/>
      </w:tblGrid>
      <w:tr w:rsidR="00127958" w:rsidRPr="00233047" w:rsidTr="00127958">
        <w:trPr>
          <w:trHeight w:val="80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видов работ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Норма-тивы времени,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единиц, в расчете на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Трудо-емкость, час.</w:t>
            </w:r>
          </w:p>
        </w:tc>
      </w:tr>
      <w:tr w:rsidR="00127958" w:rsidRPr="00233047" w:rsidTr="0012795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27958" w:rsidRPr="00233047" w:rsidTr="00127958">
        <w:trPr>
          <w:trHeight w:val="302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 затрат на производство и другие цели</w:t>
            </w:r>
          </w:p>
        </w:tc>
      </w:tr>
      <w:tr w:rsidR="00127958" w:rsidRPr="00233047" w:rsidTr="00127958">
        <w:trPr>
          <w:trHeight w:val="85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начисления заработной платы производственному персоналу, административно-управленческому и обслуживающему персоналу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первичных документов. Удержание начисленного аванса, составление расчетных ведомостей заработной платы по всем категориям промышленно-производственного персонала: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7958" w:rsidRPr="00233047" w:rsidTr="00127958">
        <w:trPr>
          <w:trHeight w:val="45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8" w:rsidRPr="00233047" w:rsidTr="00127958">
        <w:trPr>
          <w:trHeight w:val="28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премий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7958" w:rsidRPr="00233047" w:rsidTr="00127958">
        <w:trPr>
          <w:trHeight w:val="28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оплаты отпусков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7958" w:rsidRPr="00233047" w:rsidTr="00127958">
        <w:trPr>
          <w:trHeight w:val="52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листков нетрудоспособности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7958" w:rsidRPr="00233047" w:rsidTr="00127958">
        <w:trPr>
          <w:trHeight w:val="32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удержаний по исполнительным листам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7958" w:rsidRPr="00233047" w:rsidTr="00127958">
        <w:trPr>
          <w:trHeight w:val="28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8" w:rsidRPr="00233047" w:rsidTr="00127958">
        <w:trPr>
          <w:trHeight w:val="27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выдачи депонированной заработной платы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7958" w:rsidRPr="00233047" w:rsidTr="00127958">
        <w:trPr>
          <w:trHeight w:val="28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8" w:rsidRPr="00233047" w:rsidTr="00127958">
        <w:trPr>
          <w:trHeight w:val="52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фонда заработной платы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7958" w:rsidRPr="00233047" w:rsidTr="00127958">
        <w:trPr>
          <w:trHeight w:val="3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7958" w:rsidRPr="00233047" w:rsidTr="00127958">
        <w:trPr>
          <w:trHeight w:val="300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 денежных средств</w:t>
            </w:r>
          </w:p>
        </w:tc>
      </w:tr>
      <w:tr w:rsidR="00127958" w:rsidRPr="00233047" w:rsidTr="00127958">
        <w:trPr>
          <w:trHeight w:val="276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текущих счетов: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958" w:rsidRPr="00233047" w:rsidTr="00127958">
        <w:trPr>
          <w:trHeight w:val="39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 федеральному бюджету;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оборотных ведомостей по счетам, отражающим финансирование по федеральному бюджету на счета учреждений. Сверка данных остатков ассигнований на счетах учреждений с данными текущих счетов учреждений в банке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7958" w:rsidRPr="00233047" w:rsidTr="00127958">
        <w:trPr>
          <w:trHeight w:val="105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 национально-государственным и административно-территориальным образованиям;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27958" w:rsidRPr="00233047" w:rsidTr="00127958">
        <w:trPr>
          <w:trHeight w:val="5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по внебюджетным средствам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127958" w:rsidRPr="00233047" w:rsidTr="00127958">
        <w:trPr>
          <w:trHeight w:val="1176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движения денежных средств на восстановление кассовых расходов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оборотов по счетам, отражающим движение денежных средств на восстановление кассовых расходов, в мемориальных ордерах соответствующей формы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мемориальный ордер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127958" w:rsidRPr="00233047" w:rsidTr="00127958">
        <w:trPr>
          <w:trHeight w:val="27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8" w:rsidRPr="00233047" w:rsidTr="00127958">
        <w:trPr>
          <w:trHeight w:val="1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получения в кассу наличных денег по чекам с бюджетных текущих счетов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оборотов по счету, отражающему расчеты с подотчетными лицами. Ведение учета расчетов с подотчетными лицами в мемориальных ордерах соответствующей формы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мемориальный ордер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7958" w:rsidRPr="00233047" w:rsidTr="00127958">
        <w:trPr>
          <w:trHeight w:val="27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8" w:rsidRPr="00233047" w:rsidTr="00127958">
        <w:trPr>
          <w:trHeight w:val="235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счетов на оплату поставщику за материальные ценности, оборудование, строительные материалы для нового строительства и оказания услуг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документов, служащих основанием для осуществления различных операций с поставщиками за материальные ценности, оборудование, строительные материалы для нового строительства и оказание услуг. Формирование оборотов по счетам и расчетов с дебиторами и кредиторами в мемориальном ордере соответствующей формы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мемориальный ордер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127958" w:rsidRPr="00233047" w:rsidTr="00127958">
        <w:trPr>
          <w:trHeight w:val="27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8" w:rsidRPr="00233047" w:rsidTr="00127958">
        <w:trPr>
          <w:trHeight w:val="69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счетов, отражающих удержание налогов в бюджет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оборотных ведомостей по счетам, отражающим расчеты с госбюджетом по удержанным суммам налогов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127958" w:rsidRPr="00233047" w:rsidTr="00127958">
        <w:trPr>
          <w:trHeight w:val="27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8" w:rsidRPr="00233047" w:rsidTr="00127958">
        <w:trPr>
          <w:trHeight w:val="22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поступления средств на текущие счета по поручениям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учет поступлений средств на текущие счета учреждений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127958" w:rsidRPr="00233047" w:rsidTr="00127958">
        <w:trPr>
          <w:trHeight w:val="27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8" w:rsidRPr="00233047" w:rsidTr="00127958">
        <w:trPr>
          <w:trHeight w:val="224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 расчетов денежных и кредитных операций</w:t>
            </w:r>
          </w:p>
        </w:tc>
      </w:tr>
      <w:tr w:rsidR="00127958" w:rsidRPr="00233047" w:rsidTr="00127958">
        <w:trPr>
          <w:trHeight w:val="33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расчетов с поставщиками, подрядчиками и заказами за выполненные работы и оказанные услуги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документов, служащих основанием для осуществления расчетных операций с поставщиками, подрядчиками, заказчиками за выполненные работы и оказанные услуги. Формирование оборотов по указанным счетам. Ведение учета расчетов с поставщиками, подрядчиками и заказами за выполненные работы и оказанные услуги в мемориальном ордере соответствующей формы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ведомость, мемориальный ордер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27958" w:rsidRPr="00233047" w:rsidTr="00127958">
        <w:trPr>
          <w:trHeight w:val="9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расчетов с подотчетными лицами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авансовых отчетов, выписка кассовых ордеров. Формирование оборотов по счету, отражающему расчеты с подотчетными лицами в мемориальных ордерах соответствующей формы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мемориальный ордер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127958" w:rsidRPr="00233047" w:rsidTr="00127958">
        <w:trPr>
          <w:trHeight w:val="5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авансовый отчет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8" w:rsidRPr="00233047" w:rsidTr="00127958">
        <w:trPr>
          <w:trHeight w:val="226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расчетов с различными дебиторами и кредиторами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документов, служащих основанием для осуществления расчетных операций с дебиторами и кредиторами. Формирование оборотов по счетам, отражающим расчеты с дебиторами и кредиторами. Ведение учета на мемориальных ордерах соответствующей формы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мемориальный ордер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27958" w:rsidRPr="00233047" w:rsidTr="00127958">
        <w:trPr>
          <w:trHeight w:val="27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8" w:rsidRPr="00233047" w:rsidTr="00127958">
        <w:trPr>
          <w:trHeight w:val="134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Учет расходов</w:t>
            </w:r>
          </w:p>
        </w:tc>
      </w:tr>
      <w:tr w:rsidR="00127958" w:rsidRPr="00233047" w:rsidTr="00127958">
        <w:trPr>
          <w:trHeight w:val="80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прочих расходов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оборотов за отчетный период и с начала года, по статьям расходов, группам расходов, списание в порядке распределения расходов и синтетическому учету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27958" w:rsidRPr="00233047" w:rsidTr="00127958">
        <w:trPr>
          <w:trHeight w:val="27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8" w:rsidRPr="00233047" w:rsidTr="00127958">
        <w:trPr>
          <w:trHeight w:val="195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 финансирования из бюджета</w:t>
            </w:r>
          </w:p>
        </w:tc>
      </w:tr>
      <w:tr w:rsidR="00127958" w:rsidRPr="00233047" w:rsidTr="00127958">
        <w:trPr>
          <w:trHeight w:val="37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финансирования из бюджета: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бухгалтерских операций по учету движения финансов. Составление ведомостей по данным формам и поступлениям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127958" w:rsidRPr="00233047" w:rsidTr="00127958">
        <w:trPr>
          <w:trHeight w:val="5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на расходы учреждения и другие мероприятия;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8" w:rsidRPr="00233047" w:rsidTr="00127958">
        <w:trPr>
          <w:trHeight w:val="27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капитальных вложений;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8" w:rsidRPr="00233047" w:rsidTr="00127958">
        <w:trPr>
          <w:trHeight w:val="39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за счет других бюджетов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8" w:rsidRPr="00233047" w:rsidTr="00127958">
        <w:trPr>
          <w:trHeight w:val="52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 фондов и средств целевого назначения</w:t>
            </w:r>
          </w:p>
        </w:tc>
      </w:tr>
      <w:tr w:rsidR="00127958" w:rsidRPr="00233047" w:rsidTr="00127958">
        <w:trPr>
          <w:trHeight w:val="99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фондов и средств целевого назначения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ведомостей по счетам, отражающим операции по учету фондов и средств целевого назначения. Ведение журнала по расчетам соответствующей формы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27958" w:rsidRPr="00233047" w:rsidTr="00127958">
        <w:trPr>
          <w:trHeight w:val="27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8" w:rsidRPr="00233047" w:rsidTr="00127958">
        <w:trPr>
          <w:trHeight w:val="73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фонда финансовых средств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движения средств по счетам, отражающим учет фонда финансовых средств, в мемориальном ордере соответствующей формы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мемориальный ордер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27958" w:rsidRPr="00233047" w:rsidTr="00127958">
        <w:trPr>
          <w:trHeight w:val="27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8" w:rsidRPr="00233047" w:rsidTr="00127958">
        <w:trPr>
          <w:trHeight w:val="192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 доходов</w:t>
            </w:r>
          </w:p>
        </w:tc>
      </w:tr>
      <w:tr w:rsidR="00127958" w:rsidRPr="00233047" w:rsidTr="00127958">
        <w:trPr>
          <w:trHeight w:val="276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доходов: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оборотов за отчетный период и с начала года по специальным средствам, доходам от производственной деятельности профессионально-технических училищ, дохода о суммах, подлежащих взносу в бюджет и прочих отчислениях. Формирование оборотов за отчетный месяц и исходящего сальдо по видам отчислений, взносов, платежей, изъятий, субсчетов и синтетических счетов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7958" w:rsidRPr="00233047" w:rsidTr="00127958">
        <w:trPr>
          <w:trHeight w:val="3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8" w:rsidRPr="00233047" w:rsidTr="00127958">
        <w:trPr>
          <w:trHeight w:val="5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 специальным средствам;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7958" w:rsidRPr="00233047" w:rsidTr="00127958">
        <w:trPr>
          <w:trHeight w:val="106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от производственной деятельности профессионально-технических училищ;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7958" w:rsidRPr="00233047" w:rsidTr="00127958">
        <w:trPr>
          <w:trHeight w:val="3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бюджета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27958" w:rsidRPr="00233047" w:rsidTr="00127958">
        <w:trPr>
          <w:trHeight w:val="62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прибылей и убытков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данных по расчету сумм прибылей (убытков). Подготовка данных к заполнению форм отчетности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7958" w:rsidRPr="00233047" w:rsidTr="00127958">
        <w:trPr>
          <w:trHeight w:val="27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8" w:rsidRPr="00233047" w:rsidTr="00127958">
        <w:trPr>
          <w:trHeight w:val="156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 средств, переданных и полученных</w:t>
            </w:r>
          </w:p>
        </w:tc>
      </w:tr>
      <w:tr w:rsidR="00127958" w:rsidRPr="00233047" w:rsidTr="00127958">
        <w:trPr>
          <w:trHeight w:val="111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средств, переданных и полученных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оборотов по счетам, отражающим движение денежных средств, переданных и полученных. Ведение учета денежных средств в мемориальном ордере соответствующей формы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127958" w:rsidRPr="00233047" w:rsidTr="00127958">
        <w:trPr>
          <w:trHeight w:val="27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8" w:rsidRPr="00233047" w:rsidTr="00127958">
        <w:trPr>
          <w:trHeight w:val="126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 результатов исполнения бюджета</w:t>
            </w:r>
          </w:p>
        </w:tc>
      </w:tr>
      <w:tr w:rsidR="00127958" w:rsidRPr="00233047" w:rsidTr="00127958">
        <w:trPr>
          <w:trHeight w:val="41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результатов исполнения бюджета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оборотных ведомостей по счетам, отражающим результаты исполнения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127958" w:rsidRPr="00233047" w:rsidTr="00127958">
        <w:trPr>
          <w:trHeight w:val="27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позиция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58" w:rsidRPr="00233047" w:rsidTr="00127958">
        <w:trPr>
          <w:trHeight w:val="182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Учет забалансовых счетов</w:t>
            </w:r>
          </w:p>
        </w:tc>
      </w:tr>
      <w:tr w:rsidR="00127958" w:rsidRPr="00233047" w:rsidTr="00127958">
        <w:trPr>
          <w:trHeight w:val="5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забалансовых счетов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учет арендованных основных средств;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1 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7958" w:rsidRPr="00233047" w:rsidTr="00127958">
        <w:trPr>
          <w:trHeight w:val="5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учет товарно-материальных ценностей, принятых на хранение;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1 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7958" w:rsidRPr="00233047" w:rsidTr="00127958">
        <w:trPr>
          <w:trHeight w:val="5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учет бланков строгой отчетности;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1 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127958" w:rsidRPr="00233047" w:rsidTr="00127958">
        <w:trPr>
          <w:trHeight w:val="178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Выдача ценных документов; составление ежедневного кассового отчета</w:t>
            </w:r>
          </w:p>
        </w:tc>
      </w:tr>
      <w:tr w:rsidR="00127958" w:rsidRPr="00233047" w:rsidTr="00127958">
        <w:trPr>
          <w:trHeight w:val="10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платежных документов в банке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платежных документов, соответствующая их обработка, получение копий из отделений банка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оформление платежных документов в банке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</w:tr>
      <w:tr w:rsidR="00127958" w:rsidRPr="00233047" w:rsidTr="00127958">
        <w:trPr>
          <w:trHeight w:val="6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денег в банке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чека в отделение банка. Получение контрольной марки и денег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получение денег в банке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127958" w:rsidRPr="00233047" w:rsidTr="00127958">
        <w:trPr>
          <w:trHeight w:val="6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денег из кассы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подписи получателя в платежной ведомости, отчет и выдача денег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выдача денег из кассы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7958" w:rsidRPr="00233047" w:rsidTr="00127958">
        <w:trPr>
          <w:trHeight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денег в банк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денег в банк и получение квитанции о сдаче денег в банк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сдача денег в банк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27958" w:rsidRPr="00233047" w:rsidTr="00127958">
        <w:trPr>
          <w:trHeight w:val="124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ценных документов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каждому кассовому ордеру в кассовую книгу. Выдача ценных документов. Сдача отрывных листов в бухгалтерию для учетов бланков строгой отчетности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выдача ценных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27958" w:rsidRPr="00233047" w:rsidTr="00127958">
        <w:trPr>
          <w:trHeight w:val="5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ежедневного кассового отчета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данную форму отчета всей необходимой информации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кассовый 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127958" w:rsidRPr="00233047" w:rsidTr="00127958">
        <w:trPr>
          <w:trHeight w:val="300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Составление отчетности</w:t>
            </w:r>
          </w:p>
        </w:tc>
      </w:tr>
      <w:tr w:rsidR="00127958" w:rsidRPr="00233047" w:rsidTr="004D2A92">
        <w:trPr>
          <w:trHeight w:val="3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отчетность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отчета по соответствующей форме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проводка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127958" w:rsidRPr="00233047" w:rsidTr="004D2A92">
        <w:trPr>
          <w:trHeight w:val="3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Главной книги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Главной книги за отчетный период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проводка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127958" w:rsidRPr="00233047" w:rsidTr="00127958">
        <w:trPr>
          <w:trHeight w:val="5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исходных данных для составления планов хозяйственной деятельности бюджетной организации. Составление планов хозяйственной деятельности бюджетной организации.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127958" w:rsidRPr="00233047" w:rsidTr="004D2A92">
        <w:trPr>
          <w:trHeight w:val="3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бюджета организации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127958" w:rsidRPr="00233047" w:rsidTr="00127958">
        <w:trPr>
          <w:trHeight w:val="5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расчетов по необходимым материальным, трудовым и финансовым затратам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127958" w:rsidRPr="00233047" w:rsidTr="00127958">
        <w:trPr>
          <w:trHeight w:val="5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Отслеживание расходования бюджетных средств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127958" w:rsidRPr="00233047" w:rsidTr="00127958">
        <w:trPr>
          <w:trHeight w:val="5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структуры цены, определение цен на предоставление услуг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27958" w:rsidRPr="00233047" w:rsidTr="004D2A92">
        <w:trPr>
          <w:trHeight w:val="2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материалов для заключения 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договоров, осуществления контроля за сроками выполнения договорных обязательств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договор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127958" w:rsidRPr="00233047" w:rsidTr="004D2A92">
        <w:trPr>
          <w:trHeight w:val="201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jc w:val="center"/>
              <w:rPr>
                <w:b/>
                <w:sz w:val="20"/>
                <w:szCs w:val="20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Подготовка периодической отчетности в установленные сроки</w:t>
            </w:r>
          </w:p>
        </w:tc>
      </w:tr>
      <w:tr w:rsidR="00127958" w:rsidRPr="00233047" w:rsidTr="004D2A92">
        <w:trPr>
          <w:trHeight w:val="2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ежемесячный отчет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</w:p>
        </w:tc>
      </w:tr>
      <w:tr w:rsidR="00127958" w:rsidRPr="00233047" w:rsidTr="004D2A92">
        <w:trPr>
          <w:trHeight w:val="2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ежеквартальный отчет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127958" w:rsidRPr="00233047" w:rsidTr="004D2A92">
        <w:trPr>
          <w:trHeight w:val="1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полугодовой отчет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27958" w:rsidRPr="00233047" w:rsidTr="004D2A92">
        <w:trPr>
          <w:trHeight w:val="1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отчет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27958" w:rsidRPr="00233047" w:rsidTr="00127958">
        <w:trPr>
          <w:trHeight w:val="5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 по формированию, ведению и хранению базы данных экономической информации, внесение изменений в справочную и нормативную информацию, используемую при обработке данных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127958" w:rsidRPr="00233047" w:rsidTr="00127958">
        <w:trPr>
          <w:trHeight w:val="5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переписки с вышестоящей организацией, администрацией, финансовым органом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27958" w:rsidRPr="00233047" w:rsidTr="00127958">
        <w:trPr>
          <w:trHeight w:val="5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финансово-экономического анализа, учет и оптимизация хозяйственной и экономической деятельности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958" w:rsidRPr="00233047" w:rsidRDefault="001279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127958" w:rsidRPr="00233047" w:rsidTr="00127958">
        <w:trPr>
          <w:trHeight w:val="28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58" w:rsidRPr="00233047" w:rsidRDefault="001279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958" w:rsidRPr="00233047" w:rsidRDefault="004D2A9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1774,29</w:t>
            </w:r>
          </w:p>
        </w:tc>
      </w:tr>
    </w:tbl>
    <w:p w:rsidR="00127958" w:rsidRPr="00233047" w:rsidRDefault="00127958" w:rsidP="00233047">
      <w:pPr>
        <w:pStyle w:val="Standard"/>
        <w:tabs>
          <w:tab w:val="left" w:pos="1134"/>
        </w:tabs>
        <w:autoSpaceDE w:val="0"/>
        <w:ind w:left="1036"/>
        <w:jc w:val="both"/>
        <w:rPr>
          <w:rFonts w:cs="Times New Roman"/>
          <w:b/>
          <w:lang w:val="ru-RU"/>
        </w:rPr>
      </w:pPr>
    </w:p>
    <w:p w:rsidR="00581B84" w:rsidRPr="00233047" w:rsidRDefault="00581B84" w:rsidP="00233047">
      <w:pPr>
        <w:spacing w:after="0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Расчет штатной численности с учетом фонда рабочего времени –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1970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час. (2019 год при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40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-часовой неделе)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581B84" w:rsidRPr="00233047" w:rsidTr="00D42C7D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B84" w:rsidRPr="00233047" w:rsidRDefault="00581B8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B84" w:rsidRPr="00233047" w:rsidRDefault="00581B8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84" w:rsidRPr="00233047" w:rsidRDefault="00581B8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D2A92" w:rsidRPr="00233047" w:rsidTr="00D42C7D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1774,29</w:t>
            </w:r>
          </w:p>
        </w:tc>
      </w:tr>
      <w:tr w:rsidR="004D2A92" w:rsidRPr="00233047" w:rsidTr="00D42C7D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(Кр), согласно норматива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4D2A92" w:rsidRPr="00233047" w:rsidTr="00D42C7D">
        <w:trPr>
          <w:trHeight w:val="6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</w:t>
            </w:r>
          </w:p>
        </w:tc>
      </w:tr>
      <w:tr w:rsidR="004D2A92" w:rsidRPr="00233047" w:rsidTr="00D42C7D">
        <w:trPr>
          <w:trHeight w:val="21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4D2A92" w:rsidRPr="00233047" w:rsidTr="00D42C7D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D2A92" w:rsidRPr="00233047" w:rsidTr="00D42C7D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D2A92" w:rsidRPr="00233047" w:rsidTr="00D42C7D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4D2A92" w:rsidRPr="00233047" w:rsidTr="00D42C7D">
        <w:trPr>
          <w:trHeight w:val="2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4D2A92" w:rsidRPr="00233047" w:rsidTr="00D42C7D">
        <w:trPr>
          <w:trHeight w:val="4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A92" w:rsidRPr="00233047" w:rsidRDefault="004D2A9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</w:tbl>
    <w:p w:rsidR="00581B84" w:rsidRPr="00233047" w:rsidRDefault="00581B8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</w:p>
    <w:p w:rsidR="00581B84" w:rsidRPr="00233047" w:rsidRDefault="00581B8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Округление до 1,0 шт. ед.</w:t>
      </w:r>
    </w:p>
    <w:p w:rsidR="00B940FD" w:rsidRPr="00233047" w:rsidRDefault="00B940FD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</w:p>
    <w:p w:rsidR="00B940FD" w:rsidRPr="00233047" w:rsidRDefault="00B940FD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</w:p>
    <w:p w:rsidR="00581B84" w:rsidRPr="00233047" w:rsidRDefault="00581B84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B84" w:rsidRPr="00233047" w:rsidRDefault="00581B84" w:rsidP="00233047">
      <w:pPr>
        <w:pStyle w:val="Standard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lastRenderedPageBreak/>
        <w:t>ЗАКЛЮЧЕНИЕ.</w:t>
      </w:r>
    </w:p>
    <w:p w:rsidR="00581B84" w:rsidRPr="00233047" w:rsidRDefault="00581B84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581B84" w:rsidRPr="00233047" w:rsidRDefault="00581B84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581B84" w:rsidRPr="00233047" w:rsidTr="00D42C7D">
        <w:trPr>
          <w:trHeight w:val="717"/>
        </w:trPr>
        <w:tc>
          <w:tcPr>
            <w:tcW w:w="2835" w:type="dxa"/>
            <w:shd w:val="clear" w:color="auto" w:fill="auto"/>
          </w:tcPr>
          <w:p w:rsidR="00581B84" w:rsidRPr="00233047" w:rsidRDefault="00581B84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581B84" w:rsidRPr="00233047" w:rsidRDefault="00581B84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581B84" w:rsidRPr="00233047" w:rsidRDefault="00581B84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581B84" w:rsidRPr="00233047" w:rsidRDefault="00581B84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581B84" w:rsidRPr="00233047" w:rsidRDefault="00581B84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581B84" w:rsidRPr="00233047" w:rsidRDefault="00581B84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581B84" w:rsidRPr="00233047" w:rsidTr="00D42C7D">
        <w:trPr>
          <w:trHeight w:val="445"/>
        </w:trPr>
        <w:tc>
          <w:tcPr>
            <w:tcW w:w="2835" w:type="dxa"/>
            <w:shd w:val="clear" w:color="auto" w:fill="auto"/>
          </w:tcPr>
          <w:p w:rsidR="00581B84" w:rsidRPr="00233047" w:rsidRDefault="00584C73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Кассир</w:t>
            </w:r>
          </w:p>
        </w:tc>
        <w:tc>
          <w:tcPr>
            <w:tcW w:w="3261" w:type="dxa"/>
            <w:shd w:val="clear" w:color="auto" w:fill="auto"/>
          </w:tcPr>
          <w:p w:rsidR="00581B84" w:rsidRPr="00233047" w:rsidRDefault="00581B84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581B84" w:rsidRPr="00233047" w:rsidRDefault="00581B84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1 шт. ед. на учреждение</w:t>
            </w:r>
          </w:p>
          <w:p w:rsidR="00581B84" w:rsidRPr="00233047" w:rsidRDefault="00581B84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581B84" w:rsidRPr="00233047" w:rsidRDefault="00581B84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581B84" w:rsidRPr="00233047" w:rsidRDefault="00581B84" w:rsidP="00233047">
      <w:pPr>
        <w:pStyle w:val="Standard"/>
        <w:rPr>
          <w:rFonts w:cs="Times New Roman"/>
          <w:sz w:val="16"/>
          <w:szCs w:val="16"/>
        </w:rPr>
      </w:pPr>
    </w:p>
    <w:p w:rsidR="00581B84" w:rsidRPr="00233047" w:rsidRDefault="00581B84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581B84" w:rsidRPr="00233047" w:rsidRDefault="00581B84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8602AF" w:rsidRPr="00233047" w:rsidRDefault="00581B84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8602AF" w:rsidRPr="00233047" w:rsidRDefault="008602AF" w:rsidP="00233047">
      <w:pPr>
        <w:spacing w:after="200" w:line="276" w:lineRule="auto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233047">
        <w:rPr>
          <w:rFonts w:cs="Times New Roman"/>
        </w:rPr>
        <w:br w:type="page"/>
      </w:r>
    </w:p>
    <w:p w:rsidR="008602AF" w:rsidRPr="00233047" w:rsidRDefault="008602AF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A341BD" w:rsidRPr="00233047">
        <w:rPr>
          <w:rFonts w:ascii="Times New Roman" w:hAnsi="Times New Roman" w:cs="Times New Roman"/>
          <w:b/>
          <w:sz w:val="24"/>
          <w:szCs w:val="24"/>
        </w:rPr>
        <w:t>9</w:t>
      </w:r>
    </w:p>
    <w:p w:rsidR="008602AF" w:rsidRPr="00233047" w:rsidRDefault="008602AF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2AF" w:rsidRPr="00233047" w:rsidRDefault="008602AF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8602AF" w:rsidRPr="00233047" w:rsidRDefault="008602AF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ЮРИСКОНСУЛЬТ</w:t>
      </w:r>
    </w:p>
    <w:p w:rsidR="008602AF" w:rsidRPr="00233047" w:rsidRDefault="008602AF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AF" w:rsidRPr="00233047" w:rsidRDefault="008602AF" w:rsidP="00233047">
      <w:pPr>
        <w:pStyle w:val="Standard"/>
        <w:numPr>
          <w:ilvl w:val="0"/>
          <w:numId w:val="59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8602AF" w:rsidRPr="00233047" w:rsidRDefault="008602AF" w:rsidP="00233047">
      <w:pPr>
        <w:pStyle w:val="Standard"/>
        <w:numPr>
          <w:ilvl w:val="1"/>
          <w:numId w:val="59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8602AF" w:rsidRPr="00233047" w:rsidRDefault="008602AF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8602AF" w:rsidRPr="00233047" w:rsidRDefault="008602AF" w:rsidP="00233047">
      <w:pPr>
        <w:pStyle w:val="Standard"/>
        <w:numPr>
          <w:ilvl w:val="1"/>
          <w:numId w:val="59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8602AF" w:rsidRPr="00233047" w:rsidRDefault="008602AF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8602AF" w:rsidRPr="00233047" w:rsidRDefault="008602AF" w:rsidP="00233047">
      <w:pPr>
        <w:pStyle w:val="Standard"/>
        <w:numPr>
          <w:ilvl w:val="1"/>
          <w:numId w:val="59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8602AF" w:rsidRPr="00233047" w:rsidRDefault="008602AF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8602AF" w:rsidRPr="00233047" w:rsidRDefault="008602AF" w:rsidP="002330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За основу разработки норм труда для исследуемой должности взяты "Типовые нормативы численности работников юридических подразделений государственных (муниципальных) учреждений. ШИФР 14.10.01", утвержденных приказом ФГБУ "НИИ ТСС" Минтруда России 07.03.2014 N 009.</w:t>
      </w:r>
    </w:p>
    <w:p w:rsidR="008602AF" w:rsidRPr="00233047" w:rsidRDefault="008602AF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8602AF" w:rsidRPr="00233047" w:rsidRDefault="008602AF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8602AF" w:rsidRPr="00233047" w:rsidRDefault="008602AF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8602AF" w:rsidRPr="00233047" w:rsidRDefault="008602AF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8602AF" w:rsidRPr="00233047" w:rsidRDefault="008602AF" w:rsidP="00233047">
      <w:pPr>
        <w:pStyle w:val="Standard"/>
        <w:numPr>
          <w:ilvl w:val="0"/>
          <w:numId w:val="59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8602AF" w:rsidRPr="00233047" w:rsidRDefault="008602AF" w:rsidP="00233047">
      <w:pPr>
        <w:pStyle w:val="Standard"/>
        <w:numPr>
          <w:ilvl w:val="1"/>
          <w:numId w:val="59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8602AF" w:rsidRPr="00233047" w:rsidRDefault="008602AF" w:rsidP="00233047">
      <w:pPr>
        <w:pStyle w:val="23"/>
        <w:shd w:val="clear" w:color="auto" w:fill="auto"/>
        <w:tabs>
          <w:tab w:val="left" w:pos="1416"/>
        </w:tabs>
        <w:spacing w:before="0"/>
        <w:ind w:right="40" w:firstLine="567"/>
        <w:jc w:val="both"/>
        <w:rPr>
          <w:color w:val="auto"/>
          <w:sz w:val="26"/>
          <w:szCs w:val="26"/>
        </w:rPr>
      </w:pPr>
      <w:r w:rsidRPr="00233047">
        <w:rPr>
          <w:rFonts w:ascii="Times New Roman" w:hAnsi="Times New Roman" w:cs="Times New Roman"/>
          <w:color w:val="auto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233047">
        <w:rPr>
          <w:rFonts w:ascii="Times New Roman" w:eastAsia="Times New Roman" w:hAnsi="Times New Roman"/>
          <w:color w:val="auto"/>
          <w:sz w:val="24"/>
          <w:szCs w:val="24"/>
        </w:rPr>
        <w:t>Разрабатывает или принимает участие в разработке документов правового характера. Организация и проведение закупок в соответствии с законодательством Российской Федерации</w:t>
      </w:r>
    </w:p>
    <w:p w:rsidR="008602AF" w:rsidRPr="00233047" w:rsidRDefault="008602AF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AF" w:rsidRPr="00233047" w:rsidRDefault="008602AF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8602AF" w:rsidRPr="00233047" w:rsidRDefault="008602AF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8602AF" w:rsidRPr="00233047" w:rsidRDefault="008602AF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8602AF" w:rsidRPr="00233047" w:rsidRDefault="008602AF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lastRenderedPageBreak/>
        <w:t>- соответствуют типовым</w:t>
      </w:r>
      <w:r w:rsidRPr="00233047">
        <w:rPr>
          <w:rFonts w:cs="Times New Roman"/>
          <w:lang w:val="ru-RU"/>
        </w:rPr>
        <w:t>.</w:t>
      </w:r>
    </w:p>
    <w:p w:rsidR="008602AF" w:rsidRPr="00233047" w:rsidRDefault="008602AF" w:rsidP="00233047">
      <w:pPr>
        <w:pStyle w:val="Standard"/>
        <w:numPr>
          <w:ilvl w:val="2"/>
          <w:numId w:val="58"/>
        </w:numPr>
        <w:tabs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8602AF" w:rsidRPr="00233047" w:rsidRDefault="008602AF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- соответствуют типовым</w:t>
      </w:r>
      <w:r w:rsidRPr="00233047">
        <w:rPr>
          <w:rFonts w:cs="Times New Roman"/>
          <w:lang w:val="ru-RU"/>
        </w:rPr>
        <w:t>.</w:t>
      </w:r>
    </w:p>
    <w:p w:rsidR="008602AF" w:rsidRPr="00233047" w:rsidRDefault="008602AF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p w:rsidR="008602AF" w:rsidRPr="00233047" w:rsidRDefault="008602AF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 xml:space="preserve"> </w:t>
      </w:r>
    </w:p>
    <w:p w:rsidR="008602AF" w:rsidRPr="00233047" w:rsidRDefault="008602AF" w:rsidP="00233047">
      <w:pPr>
        <w:pStyle w:val="Standard"/>
        <w:numPr>
          <w:ilvl w:val="1"/>
          <w:numId w:val="58"/>
        </w:numPr>
        <w:tabs>
          <w:tab w:val="left" w:pos="1134"/>
        </w:tabs>
        <w:autoSpaceDE w:val="0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Расчет штатной численности</w:t>
      </w:r>
    </w:p>
    <w:p w:rsidR="008602AF" w:rsidRPr="00233047" w:rsidRDefault="008602AF" w:rsidP="00233047">
      <w:pPr>
        <w:tabs>
          <w:tab w:val="left" w:pos="993"/>
        </w:tabs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8602AF" w:rsidRPr="00233047" w:rsidRDefault="008602AF" w:rsidP="00233047">
      <w:pPr>
        <w:jc w:val="center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Планирование работы и отчетность</w:t>
      </w:r>
    </w:p>
    <w:tbl>
      <w:tblPr>
        <w:tblW w:w="96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3316"/>
      </w:tblGrid>
      <w:tr w:rsidR="008602AF" w:rsidRPr="00233047" w:rsidTr="008602AF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Количество планов в год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Нормативы численности, шт. ед.</w:t>
            </w:r>
          </w:p>
        </w:tc>
      </w:tr>
      <w:tr w:rsidR="008602AF" w:rsidRPr="00233047" w:rsidTr="008602AF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12 до 24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0,04</w:t>
            </w:r>
          </w:p>
        </w:tc>
      </w:tr>
    </w:tbl>
    <w:p w:rsidR="008602AF" w:rsidRPr="00233047" w:rsidRDefault="008602AF" w:rsidP="00233047">
      <w:pPr>
        <w:tabs>
          <w:tab w:val="left" w:pos="993"/>
        </w:tabs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2AF" w:rsidRPr="00233047" w:rsidRDefault="008602AF" w:rsidP="00233047">
      <w:pPr>
        <w:tabs>
          <w:tab w:val="left" w:pos="993"/>
        </w:tabs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8602AF" w:rsidRPr="00233047" w:rsidRDefault="008602AF" w:rsidP="00233047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/>
          <w:sz w:val="24"/>
          <w:szCs w:val="24"/>
          <w:lang w:eastAsia="ru-RU"/>
        </w:rPr>
        <w:t>Систематизированный учет и хранение нормативных актов</w:t>
      </w:r>
    </w:p>
    <w:tbl>
      <w:tblPr>
        <w:tblW w:w="96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8"/>
        <w:gridCol w:w="3311"/>
      </w:tblGrid>
      <w:tr w:rsidR="008602AF" w:rsidRPr="00233047" w:rsidTr="008602AF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Среднее количество изменений в год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Нормативы численности, шт. ед.</w:t>
            </w:r>
          </w:p>
        </w:tc>
      </w:tr>
      <w:tr w:rsidR="008602AF" w:rsidRPr="00233047" w:rsidTr="008602AF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26 до 50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0,04</w:t>
            </w:r>
          </w:p>
        </w:tc>
      </w:tr>
    </w:tbl>
    <w:p w:rsidR="008602AF" w:rsidRPr="00233047" w:rsidRDefault="008602AF" w:rsidP="00233047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602AF" w:rsidRPr="00233047" w:rsidRDefault="008602AF" w:rsidP="00233047">
      <w:pPr>
        <w:jc w:val="right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Таблица 3</w:t>
      </w:r>
    </w:p>
    <w:p w:rsidR="008602AF" w:rsidRPr="00233047" w:rsidRDefault="008602AF" w:rsidP="00233047">
      <w:pPr>
        <w:jc w:val="center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Обеспечение соблюдения законодательства</w:t>
      </w:r>
    </w:p>
    <w:tbl>
      <w:tblPr>
        <w:tblW w:w="96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8"/>
        <w:gridCol w:w="3321"/>
      </w:tblGrid>
      <w:tr w:rsidR="008602AF" w:rsidRPr="00233047" w:rsidTr="008602AF">
        <w:tc>
          <w:tcPr>
            <w:tcW w:w="6298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документов, подготовленных за год по обеспечению соблюдения законодательства</w:t>
            </w:r>
          </w:p>
        </w:tc>
        <w:tc>
          <w:tcPr>
            <w:tcW w:w="3321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Нормативы численности, шт. ед.</w:t>
            </w:r>
          </w:p>
        </w:tc>
      </w:tr>
      <w:tr w:rsidR="008602AF" w:rsidRPr="00233047" w:rsidTr="008602AF">
        <w:tc>
          <w:tcPr>
            <w:tcW w:w="6298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2AF" w:rsidRPr="00233047" w:rsidTr="008602AF">
        <w:tc>
          <w:tcPr>
            <w:tcW w:w="6298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26 - 45</w:t>
            </w:r>
          </w:p>
        </w:tc>
        <w:tc>
          <w:tcPr>
            <w:tcW w:w="3321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0,12</w:t>
            </w:r>
          </w:p>
        </w:tc>
      </w:tr>
    </w:tbl>
    <w:p w:rsidR="008602AF" w:rsidRPr="00233047" w:rsidRDefault="008602AF" w:rsidP="002330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02AF" w:rsidRPr="00233047" w:rsidRDefault="008602AF" w:rsidP="00233047">
      <w:pPr>
        <w:jc w:val="right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Таблица 4</w:t>
      </w:r>
    </w:p>
    <w:p w:rsidR="008602AF" w:rsidRPr="00233047" w:rsidRDefault="008602AF" w:rsidP="00233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Заключение договоров</w:t>
      </w:r>
    </w:p>
    <w:tbl>
      <w:tblPr>
        <w:tblW w:w="96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2"/>
        <w:gridCol w:w="1606"/>
        <w:gridCol w:w="1586"/>
        <w:gridCol w:w="1474"/>
        <w:gridCol w:w="1494"/>
        <w:gridCol w:w="1468"/>
      </w:tblGrid>
      <w:tr w:rsidR="008602AF" w:rsidRPr="00233047" w:rsidTr="008602AF">
        <w:tc>
          <w:tcPr>
            <w:tcW w:w="2002" w:type="dxa"/>
            <w:vMerge w:val="restart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Количество поставщиков и покупателей у учреждения</w:t>
            </w:r>
          </w:p>
        </w:tc>
        <w:tc>
          <w:tcPr>
            <w:tcW w:w="7628" w:type="dxa"/>
            <w:gridSpan w:val="5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договоров, включая принятые к исполнению наряды</w:t>
            </w:r>
          </w:p>
        </w:tc>
      </w:tr>
      <w:tr w:rsidR="008602AF" w:rsidRPr="00233047" w:rsidTr="008602AF">
        <w:tc>
          <w:tcPr>
            <w:tcW w:w="2002" w:type="dxa"/>
            <w:vMerge/>
          </w:tcPr>
          <w:p w:rsidR="008602AF" w:rsidRPr="00233047" w:rsidRDefault="008602AF" w:rsidP="00233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586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41 - 160</w:t>
            </w:r>
          </w:p>
        </w:tc>
        <w:tc>
          <w:tcPr>
            <w:tcW w:w="1474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161 - 660</w:t>
            </w:r>
          </w:p>
        </w:tc>
        <w:tc>
          <w:tcPr>
            <w:tcW w:w="1494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661 - 2600</w:t>
            </w:r>
          </w:p>
        </w:tc>
        <w:tc>
          <w:tcPr>
            <w:tcW w:w="1468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2601 - 10800</w:t>
            </w:r>
          </w:p>
        </w:tc>
      </w:tr>
      <w:tr w:rsidR="008602AF" w:rsidRPr="00233047" w:rsidTr="008602AF">
        <w:tc>
          <w:tcPr>
            <w:tcW w:w="2002" w:type="dxa"/>
            <w:vMerge/>
          </w:tcPr>
          <w:p w:rsidR="008602AF" w:rsidRPr="00233047" w:rsidRDefault="008602AF" w:rsidP="00233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gridSpan w:val="5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Нормативы численности, шт. ед.</w:t>
            </w:r>
          </w:p>
        </w:tc>
      </w:tr>
      <w:tr w:rsidR="008602AF" w:rsidRPr="00233047" w:rsidTr="008602AF">
        <w:tc>
          <w:tcPr>
            <w:tcW w:w="2002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111 - 150</w:t>
            </w:r>
          </w:p>
        </w:tc>
        <w:tc>
          <w:tcPr>
            <w:tcW w:w="1606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0,061</w:t>
            </w:r>
          </w:p>
        </w:tc>
        <w:tc>
          <w:tcPr>
            <w:tcW w:w="1586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  <w:tc>
          <w:tcPr>
            <w:tcW w:w="1474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0,073</w:t>
            </w:r>
          </w:p>
        </w:tc>
        <w:tc>
          <w:tcPr>
            <w:tcW w:w="1494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</w:tc>
        <w:tc>
          <w:tcPr>
            <w:tcW w:w="1468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02AF" w:rsidRPr="00233047" w:rsidRDefault="008602AF" w:rsidP="00233047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602AF" w:rsidRPr="00233047" w:rsidRDefault="008602AF" w:rsidP="00233047">
      <w:pPr>
        <w:jc w:val="right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Таблица 5</w:t>
      </w:r>
    </w:p>
    <w:p w:rsidR="008602AF" w:rsidRPr="00233047" w:rsidRDefault="008602AF" w:rsidP="00233047">
      <w:pPr>
        <w:jc w:val="center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Рассмотрение и составление протоколов разногласий к договорам</w:t>
      </w:r>
    </w:p>
    <w:tbl>
      <w:tblPr>
        <w:tblW w:w="96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08"/>
        <w:gridCol w:w="709"/>
        <w:gridCol w:w="709"/>
        <w:gridCol w:w="709"/>
        <w:gridCol w:w="774"/>
        <w:gridCol w:w="793"/>
        <w:gridCol w:w="793"/>
        <w:gridCol w:w="750"/>
        <w:gridCol w:w="792"/>
        <w:gridCol w:w="825"/>
      </w:tblGrid>
      <w:tr w:rsidR="008602AF" w:rsidRPr="00233047" w:rsidTr="008602AF">
        <w:trPr>
          <w:trHeight w:val="5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заключенных договоров (принятых к исполнению нарядов) за год</w:t>
            </w:r>
          </w:p>
        </w:tc>
        <w:tc>
          <w:tcPr>
            <w:tcW w:w="7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разногласий, составленных в течение года, протокол</w:t>
            </w:r>
          </w:p>
        </w:tc>
      </w:tr>
      <w:tr w:rsidR="008602AF" w:rsidRPr="00233047" w:rsidTr="008602A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21 - 35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36 - 65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66 - 130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131 - 240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241 - 450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451 - 850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851 - 1600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1601 и более</w:t>
            </w:r>
          </w:p>
        </w:tc>
      </w:tr>
      <w:tr w:rsidR="008602AF" w:rsidRPr="00233047" w:rsidTr="008602A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Нормативы численности, шт. ед.</w:t>
            </w:r>
          </w:p>
        </w:tc>
      </w:tr>
      <w:tr w:rsidR="008602AF" w:rsidRPr="00233047" w:rsidTr="008602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451 - 600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02AF" w:rsidRPr="00233047" w:rsidRDefault="008602AF" w:rsidP="002330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02AF" w:rsidRPr="00233047" w:rsidRDefault="008602AF" w:rsidP="0023304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Таблица 6</w:t>
      </w:r>
    </w:p>
    <w:p w:rsidR="008602AF" w:rsidRPr="00233047" w:rsidRDefault="008602AF" w:rsidP="002330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Контроль за выполнением договорных обязательств</w:t>
      </w:r>
    </w:p>
    <w:tbl>
      <w:tblPr>
        <w:tblW w:w="96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0"/>
        <w:gridCol w:w="900"/>
        <w:gridCol w:w="933"/>
        <w:gridCol w:w="932"/>
        <w:gridCol w:w="943"/>
        <w:gridCol w:w="907"/>
        <w:gridCol w:w="1020"/>
        <w:gridCol w:w="1104"/>
        <w:gridCol w:w="1061"/>
      </w:tblGrid>
      <w:tr w:rsidR="008602AF" w:rsidRPr="00233047" w:rsidTr="008602AF">
        <w:tc>
          <w:tcPr>
            <w:tcW w:w="1830" w:type="dxa"/>
            <w:vMerge w:val="restart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(принятых к исполнению нарядов) за год</w:t>
            </w:r>
          </w:p>
        </w:tc>
        <w:tc>
          <w:tcPr>
            <w:tcW w:w="7800" w:type="dxa"/>
            <w:gridSpan w:val="8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предъявленных в связи с нарушением договорных обязательств за год, претензия</w:t>
            </w:r>
          </w:p>
        </w:tc>
      </w:tr>
      <w:tr w:rsidR="008602AF" w:rsidRPr="00233047" w:rsidTr="008602AF">
        <w:tc>
          <w:tcPr>
            <w:tcW w:w="1830" w:type="dxa"/>
            <w:vMerge/>
          </w:tcPr>
          <w:p w:rsidR="008602AF" w:rsidRPr="00233047" w:rsidRDefault="008602AF" w:rsidP="00233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4</w:t>
            </w:r>
          </w:p>
        </w:tc>
        <w:tc>
          <w:tcPr>
            <w:tcW w:w="933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932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12 - 26</w:t>
            </w:r>
          </w:p>
        </w:tc>
        <w:tc>
          <w:tcPr>
            <w:tcW w:w="943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27 - 70</w:t>
            </w:r>
          </w:p>
        </w:tc>
        <w:tc>
          <w:tcPr>
            <w:tcW w:w="907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71 - 170</w:t>
            </w:r>
          </w:p>
        </w:tc>
        <w:tc>
          <w:tcPr>
            <w:tcW w:w="1020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171 - 450</w:t>
            </w:r>
          </w:p>
        </w:tc>
        <w:tc>
          <w:tcPr>
            <w:tcW w:w="1104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451 - 1100</w:t>
            </w:r>
          </w:p>
        </w:tc>
        <w:tc>
          <w:tcPr>
            <w:tcW w:w="1061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1101 и более</w:t>
            </w:r>
          </w:p>
        </w:tc>
      </w:tr>
      <w:tr w:rsidR="008602AF" w:rsidRPr="00233047" w:rsidTr="008602AF">
        <w:trPr>
          <w:trHeight w:val="214"/>
        </w:trPr>
        <w:tc>
          <w:tcPr>
            <w:tcW w:w="1830" w:type="dxa"/>
            <w:vMerge/>
          </w:tcPr>
          <w:p w:rsidR="008602AF" w:rsidRPr="00233047" w:rsidRDefault="008602AF" w:rsidP="00233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8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Нормативы численности, шт. ед.</w:t>
            </w:r>
          </w:p>
        </w:tc>
      </w:tr>
      <w:tr w:rsidR="008602AF" w:rsidRPr="00233047" w:rsidTr="008602AF">
        <w:tc>
          <w:tcPr>
            <w:tcW w:w="1830" w:type="dxa"/>
          </w:tcPr>
          <w:p w:rsidR="008602AF" w:rsidRPr="00233047" w:rsidRDefault="008602AF" w:rsidP="0023304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321 - 500</w:t>
            </w:r>
          </w:p>
        </w:tc>
        <w:tc>
          <w:tcPr>
            <w:tcW w:w="900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0,098</w:t>
            </w:r>
          </w:p>
        </w:tc>
        <w:tc>
          <w:tcPr>
            <w:tcW w:w="933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32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43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07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020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04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061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</w:tbl>
    <w:p w:rsidR="008602AF" w:rsidRPr="00233047" w:rsidRDefault="008602AF" w:rsidP="00233047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602AF" w:rsidRPr="00233047" w:rsidRDefault="008602AF" w:rsidP="00233047">
      <w:pPr>
        <w:jc w:val="right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Таблица 7</w:t>
      </w:r>
    </w:p>
    <w:p w:rsidR="008602AF" w:rsidRPr="00233047" w:rsidRDefault="008602AF" w:rsidP="002330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Обеспечение правовыми средствами качества работ, услуг и продукции</w:t>
      </w:r>
    </w:p>
    <w:tbl>
      <w:tblPr>
        <w:tblW w:w="96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7"/>
        <w:gridCol w:w="1264"/>
        <w:gridCol w:w="1264"/>
        <w:gridCol w:w="1254"/>
        <w:gridCol w:w="1296"/>
        <w:gridCol w:w="1304"/>
        <w:gridCol w:w="1474"/>
      </w:tblGrid>
      <w:tr w:rsidR="008602AF" w:rsidRPr="00233047" w:rsidTr="008602AF">
        <w:tc>
          <w:tcPr>
            <w:tcW w:w="1777" w:type="dxa"/>
            <w:vMerge w:val="restart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Номенклатура выпускаемой продукции, единиц</w:t>
            </w:r>
          </w:p>
        </w:tc>
        <w:tc>
          <w:tcPr>
            <w:tcW w:w="7856" w:type="dxa"/>
            <w:gridSpan w:val="6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 и исков, предъявленных учреждением и к учреждению по качеству продукции за год, претензия (иск)</w:t>
            </w:r>
          </w:p>
        </w:tc>
      </w:tr>
      <w:tr w:rsidR="008602AF" w:rsidRPr="00233047" w:rsidTr="008602AF">
        <w:tc>
          <w:tcPr>
            <w:tcW w:w="1777" w:type="dxa"/>
            <w:vMerge/>
          </w:tcPr>
          <w:p w:rsidR="008602AF" w:rsidRPr="00233047" w:rsidRDefault="008602AF" w:rsidP="00233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</w:t>
            </w:r>
          </w:p>
        </w:tc>
        <w:tc>
          <w:tcPr>
            <w:tcW w:w="1264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11 - 35</w:t>
            </w:r>
          </w:p>
        </w:tc>
        <w:tc>
          <w:tcPr>
            <w:tcW w:w="1254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36 - 130</w:t>
            </w:r>
          </w:p>
        </w:tc>
        <w:tc>
          <w:tcPr>
            <w:tcW w:w="1296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131 - 450</w:t>
            </w:r>
          </w:p>
        </w:tc>
        <w:tc>
          <w:tcPr>
            <w:tcW w:w="1304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451 - 1600</w:t>
            </w:r>
          </w:p>
        </w:tc>
        <w:tc>
          <w:tcPr>
            <w:tcW w:w="1474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1601 и более</w:t>
            </w:r>
          </w:p>
        </w:tc>
      </w:tr>
      <w:tr w:rsidR="008602AF" w:rsidRPr="00233047" w:rsidTr="008602AF">
        <w:tc>
          <w:tcPr>
            <w:tcW w:w="1777" w:type="dxa"/>
            <w:vMerge/>
          </w:tcPr>
          <w:p w:rsidR="008602AF" w:rsidRPr="00233047" w:rsidRDefault="008602AF" w:rsidP="00233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gridSpan w:val="6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Нормативы численности, шт. ед.</w:t>
            </w:r>
          </w:p>
        </w:tc>
      </w:tr>
      <w:tr w:rsidR="008602AF" w:rsidRPr="00233047" w:rsidTr="008602AF">
        <w:tc>
          <w:tcPr>
            <w:tcW w:w="1777" w:type="dxa"/>
          </w:tcPr>
          <w:p w:rsidR="008602AF" w:rsidRPr="00233047" w:rsidRDefault="008602AF" w:rsidP="0023304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</w:t>
            </w:r>
          </w:p>
        </w:tc>
        <w:tc>
          <w:tcPr>
            <w:tcW w:w="1264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0,039</w:t>
            </w:r>
          </w:p>
        </w:tc>
        <w:tc>
          <w:tcPr>
            <w:tcW w:w="1264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254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0,051</w:t>
            </w:r>
          </w:p>
        </w:tc>
        <w:tc>
          <w:tcPr>
            <w:tcW w:w="1296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0,059</w:t>
            </w:r>
          </w:p>
        </w:tc>
        <w:tc>
          <w:tcPr>
            <w:tcW w:w="1304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  <w:tc>
          <w:tcPr>
            <w:tcW w:w="1474" w:type="dxa"/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</w:tr>
    </w:tbl>
    <w:p w:rsidR="008602AF" w:rsidRPr="00233047" w:rsidRDefault="008602AF" w:rsidP="002330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02AF" w:rsidRPr="00233047" w:rsidRDefault="008602AF" w:rsidP="00233047">
      <w:pPr>
        <w:jc w:val="right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Таблица 8</w:t>
      </w:r>
    </w:p>
    <w:p w:rsidR="008602AF" w:rsidRPr="00233047" w:rsidRDefault="008602AF" w:rsidP="002330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Организация и ведение претензионной работы</w:t>
      </w:r>
    </w:p>
    <w:tbl>
      <w:tblPr>
        <w:tblW w:w="96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6"/>
        <w:gridCol w:w="1869"/>
        <w:gridCol w:w="1822"/>
        <w:gridCol w:w="1757"/>
        <w:gridCol w:w="1814"/>
      </w:tblGrid>
      <w:tr w:rsidR="008602AF" w:rsidRPr="00233047" w:rsidTr="008602AF"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Номенклатура выпускаемой продукции, единиц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предъявленных учреждением и к учреждению за год, претензия</w:t>
            </w:r>
          </w:p>
        </w:tc>
      </w:tr>
      <w:tr w:rsidR="008602AF" w:rsidRPr="00233047" w:rsidTr="008602AF"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11 - 100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101 - 1000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1001 и более</w:t>
            </w:r>
          </w:p>
        </w:tc>
      </w:tr>
      <w:tr w:rsidR="008602AF" w:rsidRPr="00233047" w:rsidTr="008602AF"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Нормативы численности, шт. ед.</w:t>
            </w:r>
          </w:p>
        </w:tc>
      </w:tr>
      <w:tr w:rsidR="008602AF" w:rsidRPr="00233047" w:rsidTr="008602AF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0,22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</w:tbl>
    <w:p w:rsidR="008602AF" w:rsidRPr="00233047" w:rsidRDefault="008602AF" w:rsidP="002330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02AF" w:rsidRPr="00233047" w:rsidRDefault="008602AF" w:rsidP="0023304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Таблица 9</w:t>
      </w:r>
    </w:p>
    <w:p w:rsidR="008602AF" w:rsidRPr="00233047" w:rsidRDefault="008602AF" w:rsidP="00233047">
      <w:pPr>
        <w:jc w:val="center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Организация и ведение исковой работы</w:t>
      </w: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507"/>
        <w:gridCol w:w="1468"/>
        <w:gridCol w:w="1425"/>
        <w:gridCol w:w="1474"/>
        <w:gridCol w:w="1772"/>
      </w:tblGrid>
      <w:tr w:rsidR="008602AF" w:rsidRPr="00233047" w:rsidTr="008602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исков, предъявленных учреждением и к учреждению за год, исков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пунктов (позиций) в плане и отчете, единиц</w:t>
            </w:r>
          </w:p>
        </w:tc>
      </w:tr>
      <w:tr w:rsidR="008602AF" w:rsidRPr="00233047" w:rsidTr="008602A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11 - 70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71 - 450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451 - 3000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3001 - 12000</w:t>
            </w:r>
          </w:p>
        </w:tc>
      </w:tr>
      <w:tr w:rsidR="008602AF" w:rsidRPr="00233047" w:rsidTr="008602A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Нормативы численности, шт. ед.</w:t>
            </w:r>
          </w:p>
        </w:tc>
      </w:tr>
      <w:tr w:rsidR="008602AF" w:rsidRPr="00233047" w:rsidTr="008602A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</w:tbl>
    <w:p w:rsidR="008602AF" w:rsidRPr="00233047" w:rsidRDefault="008602AF" w:rsidP="002330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02AF" w:rsidRPr="00233047" w:rsidRDefault="008602AF" w:rsidP="00233047">
      <w:pPr>
        <w:jc w:val="right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Таблица 10</w:t>
      </w:r>
    </w:p>
    <w:p w:rsidR="008602AF" w:rsidRPr="00233047" w:rsidRDefault="008602AF" w:rsidP="002330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Обеспечение сохранности собственности</w:t>
      </w:r>
    </w:p>
    <w:tbl>
      <w:tblPr>
        <w:tblW w:w="96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418"/>
        <w:gridCol w:w="1247"/>
        <w:gridCol w:w="1191"/>
        <w:gridCol w:w="1167"/>
        <w:gridCol w:w="1304"/>
        <w:gridCol w:w="1546"/>
      </w:tblGrid>
      <w:tr w:rsidR="008602AF" w:rsidRPr="00233047" w:rsidTr="008602AF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Номенклатура выпускаемой продукции, единиц</w:t>
            </w: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 и исков, учреждением и к учреждению по качеству работ, услуг и продукции за год, претензия (иск)</w:t>
            </w:r>
          </w:p>
        </w:tc>
      </w:tr>
      <w:tr w:rsidR="008602AF" w:rsidRPr="00233047" w:rsidTr="008602AF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5 - 21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22 - 100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101 - 450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451 - 2000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2001 и более</w:t>
            </w:r>
          </w:p>
        </w:tc>
      </w:tr>
      <w:tr w:rsidR="008602AF" w:rsidRPr="00233047" w:rsidTr="008602AF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Нормативы численности, шт. ед.</w:t>
            </w:r>
          </w:p>
        </w:tc>
      </w:tr>
      <w:tr w:rsidR="008602AF" w:rsidRPr="00233047" w:rsidTr="008602AF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02AF" w:rsidRPr="00233047" w:rsidRDefault="008602AF" w:rsidP="002330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02AF" w:rsidRPr="00233047" w:rsidRDefault="008602AF" w:rsidP="00233047">
      <w:pPr>
        <w:jc w:val="right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Таблица 11</w:t>
      </w:r>
    </w:p>
    <w:p w:rsidR="008602AF" w:rsidRPr="00233047" w:rsidRDefault="008602AF" w:rsidP="00233047">
      <w:pPr>
        <w:jc w:val="center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Обеспечение соблюдения законодательства о труде и укрепления трудовой дисциплины</w:t>
      </w:r>
    </w:p>
    <w:tbl>
      <w:tblPr>
        <w:tblW w:w="96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1"/>
        <w:gridCol w:w="825"/>
        <w:gridCol w:w="737"/>
        <w:gridCol w:w="784"/>
        <w:gridCol w:w="814"/>
        <w:gridCol w:w="814"/>
        <w:gridCol w:w="795"/>
        <w:gridCol w:w="834"/>
        <w:gridCol w:w="850"/>
        <w:gridCol w:w="794"/>
        <w:gridCol w:w="821"/>
      </w:tblGrid>
      <w:tr w:rsidR="008602AF" w:rsidRPr="00233047" w:rsidTr="008602AF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Общая численность работающих в учреждении, шт. ед.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документов, регламентирующих трудовые отношения за год, документ</w:t>
            </w:r>
          </w:p>
        </w:tc>
      </w:tr>
      <w:tr w:rsidR="008602AF" w:rsidRPr="00233047" w:rsidTr="008602AF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16 - 25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26 - 45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46 - 80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81 - 140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141 - 250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251 - 450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451 - 800</w:t>
            </w:r>
          </w:p>
        </w:tc>
      </w:tr>
      <w:tr w:rsidR="008602AF" w:rsidRPr="00233047" w:rsidTr="008602AF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Нормативы численности, шт. ед.</w:t>
            </w:r>
          </w:p>
        </w:tc>
      </w:tr>
      <w:tr w:rsidR="008602AF" w:rsidRPr="00233047" w:rsidTr="008602A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02AF" w:rsidRPr="00233047" w:rsidRDefault="008602AF" w:rsidP="002330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02AF" w:rsidRPr="00233047" w:rsidRDefault="008602AF" w:rsidP="00233047">
      <w:pPr>
        <w:jc w:val="right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Таблица 12</w:t>
      </w:r>
    </w:p>
    <w:p w:rsidR="008602AF" w:rsidRPr="00233047" w:rsidRDefault="008602AF" w:rsidP="00233047">
      <w:pPr>
        <w:jc w:val="center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Доведение информации об изменениях и обновлениях в законодательстве</w:t>
      </w:r>
    </w:p>
    <w:tbl>
      <w:tblPr>
        <w:tblW w:w="96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990"/>
        <w:gridCol w:w="1022"/>
        <w:gridCol w:w="964"/>
        <w:gridCol w:w="907"/>
        <w:gridCol w:w="962"/>
        <w:gridCol w:w="997"/>
        <w:gridCol w:w="1077"/>
        <w:gridCol w:w="1046"/>
      </w:tblGrid>
      <w:tr w:rsidR="008602AF" w:rsidRPr="00233047" w:rsidTr="008602AF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Количество структурных подразделений в учреждении, ед.</w:t>
            </w:r>
          </w:p>
        </w:tc>
        <w:tc>
          <w:tcPr>
            <w:tcW w:w="7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Количество лекций и бесед, проведенных за год, лекция, беседа</w:t>
            </w:r>
          </w:p>
        </w:tc>
      </w:tr>
      <w:tr w:rsidR="008602AF" w:rsidRPr="00233047" w:rsidTr="008602AF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21 - 45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46 - 90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91 - 190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191 - 400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401 - 800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801 - 1500</w:t>
            </w:r>
          </w:p>
        </w:tc>
      </w:tr>
      <w:tr w:rsidR="008602AF" w:rsidRPr="00233047" w:rsidTr="008602AF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Нормативы численности, шт. ед.</w:t>
            </w:r>
          </w:p>
        </w:tc>
      </w:tr>
      <w:tr w:rsidR="008602AF" w:rsidRPr="00233047" w:rsidTr="008602A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F" w:rsidRPr="00233047" w:rsidRDefault="008602AF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02AF" w:rsidRPr="00233047" w:rsidRDefault="008602AF" w:rsidP="0023304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F1B3A" w:rsidRPr="00233047" w:rsidRDefault="006F1B3A" w:rsidP="00233047">
      <w:pPr>
        <w:jc w:val="right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Таблица 13</w:t>
      </w:r>
    </w:p>
    <w:p w:rsidR="006F1B3A" w:rsidRPr="00233047" w:rsidRDefault="006F1B3A" w:rsidP="00233047">
      <w:pPr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Методическое руководство правовой работой в подведомственных учреждениях и филиалах</w:t>
      </w:r>
    </w:p>
    <w:p w:rsidR="00A341BD" w:rsidRPr="00233047" w:rsidRDefault="00A341BD" w:rsidP="0023304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876"/>
        <w:gridCol w:w="850"/>
        <w:gridCol w:w="822"/>
        <w:gridCol w:w="804"/>
        <w:gridCol w:w="814"/>
        <w:gridCol w:w="795"/>
        <w:gridCol w:w="812"/>
        <w:gridCol w:w="850"/>
        <w:gridCol w:w="850"/>
      </w:tblGrid>
      <w:tr w:rsidR="006F1B3A" w:rsidRPr="00233047" w:rsidTr="00FC0473">
        <w:tc>
          <w:tcPr>
            <w:tcW w:w="2154" w:type="dxa"/>
            <w:vMerge w:val="restart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структурных подразделений, входящих в состав подведомственных учреждений и филиалов</w:t>
            </w:r>
          </w:p>
        </w:tc>
        <w:tc>
          <w:tcPr>
            <w:tcW w:w="7473" w:type="dxa"/>
            <w:gridSpan w:val="9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проведенных в подведомственных учреждениях и филиалах за год, проверка</w:t>
            </w:r>
          </w:p>
        </w:tc>
      </w:tr>
      <w:tr w:rsidR="006F1B3A" w:rsidRPr="00233047" w:rsidTr="00FC0473">
        <w:tc>
          <w:tcPr>
            <w:tcW w:w="2154" w:type="dxa"/>
            <w:vMerge/>
          </w:tcPr>
          <w:p w:rsidR="006F1B3A" w:rsidRPr="00233047" w:rsidRDefault="006F1B3A" w:rsidP="00233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850" w:type="dxa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2 - 10</w:t>
            </w:r>
          </w:p>
        </w:tc>
        <w:tc>
          <w:tcPr>
            <w:tcW w:w="822" w:type="dxa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11 - 17</w:t>
            </w:r>
          </w:p>
        </w:tc>
        <w:tc>
          <w:tcPr>
            <w:tcW w:w="804" w:type="dxa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18 - 29</w:t>
            </w:r>
          </w:p>
        </w:tc>
        <w:tc>
          <w:tcPr>
            <w:tcW w:w="814" w:type="dxa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30 - 50</w:t>
            </w:r>
          </w:p>
        </w:tc>
        <w:tc>
          <w:tcPr>
            <w:tcW w:w="795" w:type="dxa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51 - 85</w:t>
            </w:r>
          </w:p>
        </w:tc>
        <w:tc>
          <w:tcPr>
            <w:tcW w:w="812" w:type="dxa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86 - 150</w:t>
            </w:r>
          </w:p>
        </w:tc>
        <w:tc>
          <w:tcPr>
            <w:tcW w:w="850" w:type="dxa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151 - 250</w:t>
            </w:r>
          </w:p>
        </w:tc>
        <w:tc>
          <w:tcPr>
            <w:tcW w:w="850" w:type="dxa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251 - 450</w:t>
            </w:r>
          </w:p>
        </w:tc>
      </w:tr>
      <w:tr w:rsidR="006F1B3A" w:rsidRPr="00233047" w:rsidTr="00FC0473">
        <w:tc>
          <w:tcPr>
            <w:tcW w:w="2154" w:type="dxa"/>
            <w:vMerge/>
          </w:tcPr>
          <w:p w:rsidR="006F1B3A" w:rsidRPr="00233047" w:rsidRDefault="006F1B3A" w:rsidP="00233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gridSpan w:val="9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Нормативы численности, шт. ед.</w:t>
            </w:r>
          </w:p>
        </w:tc>
      </w:tr>
      <w:tr w:rsidR="006F1B3A" w:rsidRPr="00233047" w:rsidTr="00FC0473">
        <w:tc>
          <w:tcPr>
            <w:tcW w:w="2154" w:type="dxa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</w:t>
            </w:r>
          </w:p>
        </w:tc>
        <w:tc>
          <w:tcPr>
            <w:tcW w:w="876" w:type="dxa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850" w:type="dxa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  <w:tc>
          <w:tcPr>
            <w:tcW w:w="822" w:type="dxa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0,08</w:t>
            </w:r>
          </w:p>
        </w:tc>
        <w:tc>
          <w:tcPr>
            <w:tcW w:w="804" w:type="dxa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14" w:type="dxa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795" w:type="dxa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1B3A" w:rsidRPr="00233047" w:rsidRDefault="006F1B3A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1B3A" w:rsidRPr="00233047" w:rsidRDefault="006F1B3A" w:rsidP="00233047">
      <w:pPr>
        <w:tabs>
          <w:tab w:val="left" w:pos="993"/>
        </w:tabs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B3A" w:rsidRPr="00233047" w:rsidRDefault="006F1B3A" w:rsidP="00233047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Всего:</w:t>
      </w:r>
      <w:r w:rsidR="00A341BD"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0,04+0,04+0,12+0,073+0,046+0,098+0,039+0,22+0,08+0,010+0,086+0,035+0,08</w:t>
      </w:r>
      <w:r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=</w:t>
      </w:r>
      <w:r w:rsidR="00A341BD"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0,97</w:t>
      </w:r>
      <w:r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штатных единиц (округление до 1 штатной единицы).</w:t>
      </w:r>
    </w:p>
    <w:p w:rsidR="008602AF" w:rsidRPr="00233047" w:rsidRDefault="008602AF" w:rsidP="0023304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2AF" w:rsidRPr="00233047" w:rsidRDefault="008602AF" w:rsidP="00233047">
      <w:pPr>
        <w:pStyle w:val="Standard"/>
        <w:numPr>
          <w:ilvl w:val="0"/>
          <w:numId w:val="59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8602AF" w:rsidRPr="00233047" w:rsidRDefault="008602AF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8602AF" w:rsidRPr="00233047" w:rsidRDefault="008602AF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8602AF" w:rsidRPr="00233047" w:rsidTr="008602AF">
        <w:trPr>
          <w:trHeight w:val="717"/>
        </w:trPr>
        <w:tc>
          <w:tcPr>
            <w:tcW w:w="2835" w:type="dxa"/>
            <w:shd w:val="clear" w:color="auto" w:fill="auto"/>
          </w:tcPr>
          <w:p w:rsidR="008602AF" w:rsidRPr="00233047" w:rsidRDefault="008602AF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8602AF" w:rsidRPr="00233047" w:rsidRDefault="008602AF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8602AF" w:rsidRPr="00233047" w:rsidRDefault="008602AF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8602AF" w:rsidRPr="00233047" w:rsidRDefault="008602AF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8602AF" w:rsidRPr="00233047" w:rsidRDefault="008602AF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8602AF" w:rsidRPr="00233047" w:rsidRDefault="008602AF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8602AF" w:rsidRPr="00233047" w:rsidTr="008602AF">
        <w:trPr>
          <w:trHeight w:val="445"/>
        </w:trPr>
        <w:tc>
          <w:tcPr>
            <w:tcW w:w="2835" w:type="dxa"/>
            <w:shd w:val="clear" w:color="auto" w:fill="auto"/>
          </w:tcPr>
          <w:p w:rsidR="008602AF" w:rsidRPr="00233047" w:rsidRDefault="008602AF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Юрисконсульт</w:t>
            </w:r>
          </w:p>
        </w:tc>
        <w:tc>
          <w:tcPr>
            <w:tcW w:w="3261" w:type="dxa"/>
            <w:shd w:val="clear" w:color="auto" w:fill="auto"/>
          </w:tcPr>
          <w:p w:rsidR="008602AF" w:rsidRPr="00233047" w:rsidRDefault="008602AF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8602AF" w:rsidRPr="00233047" w:rsidRDefault="00A341BD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1</w:t>
            </w:r>
            <w:r w:rsidR="008602AF" w:rsidRPr="00233047">
              <w:rPr>
                <w:rFonts w:cs="Times New Roman"/>
                <w:b/>
                <w:lang w:val="ru-RU"/>
              </w:rPr>
              <w:t xml:space="preserve"> шт. ед. на учреждение</w:t>
            </w:r>
          </w:p>
          <w:p w:rsidR="008602AF" w:rsidRPr="00233047" w:rsidRDefault="008602AF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8602AF" w:rsidRPr="00233047" w:rsidRDefault="008602AF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8602AF" w:rsidRPr="00233047" w:rsidRDefault="008602AF" w:rsidP="00233047">
      <w:pPr>
        <w:pStyle w:val="Standard"/>
        <w:rPr>
          <w:rFonts w:cs="Times New Roman"/>
          <w:sz w:val="16"/>
          <w:szCs w:val="16"/>
        </w:rPr>
      </w:pPr>
    </w:p>
    <w:p w:rsidR="008602AF" w:rsidRPr="00233047" w:rsidRDefault="008602AF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8602AF" w:rsidRPr="00233047" w:rsidRDefault="008602AF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8602AF" w:rsidRPr="00233047" w:rsidRDefault="008602AF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584C73" w:rsidRPr="00233047" w:rsidRDefault="00584C73" w:rsidP="00233047">
      <w:pPr>
        <w:pStyle w:val="Standard"/>
        <w:ind w:firstLine="567"/>
        <w:jc w:val="both"/>
        <w:rPr>
          <w:rFonts w:cs="Times New Roman"/>
          <w:lang w:val="ru-RU"/>
        </w:rPr>
      </w:pPr>
    </w:p>
    <w:p w:rsidR="00584C73" w:rsidRPr="00233047" w:rsidRDefault="00584C73" w:rsidP="00233047">
      <w:pPr>
        <w:spacing w:after="200" w:line="276" w:lineRule="auto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233047">
        <w:rPr>
          <w:rFonts w:cs="Times New Roman"/>
        </w:rPr>
        <w:br w:type="page"/>
      </w:r>
    </w:p>
    <w:p w:rsidR="00355B52" w:rsidRPr="00233047" w:rsidRDefault="00355B52" w:rsidP="00233047">
      <w:pPr>
        <w:pStyle w:val="1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33047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ДК «РИТМ»</w:t>
      </w:r>
    </w:p>
    <w:p w:rsidR="0052279B" w:rsidRPr="00233047" w:rsidRDefault="0052279B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957340" w:rsidRPr="00233047">
        <w:rPr>
          <w:rFonts w:ascii="Times New Roman" w:hAnsi="Times New Roman" w:cs="Times New Roman"/>
          <w:b/>
          <w:sz w:val="24"/>
          <w:szCs w:val="24"/>
        </w:rPr>
        <w:t>10</w:t>
      </w:r>
    </w:p>
    <w:p w:rsidR="0052279B" w:rsidRPr="00233047" w:rsidRDefault="0052279B" w:rsidP="0023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279B" w:rsidRPr="00233047" w:rsidRDefault="0052279B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52279B" w:rsidRPr="00233047" w:rsidRDefault="0052279B" w:rsidP="002330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УПРАВЛЯЮЩИЙ ТВОРЧЕСКИМ КОЛЛЕКТИВОМ</w:t>
      </w:r>
    </w:p>
    <w:p w:rsidR="0052279B" w:rsidRPr="00233047" w:rsidRDefault="0052279B" w:rsidP="00233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9B" w:rsidRPr="00233047" w:rsidRDefault="0052279B" w:rsidP="00233047">
      <w:pPr>
        <w:pStyle w:val="Standard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52279B" w:rsidRPr="00233047" w:rsidRDefault="0052279B" w:rsidP="00233047">
      <w:pPr>
        <w:pStyle w:val="Standard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52279B" w:rsidRPr="00233047" w:rsidRDefault="0052279B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52279B" w:rsidRPr="00233047" w:rsidRDefault="0052279B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52279B" w:rsidRPr="00233047" w:rsidRDefault="0052279B" w:rsidP="00233047">
      <w:pPr>
        <w:pStyle w:val="Standard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52279B" w:rsidRPr="00233047" w:rsidRDefault="0052279B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Протокол интервью</w:t>
      </w: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52279B" w:rsidRPr="00233047" w:rsidRDefault="0052279B" w:rsidP="00233047">
      <w:pPr>
        <w:pStyle w:val="Standard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52279B" w:rsidRPr="00233047" w:rsidRDefault="0052279B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52279B" w:rsidRPr="00233047" w:rsidRDefault="0052279B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Типовые нормы на исследуемую должность отсутствуют, следовательно, требуется их разработка. В учреждении была проведена работа по составлению самофотографий рабочего дня по данной должности, которые и легли в основу данного исследования.</w:t>
      </w:r>
    </w:p>
    <w:p w:rsidR="0052279B" w:rsidRPr="00233047" w:rsidRDefault="0052279B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9B" w:rsidRPr="00233047" w:rsidRDefault="0052279B" w:rsidP="00233047">
      <w:pPr>
        <w:pStyle w:val="Standard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52279B" w:rsidRPr="00233047" w:rsidRDefault="0052279B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79B" w:rsidRPr="00233047" w:rsidRDefault="0052279B" w:rsidP="00233047">
      <w:pPr>
        <w:pStyle w:val="a3"/>
        <w:numPr>
          <w:ilvl w:val="1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Баланс рабочего времени.</w:t>
      </w:r>
    </w:p>
    <w:p w:rsidR="0052279B" w:rsidRPr="00233047" w:rsidRDefault="0052279B" w:rsidP="00233047">
      <w:pPr>
        <w:spacing w:after="0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45" w:type="dxa"/>
        <w:tblInd w:w="93" w:type="dxa"/>
        <w:tblLook w:val="04A0"/>
      </w:tblPr>
      <w:tblGrid>
        <w:gridCol w:w="520"/>
        <w:gridCol w:w="5874"/>
        <w:gridCol w:w="1843"/>
        <w:gridCol w:w="1708"/>
      </w:tblGrid>
      <w:tr w:rsidR="0052279B" w:rsidRPr="00233047" w:rsidTr="008D689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времени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оперативного времени</w:t>
            </w:r>
          </w:p>
        </w:tc>
      </w:tr>
      <w:tr w:rsidR="0052279B" w:rsidRPr="00233047" w:rsidTr="008D6897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279B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9B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Подготовительно-заключительное время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79B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52279B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перерыв в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52279B" w:rsidRPr="00233047" w:rsidTr="008D689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E61B96"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1,74</w:t>
            </w:r>
          </w:p>
        </w:tc>
      </w:tr>
    </w:tbl>
    <w:p w:rsidR="0052279B" w:rsidRPr="00233047" w:rsidRDefault="0052279B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79B" w:rsidRPr="00233047" w:rsidRDefault="0052279B" w:rsidP="00233047">
      <w:pPr>
        <w:pStyle w:val="a3"/>
        <w:numPr>
          <w:ilvl w:val="1"/>
          <w:numId w:val="34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норм времени.</w:t>
      </w:r>
    </w:p>
    <w:p w:rsidR="0052279B" w:rsidRPr="00233047" w:rsidRDefault="0052279B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собранных данных,  производится  расчет нормы времени по формуле:</w:t>
      </w:r>
    </w:p>
    <w:p w:rsidR="0052279B" w:rsidRPr="00233047" w:rsidRDefault="0052279B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Нв = Тпз + То + Тв + Тобс+ Тотл   </w:t>
      </w:r>
    </w:p>
    <w:p w:rsidR="0052279B" w:rsidRPr="00233047" w:rsidRDefault="0052279B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Тпз,  Тобс и Тотл  берем в процентном соотношении от То.  (Суммарный процент = 1,74%  см. Таблицу 1).</w:t>
      </w:r>
    </w:p>
    <w:p w:rsidR="0052279B" w:rsidRPr="00233047" w:rsidRDefault="0052279B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С учетом полученных данных по годовому объему работ (см. Протокол), рассчитывается  суммарный объем  часов в год по данным работам.</w:t>
      </w:r>
    </w:p>
    <w:p w:rsidR="0052279B" w:rsidRPr="00233047" w:rsidRDefault="0052279B" w:rsidP="0023304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4173"/>
        <w:gridCol w:w="1417"/>
        <w:gridCol w:w="1276"/>
        <w:gridCol w:w="1276"/>
        <w:gridCol w:w="1418"/>
      </w:tblGrid>
      <w:tr w:rsidR="0052279B" w:rsidRPr="00233047" w:rsidTr="008D6897">
        <w:trPr>
          <w:trHeight w:val="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оперативное время (Топ),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Нв,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        ус.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затраты времени в год (Тр), час</w:t>
            </w:r>
          </w:p>
        </w:tc>
      </w:tr>
      <w:tr w:rsidR="0052279B" w:rsidRPr="00233047" w:rsidTr="008D6897">
        <w:trPr>
          <w:trHeight w:val="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творческого руководства творческим коллективом.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228,92</w:t>
            </w:r>
          </w:p>
        </w:tc>
      </w:tr>
      <w:tr w:rsidR="0052279B" w:rsidRPr="00233047" w:rsidTr="008D6897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художественного уровня спектаклей и концертных программ на стационаре, при выездах и на гастролях.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343,37</w:t>
            </w:r>
          </w:p>
        </w:tc>
      </w:tr>
      <w:tr w:rsidR="0052279B" w:rsidRPr="00233047" w:rsidTr="008D6897">
        <w:trPr>
          <w:trHeight w:val="1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правильного подбора, расстановки и использования творческого коллектива, при подготовке и проведении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50,87</w:t>
            </w:r>
          </w:p>
        </w:tc>
      </w:tr>
      <w:tr w:rsidR="0052279B" w:rsidRPr="00233047" w:rsidTr="008D6897">
        <w:trPr>
          <w:trHeight w:val="1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планов по проведению репетиционного процесса.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48,84</w:t>
            </w:r>
          </w:p>
        </w:tc>
      </w:tr>
      <w:tr w:rsidR="0052279B" w:rsidRPr="00233047" w:rsidTr="008D6897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внедрению новых современных форм работы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52279B" w:rsidRPr="00233047" w:rsidTr="008D6897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 обеспечению мероприятий энергосбережения и повышения энергетической эффективности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57,23</w:t>
            </w:r>
          </w:p>
        </w:tc>
      </w:tr>
      <w:tr w:rsidR="0052279B" w:rsidRPr="00233047" w:rsidTr="008D6897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Сдача паспорт готовности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52279B" w:rsidRPr="00233047" w:rsidTr="008D6897">
        <w:trPr>
          <w:trHeight w:val="4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плана работы  (год, квартал, месяц, неделя), обеспечение их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34,59</w:t>
            </w:r>
          </w:p>
        </w:tc>
      </w:tr>
      <w:tr w:rsidR="0052279B" w:rsidRPr="00233047" w:rsidTr="008D6897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Учет и составление статистических и текстовые отчетов о работе самодеятельных творческих коллективов  в установленные сроки предоставление их на утверждение директору.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36,63</w:t>
            </w:r>
          </w:p>
        </w:tc>
      </w:tr>
      <w:tr w:rsidR="0052279B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необходимой информации по запросу директора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101,74</w:t>
            </w:r>
          </w:p>
        </w:tc>
      </w:tr>
      <w:tr w:rsidR="0052279B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самодеятельных творческих коллективов, контроль их работы, проведение анализа посещаемости коллективов и качеств их подготовки.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48,84</w:t>
            </w:r>
          </w:p>
        </w:tc>
      </w:tr>
      <w:tr w:rsidR="0052279B" w:rsidRPr="00233047" w:rsidTr="008D6897">
        <w:trPr>
          <w:trHeight w:val="2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систематизация, обновление базы данных по каждому коллективу (состав и количество участников,  возраст участников, год создания коллектива, руководитель </w:t>
            </w: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коллектива, направление, репертуар).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50,87</w:t>
            </w:r>
          </w:p>
        </w:tc>
      </w:tr>
      <w:tr w:rsidR="0052279B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репертуара самодеятельных творческих коллективов для участия в окружных, областных, международных мероприятиях, фестивалях и конкурсах.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24,42</w:t>
            </w:r>
          </w:p>
        </w:tc>
      </w:tr>
      <w:tr w:rsidR="0052279B" w:rsidRPr="00233047" w:rsidTr="008D6897">
        <w:trPr>
          <w:trHeight w:val="3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Планирование  и организация концертной деятельность самодеятельных творческих коллективов.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343,37</w:t>
            </w:r>
          </w:p>
        </w:tc>
      </w:tr>
      <w:tr w:rsidR="0052279B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работников в подготовке и проведении городских и окружных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12,21</w:t>
            </w:r>
          </w:p>
        </w:tc>
      </w:tr>
      <w:tr w:rsidR="0052279B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анализа участия самодеятельных творческих коллективов в мероприятиях, фестивалях, конкурсах.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12,21</w:t>
            </w:r>
          </w:p>
        </w:tc>
      </w:tr>
      <w:tr w:rsidR="0052279B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оказании платных услуг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114,46</w:t>
            </w:r>
          </w:p>
        </w:tc>
      </w:tr>
      <w:tr w:rsidR="0052279B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114,46</w:t>
            </w:r>
          </w:p>
        </w:tc>
      </w:tr>
      <w:tr w:rsidR="0052279B" w:rsidRPr="00233047" w:rsidTr="008D689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9B" w:rsidRPr="00233047" w:rsidRDefault="0052279B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9B" w:rsidRPr="00233047" w:rsidRDefault="00E5186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1631</w:t>
            </w: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</w:t>
            </w:r>
          </w:p>
        </w:tc>
      </w:tr>
    </w:tbl>
    <w:p w:rsidR="0052279B" w:rsidRPr="00233047" w:rsidRDefault="0052279B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79B" w:rsidRPr="00233047" w:rsidRDefault="0052279B" w:rsidP="00233047">
      <w:pPr>
        <w:pStyle w:val="a3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штатной численности.</w:t>
      </w:r>
    </w:p>
    <w:p w:rsidR="0052279B" w:rsidRPr="00233047" w:rsidRDefault="0052279B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Расчет штатной численности производим исходя из полученных общих затрат времени в год (часов) п. 2.2. настоящего Приложения. </w:t>
      </w:r>
    </w:p>
    <w:p w:rsidR="0052279B" w:rsidRPr="00233047" w:rsidRDefault="0052279B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52279B" w:rsidRPr="00233047" w:rsidTr="008D6897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9B" w:rsidRPr="00233047" w:rsidTr="008D6897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E51865" w:rsidRPr="00233047" w:rsidTr="008D6897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 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1631,15</w:t>
            </w:r>
          </w:p>
        </w:tc>
      </w:tr>
      <w:tr w:rsidR="00E51865" w:rsidRPr="00233047" w:rsidTr="008D6897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E51865" w:rsidRPr="00233047" w:rsidTr="008D6897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</w:t>
            </w:r>
          </w:p>
        </w:tc>
      </w:tr>
      <w:tr w:rsidR="00E51865" w:rsidRPr="00233047" w:rsidTr="008D6897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E51865" w:rsidRPr="00233047" w:rsidTr="008D6897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51865" w:rsidRPr="00233047" w:rsidTr="008D6897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51865" w:rsidRPr="00233047" w:rsidTr="008D6897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E51865" w:rsidRPr="00233047" w:rsidTr="008D6897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E51865" w:rsidRPr="00233047" w:rsidTr="008D6897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</w:tbl>
    <w:p w:rsidR="0052279B" w:rsidRPr="00233047" w:rsidRDefault="0052279B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9B" w:rsidRPr="00233047" w:rsidRDefault="0052279B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52279B" w:rsidRPr="00233047" w:rsidRDefault="0052279B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установить штатную численность по должности:</w:t>
      </w:r>
    </w:p>
    <w:p w:rsidR="0052279B" w:rsidRPr="00233047" w:rsidRDefault="0052279B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977"/>
        <w:gridCol w:w="3543"/>
      </w:tblGrid>
      <w:tr w:rsidR="0052279B" w:rsidRPr="00233047" w:rsidTr="008D6897">
        <w:trPr>
          <w:trHeight w:val="673"/>
          <w:tblCellSpacing w:w="5" w:type="nil"/>
        </w:trPr>
        <w:tc>
          <w:tcPr>
            <w:tcW w:w="3686" w:type="dxa"/>
            <w:vAlign w:val="center"/>
          </w:tcPr>
          <w:p w:rsidR="0052279B" w:rsidRPr="00233047" w:rsidRDefault="0052279B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52279B" w:rsidRPr="00233047" w:rsidRDefault="0052279B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Влияющие факторы</w:t>
            </w:r>
          </w:p>
        </w:tc>
        <w:tc>
          <w:tcPr>
            <w:tcW w:w="3543" w:type="dxa"/>
            <w:vAlign w:val="center"/>
          </w:tcPr>
          <w:p w:rsidR="0052279B" w:rsidRPr="00233047" w:rsidRDefault="0052279B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</w:tc>
      </w:tr>
      <w:tr w:rsidR="0052279B" w:rsidRPr="00233047" w:rsidTr="008D6897">
        <w:trPr>
          <w:trHeight w:val="697"/>
          <w:tblCellSpacing w:w="5" w:type="nil"/>
        </w:trPr>
        <w:tc>
          <w:tcPr>
            <w:tcW w:w="3686" w:type="dxa"/>
            <w:vAlign w:val="center"/>
          </w:tcPr>
          <w:p w:rsidR="0052279B" w:rsidRPr="00233047" w:rsidRDefault="0052279B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 творческим коллективом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2279B" w:rsidRPr="00233047" w:rsidRDefault="0052279B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объем работ </w:t>
            </w:r>
          </w:p>
          <w:p w:rsidR="0052279B" w:rsidRPr="00233047" w:rsidRDefault="0052279B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2279B" w:rsidRPr="00233047" w:rsidRDefault="0052279B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 xml:space="preserve">1 шт. ед. на </w:t>
            </w:r>
            <w:r w:rsidR="00957340" w:rsidRPr="00233047">
              <w:rPr>
                <w:rFonts w:cs="Times New Roman"/>
                <w:b/>
                <w:lang w:val="ru-RU"/>
              </w:rPr>
              <w:t>ДК «Ритм»</w:t>
            </w:r>
          </w:p>
          <w:p w:rsidR="0052279B" w:rsidRPr="00233047" w:rsidRDefault="0052279B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79B" w:rsidRPr="00233047" w:rsidRDefault="0052279B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279B" w:rsidRPr="00233047" w:rsidRDefault="0052279B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52279B" w:rsidRPr="00233047" w:rsidRDefault="0052279B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52279B" w:rsidRPr="00233047" w:rsidRDefault="0052279B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52279B" w:rsidRPr="00233047" w:rsidRDefault="0052279B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279B" w:rsidRPr="00233047" w:rsidRDefault="0052279B" w:rsidP="00233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ПРОТОКОЛ ИНТЕРВЬЮ</w:t>
      </w:r>
    </w:p>
    <w:p w:rsidR="0052279B" w:rsidRPr="00233047" w:rsidRDefault="0052279B" w:rsidP="002330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79B" w:rsidRPr="00233047" w:rsidRDefault="0052279B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Дата проведения: 26.08.2019 г.</w:t>
      </w:r>
    </w:p>
    <w:p w:rsidR="0052279B" w:rsidRPr="00233047" w:rsidRDefault="0052279B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79B" w:rsidRPr="00233047" w:rsidRDefault="0052279B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52279B" w:rsidRPr="00233047" w:rsidRDefault="0052279B" w:rsidP="002330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1.1.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Основная функция</w:t>
      </w:r>
      <w:r w:rsidRPr="00233047">
        <w:rPr>
          <w:rFonts w:ascii="Times New Roman" w:hAnsi="Times New Roman" w:cs="Times New Roman"/>
          <w:sz w:val="24"/>
          <w:szCs w:val="24"/>
        </w:rPr>
        <w:t xml:space="preserve"> –  </w:t>
      </w:r>
      <w:r w:rsidR="00E51865" w:rsidRPr="00233047">
        <w:rPr>
          <w:rFonts w:ascii="Times New Roman" w:hAnsi="Times New Roman" w:cs="Times New Roman"/>
          <w:sz w:val="24"/>
          <w:szCs w:val="24"/>
        </w:rPr>
        <w:t>Осуществление творческого руководства творческим коллективом. Обеспечение художественного уровня спектаклей и концертных программ на стационаре, при выездах и на гастролях.</w:t>
      </w:r>
    </w:p>
    <w:p w:rsidR="0052279B" w:rsidRPr="00233047" w:rsidRDefault="0052279B" w:rsidP="0023304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1.2</w:t>
      </w:r>
      <w:r w:rsidRPr="00233047">
        <w:rPr>
          <w:rFonts w:ascii="Times New Roman" w:hAnsi="Times New Roman" w:cs="Times New Roman"/>
          <w:sz w:val="24"/>
          <w:szCs w:val="24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Режим рабочего времени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40 часовая рабочая неделя </w:t>
      </w:r>
    </w:p>
    <w:p w:rsidR="0052279B" w:rsidRPr="00233047" w:rsidRDefault="0052279B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sz w:val="24"/>
          <w:u w:val="single"/>
        </w:rPr>
        <w:t>Отпуск</w:t>
      </w:r>
      <w:r w:rsidRPr="00233047">
        <w:rPr>
          <w:rFonts w:ascii="Times New Roman" w:hAnsi="Times New Roman" w:cs="Times New Roman"/>
          <w:sz w:val="24"/>
        </w:rPr>
        <w:t xml:space="preserve">:  </w:t>
      </w:r>
      <w:r w:rsidR="00723BD6" w:rsidRPr="00233047">
        <w:rPr>
          <w:rFonts w:ascii="Times New Roman" w:hAnsi="Times New Roman" w:cs="Times New Roman"/>
          <w:sz w:val="24"/>
        </w:rPr>
        <w:t>31 календарный день</w:t>
      </w:r>
    </w:p>
    <w:p w:rsidR="0052279B" w:rsidRPr="00233047" w:rsidRDefault="0052279B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</w:p>
    <w:p w:rsidR="0052279B" w:rsidRPr="00233047" w:rsidRDefault="0052279B" w:rsidP="00233047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выполняемых работ в год.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8000"/>
        <w:gridCol w:w="1560"/>
      </w:tblGrid>
      <w:tr w:rsidR="0052279B" w:rsidRPr="00233047" w:rsidTr="008D6897">
        <w:trPr>
          <w:trHeight w:val="6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ус. ед.</w:t>
            </w:r>
          </w:p>
        </w:tc>
      </w:tr>
      <w:tr w:rsidR="00E51865" w:rsidRPr="00233047" w:rsidTr="00E51865">
        <w:trPr>
          <w:trHeight w:val="1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творческого руководства творческим коллективом.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E51865" w:rsidRPr="00233047" w:rsidTr="008D6897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художественного уровня спектаклей и концертных программ на стационаре, при выездах и на гастролях.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E51865" w:rsidRPr="00233047" w:rsidTr="008D6897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правильного подбора, расстановки и использования творческого коллектива, при подготовке и проведении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1865" w:rsidRPr="00233047" w:rsidTr="008D6897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планов по проведению репетиционного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51865" w:rsidRPr="00233047" w:rsidTr="008D6897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внедрению новых современных форм работы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865" w:rsidRPr="00233047" w:rsidTr="008D6897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 обеспечению мероприятий энергосбережения и повышения энергетической эффективности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E51865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Сдача паспорт готовности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865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плана работы  (год, квартал, месяц, неделя), обеспечение их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51865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Учет и составление статистических и текстовые отчетов о работе самодеятельных творческих коллективов  в установленные сроки предоставление их на утверждение директору.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51865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необходимой информации по запросу директора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1865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самодеятельных творческих коллективов, контроль их работы, проведение анализа посещаемости коллективов и качеств их подготовки.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51865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Формирование, систематизация, обновление базы данных по каждому коллективу (состав и количество участников,  возраст участников, год создания коллектива, руководитель коллектива, направление, репертуар).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1865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репертуара самодеятельных творческих коллективов для участия в окружных, областных, международных мероприятиях, фестивалях и конкурсах.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1865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Планирование  и организация концертной деятельность самодеятельных творческих коллективов.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E51865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работников в подготовке и проведении городских и окружных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1865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анализа участия самодеятельных творческих коллективов в мероприятиях, фестивалях, конкурсах.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1865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оказании платных услуг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E51865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65" w:rsidRPr="00233047" w:rsidRDefault="00E5186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</w:tbl>
    <w:p w:rsidR="0052279B" w:rsidRPr="00233047" w:rsidRDefault="0052279B" w:rsidP="0023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79B" w:rsidRPr="00233047" w:rsidRDefault="0052279B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33047">
        <w:rPr>
          <w:rFonts w:ascii="Times New Roman" w:hAnsi="Times New Roman" w:cs="Times New Roman"/>
          <w:sz w:val="24"/>
          <w:szCs w:val="24"/>
        </w:rPr>
        <w:tab/>
        <w:t>________________                  ___________________</w:t>
      </w:r>
    </w:p>
    <w:p w:rsidR="0052279B" w:rsidRPr="00233047" w:rsidRDefault="0052279B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                  ФИО</w:t>
      </w:r>
    </w:p>
    <w:p w:rsidR="0052279B" w:rsidRPr="00233047" w:rsidRDefault="0052279B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2279B" w:rsidRPr="00233047" w:rsidRDefault="0052279B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7340" w:rsidRPr="00233047" w:rsidRDefault="00957340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№11</w:t>
      </w:r>
    </w:p>
    <w:p w:rsidR="00957340" w:rsidRPr="00233047" w:rsidRDefault="00957340" w:rsidP="0023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7340" w:rsidRPr="00233047" w:rsidRDefault="00957340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957340" w:rsidRPr="00233047" w:rsidRDefault="00957340" w:rsidP="002330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МЕНЕДЖЕР КУЛЬТУРНО-ДОСУГОВОЙ ОРГАНИЗАЦИИ</w:t>
      </w:r>
    </w:p>
    <w:p w:rsidR="00957340" w:rsidRPr="00233047" w:rsidRDefault="00957340" w:rsidP="00233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340" w:rsidRPr="00233047" w:rsidRDefault="00957340" w:rsidP="00233047">
      <w:pPr>
        <w:pStyle w:val="Standard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957340" w:rsidRPr="00233047" w:rsidRDefault="00957340" w:rsidP="00233047">
      <w:pPr>
        <w:pStyle w:val="Standard"/>
        <w:numPr>
          <w:ilvl w:val="1"/>
          <w:numId w:val="40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957340" w:rsidRPr="00233047" w:rsidRDefault="00957340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957340" w:rsidRPr="00233047" w:rsidRDefault="00957340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957340" w:rsidRPr="00233047" w:rsidRDefault="00957340" w:rsidP="00233047">
      <w:pPr>
        <w:pStyle w:val="Standard"/>
        <w:numPr>
          <w:ilvl w:val="1"/>
          <w:numId w:val="40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957340" w:rsidRPr="00233047" w:rsidRDefault="00957340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Протокол интервью</w:t>
      </w: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957340" w:rsidRPr="00233047" w:rsidRDefault="00957340" w:rsidP="00233047">
      <w:pPr>
        <w:pStyle w:val="Standard"/>
        <w:numPr>
          <w:ilvl w:val="1"/>
          <w:numId w:val="40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957340" w:rsidRPr="00233047" w:rsidRDefault="00957340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957340" w:rsidRPr="00233047" w:rsidRDefault="00957340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Типовые нормы на исследуемую должность отсутствуют, следовательно, требуется их разработка. В учреждении была проведена работа по составлению самофотографий рабочего дня по данной должности, которые и легли в основу данного исследования.</w:t>
      </w:r>
    </w:p>
    <w:p w:rsidR="00957340" w:rsidRPr="00233047" w:rsidRDefault="00957340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340" w:rsidRPr="00233047" w:rsidRDefault="00957340" w:rsidP="00233047">
      <w:pPr>
        <w:pStyle w:val="Standard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957340" w:rsidRPr="00233047" w:rsidRDefault="00957340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340" w:rsidRPr="00233047" w:rsidRDefault="00957340" w:rsidP="00233047">
      <w:pPr>
        <w:pStyle w:val="a3"/>
        <w:numPr>
          <w:ilvl w:val="1"/>
          <w:numId w:val="4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Баланс рабочего времени.</w:t>
      </w:r>
    </w:p>
    <w:p w:rsidR="00957340" w:rsidRPr="00233047" w:rsidRDefault="00957340" w:rsidP="00233047">
      <w:pPr>
        <w:spacing w:after="0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45" w:type="dxa"/>
        <w:tblInd w:w="93" w:type="dxa"/>
        <w:tblLook w:val="04A0"/>
      </w:tblPr>
      <w:tblGrid>
        <w:gridCol w:w="520"/>
        <w:gridCol w:w="5874"/>
        <w:gridCol w:w="1843"/>
        <w:gridCol w:w="1708"/>
      </w:tblGrid>
      <w:tr w:rsidR="00957340" w:rsidRPr="00233047" w:rsidTr="006831A6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времени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оперативного времени</w:t>
            </w:r>
          </w:p>
        </w:tc>
      </w:tr>
      <w:tr w:rsidR="00957340" w:rsidRPr="00233047" w:rsidTr="006831A6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7340" w:rsidRPr="00233047" w:rsidTr="006831A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340" w:rsidRPr="00233047" w:rsidTr="006831A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Подготовительно-заключительное время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7340" w:rsidRPr="00233047" w:rsidTr="006831A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957340" w:rsidRPr="00233047" w:rsidTr="006831A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перерыв в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957340" w:rsidRPr="00233047" w:rsidTr="006831A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1,54</w:t>
            </w:r>
          </w:p>
        </w:tc>
      </w:tr>
    </w:tbl>
    <w:p w:rsidR="00957340" w:rsidRPr="00233047" w:rsidRDefault="00957340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340" w:rsidRPr="00233047" w:rsidRDefault="00957340" w:rsidP="00233047">
      <w:pPr>
        <w:pStyle w:val="a3"/>
        <w:numPr>
          <w:ilvl w:val="1"/>
          <w:numId w:val="40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норм времени.</w:t>
      </w:r>
    </w:p>
    <w:p w:rsidR="00957340" w:rsidRPr="00233047" w:rsidRDefault="00957340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собранных данных,  производится  расчет нормы времени по формуле:</w:t>
      </w:r>
    </w:p>
    <w:p w:rsidR="00957340" w:rsidRPr="00233047" w:rsidRDefault="00957340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Нв = Тпз + То + Тв + Тобс+ Тотл   </w:t>
      </w:r>
    </w:p>
    <w:p w:rsidR="00957340" w:rsidRPr="00233047" w:rsidRDefault="00957340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Тпз,  Тобс и Тотл  берем в процентном соотношении от То.  (Суммарный процент = 1,54%  см. Таблицу 1).</w:t>
      </w:r>
    </w:p>
    <w:p w:rsidR="00957340" w:rsidRPr="00233047" w:rsidRDefault="00957340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С учетом полученных данных по годовому объему работ (см. Протокол), рассчитывается  суммарный объем  часов в год по данным работам.</w:t>
      </w:r>
    </w:p>
    <w:p w:rsidR="00957340" w:rsidRPr="00233047" w:rsidRDefault="00957340" w:rsidP="0023304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4173"/>
        <w:gridCol w:w="1417"/>
        <w:gridCol w:w="1276"/>
        <w:gridCol w:w="1276"/>
        <w:gridCol w:w="1418"/>
      </w:tblGrid>
      <w:tr w:rsidR="00957340" w:rsidRPr="00233047" w:rsidTr="006831A6">
        <w:trPr>
          <w:trHeight w:val="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оперативное время (Топ),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Нв,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        ус.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затраты времени в год (Тр), час</w:t>
            </w:r>
          </w:p>
        </w:tc>
      </w:tr>
      <w:tr w:rsidR="00957340" w:rsidRPr="00233047" w:rsidTr="006831A6">
        <w:trPr>
          <w:trHeight w:val="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деятельности культурно-досуговой организации в соответствии с уставными задачами и режимом работы организации.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114,23</w:t>
            </w:r>
          </w:p>
        </w:tc>
      </w:tr>
      <w:tr w:rsidR="00957340" w:rsidRPr="00233047" w:rsidTr="006831A6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Изучение потребительского спроса на услуги в сфере досуга, сбор информации о качестве и объёме услуг культурно-досугового характера, прогноз и мотивация объёма посещений культурно-досуговой организации.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228,47</w:t>
            </w:r>
          </w:p>
        </w:tc>
      </w:tr>
      <w:tr w:rsidR="00957340" w:rsidRPr="00233047" w:rsidTr="006831A6">
        <w:trPr>
          <w:trHeight w:val="1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рекламы и информации о деятельности культурно-досуговых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114,23</w:t>
            </w:r>
          </w:p>
        </w:tc>
      </w:tr>
      <w:tr w:rsidR="00957340" w:rsidRPr="00233047" w:rsidTr="006831A6">
        <w:trPr>
          <w:trHeight w:val="1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и инвестиционной деятельности культурно-досуговой организации.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114,23</w:t>
            </w:r>
          </w:p>
        </w:tc>
      </w:tr>
      <w:tr w:rsidR="00957340" w:rsidRPr="00233047" w:rsidTr="006831A6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музыкальной программы.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114,23</w:t>
            </w:r>
          </w:p>
        </w:tc>
      </w:tr>
      <w:tr w:rsidR="00957340" w:rsidRPr="00233047" w:rsidTr="006831A6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оборудования.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114,23</w:t>
            </w:r>
          </w:p>
        </w:tc>
      </w:tr>
      <w:tr w:rsidR="00957340" w:rsidRPr="00233047" w:rsidTr="006831A6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подготовительном периоде создания мероприятий, подбор необходимых фонограмм их запись.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223,39</w:t>
            </w:r>
          </w:p>
        </w:tc>
      </w:tr>
      <w:tr w:rsidR="00957340" w:rsidRPr="00233047" w:rsidTr="006831A6">
        <w:trPr>
          <w:trHeight w:val="4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записей для использования их в мероприятиях, а также для создания специальных звуковых эффектов. Руководство процессом монтажа звуковых записей, пополнение фонотеки.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223,39</w:t>
            </w:r>
          </w:p>
        </w:tc>
      </w:tr>
      <w:tr w:rsidR="00957340" w:rsidRPr="00233047" w:rsidTr="006831A6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Подбор звукоряда к мероприятиям.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335,08</w:t>
            </w:r>
          </w:p>
        </w:tc>
      </w:tr>
      <w:tr w:rsidR="00957340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фонограммами репетиционного процесса.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60,92</w:t>
            </w:r>
          </w:p>
        </w:tc>
      </w:tr>
      <w:tr w:rsidR="00957340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необходимые технические средства.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24,37</w:t>
            </w:r>
          </w:p>
        </w:tc>
      </w:tr>
      <w:tr w:rsidR="00957340" w:rsidRPr="00233047" w:rsidTr="006831A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40" w:rsidRPr="00233047" w:rsidRDefault="00957340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1666,78</w:t>
            </w:r>
          </w:p>
        </w:tc>
      </w:tr>
    </w:tbl>
    <w:p w:rsidR="00957340" w:rsidRPr="00233047" w:rsidRDefault="00957340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340" w:rsidRPr="00233047" w:rsidRDefault="00957340" w:rsidP="00233047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штатной численности.</w:t>
      </w:r>
    </w:p>
    <w:p w:rsidR="00957340" w:rsidRPr="00233047" w:rsidRDefault="00957340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Расчет штатной численности производим исходя из полученных общих затрат времени в год (часов) п. 2.2. настоящего Приложения. </w:t>
      </w:r>
    </w:p>
    <w:p w:rsidR="00957340" w:rsidRPr="00233047" w:rsidRDefault="00957340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957340" w:rsidRPr="00233047" w:rsidTr="006831A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340" w:rsidRPr="00233047" w:rsidTr="006831A6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957340" w:rsidRPr="00233047" w:rsidTr="006831A6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 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1666,78</w:t>
            </w:r>
          </w:p>
        </w:tc>
      </w:tr>
      <w:tr w:rsidR="00957340" w:rsidRPr="00233047" w:rsidTr="006831A6">
        <w:trPr>
          <w:trHeight w:val="53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Коэффициент,  учитывающий  трудоемкость  ненормируемых работ или работ, носящих разовый характер  (Кр)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957340" w:rsidRPr="00233047" w:rsidTr="006831A6">
        <w:trPr>
          <w:trHeight w:val="6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</w:t>
            </w:r>
          </w:p>
        </w:tc>
      </w:tr>
      <w:tr w:rsidR="00957340" w:rsidRPr="00233047" w:rsidTr="006831A6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957340" w:rsidRPr="00233047" w:rsidTr="006831A6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57340" w:rsidRPr="00233047" w:rsidTr="006831A6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57340" w:rsidRPr="00233047" w:rsidTr="006831A6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957340" w:rsidRPr="00233047" w:rsidTr="006831A6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957340" w:rsidRPr="00233047" w:rsidTr="006831A6">
        <w:trPr>
          <w:trHeight w:val="31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</w:tbl>
    <w:p w:rsidR="00957340" w:rsidRPr="00233047" w:rsidRDefault="00957340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340" w:rsidRPr="00233047" w:rsidRDefault="00957340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Округление до 1,0 шт. ед.</w:t>
      </w:r>
    </w:p>
    <w:p w:rsidR="00957340" w:rsidRPr="00233047" w:rsidRDefault="00957340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340" w:rsidRPr="00233047" w:rsidRDefault="00957340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957340" w:rsidRPr="00233047" w:rsidRDefault="00957340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установить штатную численность по должности:</w:t>
      </w:r>
    </w:p>
    <w:p w:rsidR="00957340" w:rsidRPr="00233047" w:rsidRDefault="00957340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977"/>
        <w:gridCol w:w="3543"/>
      </w:tblGrid>
      <w:tr w:rsidR="00957340" w:rsidRPr="00233047" w:rsidTr="006831A6">
        <w:trPr>
          <w:trHeight w:val="673"/>
          <w:tblCellSpacing w:w="5" w:type="nil"/>
        </w:trPr>
        <w:tc>
          <w:tcPr>
            <w:tcW w:w="3686" w:type="dxa"/>
            <w:vAlign w:val="center"/>
          </w:tcPr>
          <w:p w:rsidR="00957340" w:rsidRPr="00233047" w:rsidRDefault="00957340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957340" w:rsidRPr="00233047" w:rsidRDefault="00957340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Влияющие факторы</w:t>
            </w:r>
          </w:p>
        </w:tc>
        <w:tc>
          <w:tcPr>
            <w:tcW w:w="3543" w:type="dxa"/>
            <w:vAlign w:val="center"/>
          </w:tcPr>
          <w:p w:rsidR="00957340" w:rsidRPr="00233047" w:rsidRDefault="00957340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</w:tc>
      </w:tr>
      <w:tr w:rsidR="00957340" w:rsidRPr="00233047" w:rsidTr="006831A6">
        <w:trPr>
          <w:trHeight w:val="697"/>
          <w:tblCellSpacing w:w="5" w:type="nil"/>
        </w:trPr>
        <w:tc>
          <w:tcPr>
            <w:tcW w:w="3686" w:type="dxa"/>
            <w:vAlign w:val="center"/>
          </w:tcPr>
          <w:p w:rsidR="00957340" w:rsidRPr="00233047" w:rsidRDefault="00957340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 культурно-досуговой организации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57340" w:rsidRPr="00233047" w:rsidRDefault="00957340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объем работ </w:t>
            </w:r>
          </w:p>
          <w:p w:rsidR="00957340" w:rsidRPr="00233047" w:rsidRDefault="00957340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57340" w:rsidRPr="00233047" w:rsidRDefault="00957340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1 шт. ед. на ДК «Ритм»</w:t>
            </w:r>
          </w:p>
          <w:p w:rsidR="00957340" w:rsidRPr="00233047" w:rsidRDefault="00957340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340" w:rsidRPr="00233047" w:rsidRDefault="00957340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340" w:rsidRPr="00233047" w:rsidRDefault="00957340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957340" w:rsidRPr="00233047" w:rsidRDefault="00957340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957340" w:rsidRPr="00233047" w:rsidRDefault="00957340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957340" w:rsidRPr="00233047" w:rsidRDefault="00957340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7340" w:rsidRPr="00233047" w:rsidRDefault="00957340" w:rsidP="00233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ПРОТОКОЛ ИНТЕРВЬЮ</w:t>
      </w:r>
    </w:p>
    <w:p w:rsidR="00957340" w:rsidRPr="00233047" w:rsidRDefault="00957340" w:rsidP="002330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340" w:rsidRPr="00233047" w:rsidRDefault="00957340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Дата проведения: 26.08.2019 г.</w:t>
      </w:r>
    </w:p>
    <w:p w:rsidR="00957340" w:rsidRPr="00233047" w:rsidRDefault="00957340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340" w:rsidRPr="00233047" w:rsidRDefault="00957340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957340" w:rsidRPr="00233047" w:rsidRDefault="00957340" w:rsidP="002330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1.1.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Основная функция</w:t>
      </w:r>
      <w:r w:rsidRPr="00233047">
        <w:rPr>
          <w:rFonts w:ascii="Times New Roman" w:hAnsi="Times New Roman" w:cs="Times New Roman"/>
          <w:sz w:val="24"/>
          <w:szCs w:val="24"/>
        </w:rPr>
        <w:t xml:space="preserve"> –  Организация планирования и деятельности культурно-досуговой организации в соответствии с уставными задачами и режимом работы организации. Изучение потребительского спроса на услуги в сфере досуга, сбор информации о качестве и объёме услуг культурно-досугового характера, прогноз и мотивация объёма посещений культурно-досуговой организации.</w:t>
      </w:r>
    </w:p>
    <w:p w:rsidR="00957340" w:rsidRPr="00233047" w:rsidRDefault="00957340" w:rsidP="00233047">
      <w:pPr>
        <w:tabs>
          <w:tab w:val="left" w:pos="993"/>
        </w:tabs>
        <w:spacing w:after="4" w:line="249" w:lineRule="auto"/>
        <w:ind w:left="10" w:right="3" w:firstLine="557"/>
        <w:jc w:val="both"/>
        <w:rPr>
          <w:rFonts w:eastAsia="Times New Roman"/>
          <w:lang w:eastAsia="ru-RU"/>
        </w:rPr>
      </w:pPr>
    </w:p>
    <w:p w:rsidR="00957340" w:rsidRPr="00233047" w:rsidRDefault="00957340" w:rsidP="0023304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1.2</w:t>
      </w:r>
      <w:r w:rsidRPr="00233047">
        <w:rPr>
          <w:rFonts w:ascii="Times New Roman" w:hAnsi="Times New Roman" w:cs="Times New Roman"/>
          <w:sz w:val="24"/>
          <w:szCs w:val="24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Режим рабочего времени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40 часовая рабочая неделя </w:t>
      </w:r>
    </w:p>
    <w:p w:rsidR="00957340" w:rsidRPr="00233047" w:rsidRDefault="00957340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sz w:val="24"/>
          <w:u w:val="single"/>
        </w:rPr>
        <w:t>Отпуск</w:t>
      </w:r>
      <w:r w:rsidRPr="00233047">
        <w:rPr>
          <w:rFonts w:ascii="Times New Roman" w:hAnsi="Times New Roman" w:cs="Times New Roman"/>
          <w:sz w:val="24"/>
        </w:rPr>
        <w:t>:  31 календарный день</w:t>
      </w:r>
    </w:p>
    <w:p w:rsidR="00957340" w:rsidRPr="00233047" w:rsidRDefault="00957340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</w:p>
    <w:p w:rsidR="00957340" w:rsidRPr="00233047" w:rsidRDefault="00957340" w:rsidP="00233047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выполняемых работ в год.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8000"/>
        <w:gridCol w:w="1560"/>
      </w:tblGrid>
      <w:tr w:rsidR="00957340" w:rsidRPr="00233047" w:rsidTr="006831A6">
        <w:trPr>
          <w:trHeight w:val="6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ус. ед.</w:t>
            </w:r>
          </w:p>
        </w:tc>
      </w:tr>
      <w:tr w:rsidR="00957340" w:rsidRPr="00233047" w:rsidTr="006831A6">
        <w:trPr>
          <w:trHeight w:val="50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деятельности культурно-досуговой организации в соответствии с уставными задачами и режимом работы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57340" w:rsidRPr="00233047" w:rsidTr="006831A6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Изучение потребительского спроса на услуги в сфере досуга, сбор информации о качестве и объёме услуг культурно-досугового характера, прогноз и мотивация объёма посещений культурно-досуговой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57340" w:rsidRPr="00233047" w:rsidTr="006831A6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рекламы и информации о деятельности культурно-досуговых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57340" w:rsidRPr="00233047" w:rsidTr="006831A6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и инвестиционной деятельности культурно-досуговой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57340" w:rsidRPr="00233047" w:rsidTr="006831A6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музыкальной программы.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57340" w:rsidRPr="00233047" w:rsidTr="006831A6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оборудования.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57340" w:rsidRPr="00233047" w:rsidTr="006831A6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подготовительном периоде создания мероприятий, подбор необходимых фонограмм их запись.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57340" w:rsidRPr="00233047" w:rsidTr="006831A6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записей для использования их в мероприятиях, а также для создания специальных звуковых эффектов. Руководство процессом монтажа звуковых записей, пополнение фонотеки.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57340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Подбор звукоряда к мероприятиям.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57340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фонограммами репетиционного 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57340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необходимые технические средства.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40" w:rsidRPr="00233047" w:rsidRDefault="0095734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57340" w:rsidRPr="00233047" w:rsidRDefault="00957340" w:rsidP="0023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340" w:rsidRPr="00233047" w:rsidRDefault="00957340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33047">
        <w:rPr>
          <w:rFonts w:ascii="Times New Roman" w:hAnsi="Times New Roman" w:cs="Times New Roman"/>
          <w:sz w:val="24"/>
          <w:szCs w:val="24"/>
        </w:rPr>
        <w:tab/>
        <w:t>________________                  ___________________</w:t>
      </w:r>
    </w:p>
    <w:p w:rsidR="00957340" w:rsidRPr="00233047" w:rsidRDefault="00957340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                  ФИО</w:t>
      </w:r>
    </w:p>
    <w:p w:rsidR="00957340" w:rsidRPr="00233047" w:rsidRDefault="00957340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7828" w:rsidRPr="00233047" w:rsidRDefault="00A27828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№12</w:t>
      </w:r>
    </w:p>
    <w:p w:rsidR="00A27828" w:rsidRPr="00233047" w:rsidRDefault="00A27828" w:rsidP="0023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7828" w:rsidRPr="00233047" w:rsidRDefault="00A27828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A27828" w:rsidRPr="00233047" w:rsidRDefault="00A27828" w:rsidP="002330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СПЕЦИАЛИСТ ПО МЕТОДИКЕ КЛУБНОЙ РАБОТЫ</w:t>
      </w:r>
    </w:p>
    <w:p w:rsidR="00A27828" w:rsidRPr="00233047" w:rsidRDefault="00A27828" w:rsidP="00233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828" w:rsidRPr="00233047" w:rsidRDefault="00A27828" w:rsidP="00233047">
      <w:pPr>
        <w:pStyle w:val="Standard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A27828" w:rsidRPr="00233047" w:rsidRDefault="00A27828" w:rsidP="00233047">
      <w:pPr>
        <w:pStyle w:val="Standard"/>
        <w:numPr>
          <w:ilvl w:val="1"/>
          <w:numId w:val="39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A27828" w:rsidRPr="00233047" w:rsidRDefault="00A27828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A27828" w:rsidRPr="00233047" w:rsidRDefault="00A27828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A27828" w:rsidRPr="00233047" w:rsidRDefault="00A27828" w:rsidP="00233047">
      <w:pPr>
        <w:pStyle w:val="Standard"/>
        <w:numPr>
          <w:ilvl w:val="1"/>
          <w:numId w:val="39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A27828" w:rsidRPr="00233047" w:rsidRDefault="00A27828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Протокол интервью</w:t>
      </w: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A27828" w:rsidRPr="00233047" w:rsidRDefault="00A27828" w:rsidP="00233047">
      <w:pPr>
        <w:pStyle w:val="Standard"/>
        <w:numPr>
          <w:ilvl w:val="1"/>
          <w:numId w:val="39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A27828" w:rsidRPr="00233047" w:rsidRDefault="00A27828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A27828" w:rsidRPr="00233047" w:rsidRDefault="00A27828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Типовые нормы на исследуемую должность отсутствуют, следовательно, требуется их разработка. В учреждении была проведена работа по составлению самофотографий рабочего дня по данной должности, которые и легли в основу данного исследования.</w:t>
      </w:r>
    </w:p>
    <w:p w:rsidR="00A27828" w:rsidRPr="00233047" w:rsidRDefault="00A27828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828" w:rsidRPr="00233047" w:rsidRDefault="00A27828" w:rsidP="00233047">
      <w:pPr>
        <w:pStyle w:val="Standard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A27828" w:rsidRPr="00233047" w:rsidRDefault="00A27828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828" w:rsidRPr="00233047" w:rsidRDefault="00A27828" w:rsidP="00233047">
      <w:pPr>
        <w:pStyle w:val="a3"/>
        <w:numPr>
          <w:ilvl w:val="1"/>
          <w:numId w:val="3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Баланс рабочего времени.</w:t>
      </w:r>
    </w:p>
    <w:p w:rsidR="00A27828" w:rsidRPr="00233047" w:rsidRDefault="00A27828" w:rsidP="00233047">
      <w:pPr>
        <w:spacing w:after="0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45" w:type="dxa"/>
        <w:tblInd w:w="93" w:type="dxa"/>
        <w:tblLook w:val="04A0"/>
      </w:tblPr>
      <w:tblGrid>
        <w:gridCol w:w="520"/>
        <w:gridCol w:w="5874"/>
        <w:gridCol w:w="1843"/>
        <w:gridCol w:w="1708"/>
      </w:tblGrid>
      <w:tr w:rsidR="00A27828" w:rsidRPr="00233047" w:rsidTr="006831A6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28" w:rsidRPr="00233047" w:rsidRDefault="00A2782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28" w:rsidRPr="00233047" w:rsidRDefault="00A2782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28" w:rsidRPr="00233047" w:rsidRDefault="00A2782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времени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28" w:rsidRPr="00233047" w:rsidRDefault="00A2782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оперативного времени</w:t>
            </w:r>
          </w:p>
        </w:tc>
      </w:tr>
      <w:tr w:rsidR="00A27828" w:rsidRPr="00233047" w:rsidTr="006831A6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28" w:rsidRPr="00233047" w:rsidRDefault="00A2782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28" w:rsidRPr="00233047" w:rsidRDefault="00A2782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28" w:rsidRPr="00233047" w:rsidRDefault="00A2782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28" w:rsidRPr="00233047" w:rsidRDefault="00A2782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31A6" w:rsidRPr="00233047" w:rsidTr="006831A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1A6" w:rsidRPr="00233047" w:rsidTr="006831A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Подготовительно-заключительное время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31A6" w:rsidRPr="00233047" w:rsidTr="006831A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6831A6" w:rsidRPr="00233047" w:rsidTr="006831A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перерыв в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6831A6" w:rsidRPr="00233047" w:rsidTr="006831A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1,82</w:t>
            </w:r>
          </w:p>
        </w:tc>
      </w:tr>
    </w:tbl>
    <w:p w:rsidR="00A27828" w:rsidRPr="00233047" w:rsidRDefault="00A27828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828" w:rsidRPr="00233047" w:rsidRDefault="00A27828" w:rsidP="00233047">
      <w:pPr>
        <w:pStyle w:val="a3"/>
        <w:numPr>
          <w:ilvl w:val="1"/>
          <w:numId w:val="39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норм времени.</w:t>
      </w:r>
    </w:p>
    <w:p w:rsidR="00A27828" w:rsidRPr="00233047" w:rsidRDefault="00A27828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собранных данных,  производится  расчет нормы времени по формуле:</w:t>
      </w:r>
    </w:p>
    <w:p w:rsidR="00A27828" w:rsidRPr="00233047" w:rsidRDefault="00A27828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Нв = Тпз + То + Тв + Тобс+ Тотл   </w:t>
      </w:r>
    </w:p>
    <w:p w:rsidR="00A27828" w:rsidRPr="00233047" w:rsidRDefault="00A27828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Тпз,  Тобс и Тотл  берем в процентном соотношении от То.  (Суммарный процент = 1,8</w:t>
      </w:r>
      <w:r w:rsidR="006831A6" w:rsidRPr="00233047">
        <w:rPr>
          <w:rFonts w:ascii="Times New Roman" w:hAnsi="Times New Roman" w:cs="Times New Roman"/>
          <w:sz w:val="24"/>
          <w:szCs w:val="24"/>
        </w:rPr>
        <w:t>2</w:t>
      </w:r>
      <w:r w:rsidRPr="00233047">
        <w:rPr>
          <w:rFonts w:ascii="Times New Roman" w:hAnsi="Times New Roman" w:cs="Times New Roman"/>
          <w:sz w:val="24"/>
          <w:szCs w:val="24"/>
        </w:rPr>
        <w:t>%  см. Таблицу 1).</w:t>
      </w:r>
    </w:p>
    <w:p w:rsidR="00A27828" w:rsidRPr="00233047" w:rsidRDefault="00A27828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С учетом полученных данных по годовому объему работ (см. Протокол), рассчитывается  суммарный объем  часов в год по данным работам.</w:t>
      </w:r>
    </w:p>
    <w:p w:rsidR="00A27828" w:rsidRPr="00233047" w:rsidRDefault="00A27828" w:rsidP="0023304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4173"/>
        <w:gridCol w:w="1417"/>
        <w:gridCol w:w="1276"/>
        <w:gridCol w:w="1276"/>
        <w:gridCol w:w="1418"/>
      </w:tblGrid>
      <w:tr w:rsidR="00A27828" w:rsidRPr="00233047" w:rsidTr="006831A6">
        <w:trPr>
          <w:trHeight w:val="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828" w:rsidRPr="00233047" w:rsidRDefault="00A2782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28" w:rsidRPr="00233047" w:rsidRDefault="00A2782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28" w:rsidRPr="00233047" w:rsidRDefault="00A2782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оперативное время (Топ),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28" w:rsidRPr="00233047" w:rsidRDefault="00A2782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Нв,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28" w:rsidRPr="00233047" w:rsidRDefault="00A2782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        ус.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28" w:rsidRPr="00233047" w:rsidRDefault="00A2782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затраты времени в год (Тр), час</w:t>
            </w:r>
          </w:p>
        </w:tc>
      </w:tr>
      <w:tr w:rsidR="006831A6" w:rsidRPr="00233047" w:rsidTr="006831A6">
        <w:trPr>
          <w:trHeight w:val="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различных форм культурно-досуговой деятельности: оказание услуг учреждениями культуры по реабилитации и абилитации инвалидов.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</w:tr>
      <w:tr w:rsidR="006831A6" w:rsidRPr="00233047" w:rsidTr="006831A6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Сбор, анализ, обработка, хранение и представление статистической и содержательной информации о состоянии культурно-досуговой работы в округе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229,10</w:t>
            </w:r>
          </w:p>
        </w:tc>
      </w:tr>
      <w:tr w:rsidR="006831A6" w:rsidRPr="00233047" w:rsidTr="006831A6">
        <w:trPr>
          <w:trHeight w:val="1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Работа по созданию и пополнению банка данных на коллективы, руководителей и исполнителей, мастеров ДПТ, сведений о жителях особых групп,  молодых семьях, многодетных семьях, детях из неблагополучных и многодетных семей, инвалидах, представителях старшего поколения и др.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114,55</w:t>
            </w:r>
          </w:p>
        </w:tc>
      </w:tr>
      <w:tr w:rsidR="006831A6" w:rsidRPr="00233047" w:rsidTr="006831A6">
        <w:trPr>
          <w:trHeight w:val="1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реализации комплексных и целевых программ культурно-досуговой деятельности, сохранения традиционной народной культуры и развития любительского искусства.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114,55</w:t>
            </w:r>
          </w:p>
        </w:tc>
      </w:tr>
      <w:tr w:rsidR="006831A6" w:rsidRPr="00233047" w:rsidTr="006831A6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организации досуга несовершеннолетних «группы особого внимания», инвалидов.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152,73</w:t>
            </w:r>
          </w:p>
        </w:tc>
      </w:tr>
      <w:tr w:rsidR="006831A6" w:rsidRPr="00233047" w:rsidTr="006831A6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национальных  делегаций  на окружные, областные региональные праздники и фестивали национальных культур.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36,66</w:t>
            </w:r>
          </w:p>
        </w:tc>
      </w:tr>
      <w:tr w:rsidR="006831A6" w:rsidRPr="00233047" w:rsidTr="006831A6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картотеки мастеров-умельцев Заводоуковского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114,55</w:t>
            </w:r>
          </w:p>
        </w:tc>
      </w:tr>
      <w:tr w:rsidR="006831A6" w:rsidRPr="00233047" w:rsidTr="006831A6">
        <w:trPr>
          <w:trHeight w:val="2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отчетов и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</w:tr>
      <w:tr w:rsidR="006831A6" w:rsidRPr="00233047" w:rsidTr="006831A6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Планирование проведения окружных и городских выставок декоративно - прикладного и национального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48,87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сводного отчета о работе  клубных учреждений за год.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1A6" w:rsidRPr="00233047" w:rsidRDefault="006831A6" w:rsidP="002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выездных выставок народного творчества мастеров </w:t>
            </w: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округа, для участия в областных, региональных и других мероприятиях.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61,09</w:t>
            </w:r>
          </w:p>
        </w:tc>
      </w:tr>
      <w:tr w:rsidR="006831A6" w:rsidRPr="00233047" w:rsidTr="006831A6">
        <w:trPr>
          <w:trHeight w:val="2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курсов, совещаний и семинаров по своему направлению деятельности.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1A6" w:rsidRPr="00233047" w:rsidRDefault="006831A6" w:rsidP="002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фестивалей и конкурсов (прием заявок, анализ поступивших заявок, работа с участниками творческих коллективов, разработка списка участников конкурса, фестиваля, составление оценочных листов для жюри, составление протокола заседания жюри).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</w:tr>
      <w:tr w:rsidR="006831A6" w:rsidRPr="00233047" w:rsidTr="006831A6">
        <w:trPr>
          <w:trHeight w:val="3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48,87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1A6" w:rsidRPr="00233047" w:rsidRDefault="006831A6" w:rsidP="002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 работы на квартал, месяц, неделю, утверждение у директора МАУК ЗГО «ЗКДЦ».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103,86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114,55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1A6" w:rsidRPr="00233047" w:rsidRDefault="006831A6" w:rsidP="002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картотеки методических рекомендаций, пособий, других материалов.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114,55</w:t>
            </w:r>
          </w:p>
        </w:tc>
      </w:tr>
      <w:tr w:rsidR="006831A6" w:rsidRPr="00233047" w:rsidTr="006831A6">
        <w:trPr>
          <w:trHeight w:val="2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отчетов и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Оформление отработанного сценарного материала для последующего использования в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Сбор справок о проведенных мероприятиях для последующего использования в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61,09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семинаров, совещаний и других мероприятий, проводимых с участием представителей средств массовой информации и общественности, обеспечение их комплексного информационного и организационного сопровождения.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73,31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пресс-релизов и других информационных материалов для средств массовой информации, проведение мониторинга </w:t>
            </w: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и печатных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229,10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информационно-рекламных материалов, подготовка текстов, афиш для публикации на  официальном сайте.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203,64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сбору, хранению, использованию и распространению информационных материалов.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114,55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журналов учета поступления новой литературы, 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57,27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Координация работ организаций клубного типа по соответствующему направлению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101,82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 работы любительских творческих коллективов, анализ состояния и перспективы развития различных жанров творчества.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развития жанра творчества.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 привлечением специалистов различных жанров творчества исследований в творческих лабораториях, мастер-классов, семинаров, стажировок, курсов повышения квалификации для руководителей творческих коллективов.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подборе репертуара, создании концертных программ, в работе с участниками творческих коллективов.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305,46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фестивалей, конкурсов, смотров по соответствующему направлению жанра творчества.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73,31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статистического учета и отчетности по жанрам творчества.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36,66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Поддержание связи с учебными заведениями по привлечению к проводимым мероприятиям специалистов соответствующего жанра творчества.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в области связей с общественностью и отдельных ее этапов.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101,82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конкретных планов в области связей с общественностью.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36,66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постоянного взаимодействия и поддержания контактов с представителями средств массовой информации и общественности.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54,30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различных форм культурно-досуговой деятельности: мониторинг оказания услуг населению, мониторинг сохранения и развития народных художественных промыслов и ремесел.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229,10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подписки на периодические изделия, специальную литературу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6831A6" w:rsidRPr="00233047" w:rsidTr="006831A6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1A6" w:rsidRPr="00233047" w:rsidRDefault="006831A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в оказании платных услуг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A6" w:rsidRPr="00233047" w:rsidRDefault="006831A6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122,18</w:t>
            </w:r>
          </w:p>
        </w:tc>
      </w:tr>
      <w:tr w:rsidR="00A27828" w:rsidRPr="00233047" w:rsidTr="006831A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28" w:rsidRPr="00233047" w:rsidRDefault="00A2782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28" w:rsidRPr="00233047" w:rsidRDefault="00A2782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28" w:rsidRPr="00233047" w:rsidRDefault="00A2782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28" w:rsidRPr="00233047" w:rsidRDefault="00A2782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28" w:rsidRPr="00233047" w:rsidRDefault="00A27828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28" w:rsidRPr="00233047" w:rsidRDefault="00C1447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3288,36</w:t>
            </w:r>
          </w:p>
        </w:tc>
      </w:tr>
    </w:tbl>
    <w:p w:rsidR="00A27828" w:rsidRPr="00233047" w:rsidRDefault="00A27828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828" w:rsidRPr="00233047" w:rsidRDefault="00A27828" w:rsidP="00233047">
      <w:pPr>
        <w:pStyle w:val="a3"/>
        <w:numPr>
          <w:ilvl w:val="1"/>
          <w:numId w:val="3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штатной численности.</w:t>
      </w:r>
    </w:p>
    <w:p w:rsidR="00A27828" w:rsidRPr="00233047" w:rsidRDefault="00A27828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Расчет штатной численности производим исходя из полученных общих затрат времени в год (часов) п. 2.2. настоящего Приложения. </w:t>
      </w:r>
    </w:p>
    <w:p w:rsidR="00A27828" w:rsidRPr="00233047" w:rsidRDefault="00A27828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A27828" w:rsidRPr="00233047" w:rsidTr="006831A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28" w:rsidRPr="00233047" w:rsidRDefault="00A2782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28" w:rsidRPr="00233047" w:rsidRDefault="00A2782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28" w:rsidRPr="00233047" w:rsidRDefault="00A2782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828" w:rsidRPr="00233047" w:rsidTr="006831A6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28" w:rsidRPr="00233047" w:rsidRDefault="00A2782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28" w:rsidRPr="00233047" w:rsidRDefault="00A2782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828" w:rsidRPr="00233047" w:rsidRDefault="00A2782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C14475" w:rsidRPr="00233047" w:rsidTr="006831A6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 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3288,36</w:t>
            </w:r>
          </w:p>
        </w:tc>
      </w:tr>
      <w:tr w:rsidR="00C14475" w:rsidRPr="00233047" w:rsidTr="006831A6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C14475" w:rsidRPr="00233047" w:rsidTr="006831A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3617</w:t>
            </w:r>
          </w:p>
        </w:tc>
      </w:tr>
      <w:tr w:rsidR="00C14475" w:rsidRPr="00233047" w:rsidTr="006831A6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C14475" w:rsidRPr="00233047" w:rsidTr="006831A6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14475" w:rsidRPr="00233047" w:rsidTr="006831A6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14475" w:rsidRPr="00233047" w:rsidTr="006831A6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C14475" w:rsidRPr="00233047" w:rsidTr="006831A6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C14475" w:rsidRPr="00233047" w:rsidTr="006831A6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</w:tr>
    </w:tbl>
    <w:p w:rsidR="00A27828" w:rsidRPr="00233047" w:rsidRDefault="00A27828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828" w:rsidRPr="00233047" w:rsidRDefault="00A27828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 xml:space="preserve">Округление до </w:t>
      </w:r>
      <w:r w:rsidR="00C14475" w:rsidRPr="00233047">
        <w:rPr>
          <w:rFonts w:cs="Times New Roman"/>
          <w:b/>
          <w:lang w:val="ru-RU"/>
        </w:rPr>
        <w:t>2</w:t>
      </w:r>
      <w:r w:rsidRPr="00233047">
        <w:rPr>
          <w:rFonts w:cs="Times New Roman"/>
          <w:b/>
          <w:lang w:val="ru-RU"/>
        </w:rPr>
        <w:t>,0 шт. ед.</w:t>
      </w:r>
    </w:p>
    <w:p w:rsidR="00A27828" w:rsidRPr="00233047" w:rsidRDefault="00A27828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828" w:rsidRPr="00233047" w:rsidRDefault="00A27828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A27828" w:rsidRPr="00233047" w:rsidRDefault="00A27828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установить штатную численность по должности:</w:t>
      </w:r>
    </w:p>
    <w:p w:rsidR="00A27828" w:rsidRPr="00233047" w:rsidRDefault="00A27828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828" w:rsidRPr="00233047" w:rsidRDefault="00A27828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828" w:rsidRPr="00233047" w:rsidRDefault="00A27828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977"/>
        <w:gridCol w:w="3543"/>
      </w:tblGrid>
      <w:tr w:rsidR="00A27828" w:rsidRPr="00233047" w:rsidTr="006831A6">
        <w:trPr>
          <w:trHeight w:val="673"/>
          <w:tblCellSpacing w:w="5" w:type="nil"/>
        </w:trPr>
        <w:tc>
          <w:tcPr>
            <w:tcW w:w="3686" w:type="dxa"/>
            <w:vAlign w:val="center"/>
          </w:tcPr>
          <w:p w:rsidR="00A27828" w:rsidRPr="00233047" w:rsidRDefault="00A27828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2977" w:type="dxa"/>
            <w:vAlign w:val="center"/>
          </w:tcPr>
          <w:p w:rsidR="00A27828" w:rsidRPr="00233047" w:rsidRDefault="00A27828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Влияющие факторы</w:t>
            </w:r>
          </w:p>
        </w:tc>
        <w:tc>
          <w:tcPr>
            <w:tcW w:w="3543" w:type="dxa"/>
            <w:vAlign w:val="center"/>
          </w:tcPr>
          <w:p w:rsidR="00A27828" w:rsidRPr="00233047" w:rsidRDefault="00A27828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</w:tc>
      </w:tr>
      <w:tr w:rsidR="00A27828" w:rsidRPr="00233047" w:rsidTr="006831A6">
        <w:trPr>
          <w:trHeight w:val="697"/>
          <w:tblCellSpacing w:w="5" w:type="nil"/>
        </w:trPr>
        <w:tc>
          <w:tcPr>
            <w:tcW w:w="3686" w:type="dxa"/>
            <w:vAlign w:val="center"/>
          </w:tcPr>
          <w:p w:rsidR="00A27828" w:rsidRPr="00233047" w:rsidRDefault="00A27828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27828" w:rsidRPr="00233047" w:rsidRDefault="00A27828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объем работ </w:t>
            </w:r>
          </w:p>
          <w:p w:rsidR="00A27828" w:rsidRPr="00233047" w:rsidRDefault="00A27828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27828" w:rsidRPr="00233047" w:rsidRDefault="00C14475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2</w:t>
            </w:r>
            <w:r w:rsidR="00A27828" w:rsidRPr="00233047">
              <w:rPr>
                <w:rFonts w:cs="Times New Roman"/>
                <w:b/>
                <w:lang w:val="ru-RU"/>
              </w:rPr>
              <w:t xml:space="preserve"> шт. ед. </w:t>
            </w:r>
            <w:r w:rsidRPr="00233047">
              <w:rPr>
                <w:rFonts w:cs="Times New Roman"/>
                <w:b/>
                <w:lang w:val="ru-RU"/>
              </w:rPr>
              <w:t>на ДК «Ритм»</w:t>
            </w:r>
          </w:p>
          <w:p w:rsidR="00A27828" w:rsidRPr="00233047" w:rsidRDefault="00A27828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828" w:rsidRPr="00233047" w:rsidRDefault="00A27828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828" w:rsidRPr="00233047" w:rsidRDefault="00A27828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A27828" w:rsidRPr="00233047" w:rsidRDefault="00A27828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A27828" w:rsidRPr="00233047" w:rsidRDefault="00A27828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A27828" w:rsidRPr="00233047" w:rsidRDefault="00A27828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7828" w:rsidRPr="00233047" w:rsidRDefault="00A27828" w:rsidP="00233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ПРОТОКОЛ ИНТЕРВЬЮ</w:t>
      </w:r>
    </w:p>
    <w:p w:rsidR="00A27828" w:rsidRPr="00233047" w:rsidRDefault="00A27828" w:rsidP="002330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828" w:rsidRPr="00233047" w:rsidRDefault="00A27828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Дата проведения: 26.08.2019 г.</w:t>
      </w:r>
    </w:p>
    <w:p w:rsidR="00A27828" w:rsidRPr="00233047" w:rsidRDefault="00A27828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828" w:rsidRPr="00233047" w:rsidRDefault="00A27828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A27828" w:rsidRPr="00233047" w:rsidRDefault="00A27828" w:rsidP="002330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1.1.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Основная функция</w:t>
      </w:r>
      <w:r w:rsidRPr="00233047">
        <w:rPr>
          <w:rFonts w:ascii="Times New Roman" w:hAnsi="Times New Roman" w:cs="Times New Roman"/>
          <w:sz w:val="24"/>
          <w:szCs w:val="24"/>
        </w:rPr>
        <w:t xml:space="preserve"> –  Координация работ организаций клубного типа по соответствующему направлению деятельности. Осуществление мониторинга различных форм культурно-досуговой деятельности. Осуществление постоянного взаимодействия и поддержания контактов с представителями средств массовой информации и общественности.</w:t>
      </w:r>
    </w:p>
    <w:p w:rsidR="00A27828" w:rsidRPr="00233047" w:rsidRDefault="00A27828" w:rsidP="00233047">
      <w:pPr>
        <w:tabs>
          <w:tab w:val="left" w:pos="993"/>
        </w:tabs>
        <w:spacing w:after="4" w:line="249" w:lineRule="auto"/>
        <w:ind w:left="10" w:right="3" w:firstLine="557"/>
        <w:jc w:val="both"/>
        <w:rPr>
          <w:rFonts w:eastAsia="Times New Roman"/>
          <w:lang w:eastAsia="ru-RU"/>
        </w:rPr>
      </w:pPr>
    </w:p>
    <w:p w:rsidR="00A27828" w:rsidRPr="00233047" w:rsidRDefault="00A27828" w:rsidP="0023304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1.2</w:t>
      </w:r>
      <w:r w:rsidRPr="00233047">
        <w:rPr>
          <w:rFonts w:ascii="Times New Roman" w:hAnsi="Times New Roman" w:cs="Times New Roman"/>
          <w:sz w:val="24"/>
          <w:szCs w:val="24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Режим рабочего времени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40 часовая рабочая неделя </w:t>
      </w:r>
    </w:p>
    <w:p w:rsidR="00A27828" w:rsidRPr="00233047" w:rsidRDefault="00A27828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sz w:val="24"/>
          <w:u w:val="single"/>
        </w:rPr>
        <w:t>Отпуск</w:t>
      </w:r>
      <w:r w:rsidRPr="00233047">
        <w:rPr>
          <w:rFonts w:ascii="Times New Roman" w:hAnsi="Times New Roman" w:cs="Times New Roman"/>
          <w:sz w:val="24"/>
        </w:rPr>
        <w:t>:  31 календарный день</w:t>
      </w:r>
    </w:p>
    <w:p w:rsidR="00A27828" w:rsidRPr="00233047" w:rsidRDefault="00A27828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</w:p>
    <w:p w:rsidR="00A27828" w:rsidRPr="00233047" w:rsidRDefault="00A27828" w:rsidP="00233047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выполняемых работ в год.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8000"/>
        <w:gridCol w:w="1560"/>
      </w:tblGrid>
      <w:tr w:rsidR="00A27828" w:rsidRPr="00233047" w:rsidTr="006831A6">
        <w:trPr>
          <w:trHeight w:val="6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28" w:rsidRPr="00233047" w:rsidRDefault="00A2782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28" w:rsidRPr="00233047" w:rsidRDefault="00A2782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28" w:rsidRPr="00233047" w:rsidRDefault="00A2782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ус. ед.</w:t>
            </w:r>
          </w:p>
        </w:tc>
      </w:tr>
      <w:tr w:rsidR="00C14475" w:rsidRPr="00233047" w:rsidTr="006831A6">
        <w:trPr>
          <w:trHeight w:val="50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различных форм культурно-досуговой деятельности: оказание услуг учреждениями культуры по реабилитации и абилитации инвалидов.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4475" w:rsidRPr="00233047" w:rsidTr="006831A6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Сбор, анализ, обработка, хранение и представление статистической и содержательной информации о состоянии культурно-досуговой работы в округе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14475" w:rsidRPr="00233047" w:rsidTr="006831A6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Работа по созданию и пополнению банка данных на коллективы, руководителей и исполнителей, мастеров ДПТ, сведений о жителях особых групп,  молодых семьях, многодетных семьях, детях из неблагополучных и многодетных семей, инвалидах, представителях старшего поколения и др.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14475" w:rsidRPr="00233047" w:rsidTr="006831A6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реализации комплексных и целевых программ культурно-досуговой деятельности, сохранения традиционной народной культуры и развития любительского искусства.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14475" w:rsidRPr="00233047" w:rsidTr="006831A6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организации досуга несовершеннолетних «группы особого внимания», инвалидов.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4475" w:rsidRPr="00233047" w:rsidTr="006831A6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национальных  делегаций  на окружные, областные региональные праздники и фестивали национальных культур.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4475" w:rsidRPr="00233047" w:rsidTr="006831A6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картотеки мастеров-умельцев Заводоуковского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14475" w:rsidRPr="00233047" w:rsidTr="006831A6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отчетов и информации.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Планирование проведения окружных и городских выставок декоративно - прикладного и национального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сводного отчета о работе  клубных учреждений за год.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475" w:rsidRPr="00233047" w:rsidRDefault="00C14475" w:rsidP="002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выставок народного творчества мастеров округа, для участия в областных, региональных и других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курсов, совещаний и семинаров по своему направлению деятельности.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475" w:rsidRPr="00233047" w:rsidRDefault="00C14475" w:rsidP="002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городских, окружных фестивалей и конкурсов (прием заявок, анализ поступивших заявок, работа с участниками творческих коллективов, разработка списка участников конкурса, фестиваля, составление оценочных листов для жюри, </w:t>
            </w: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протокола заседания жюри).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475" w:rsidRPr="00233047" w:rsidRDefault="00C14475" w:rsidP="002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 работы на квартал, месяц, неделю, утверждение у директора МАУК ЗГО «ЗКДЦ».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475" w:rsidRPr="00233047" w:rsidRDefault="00C14475" w:rsidP="002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картотеки методических рекомендаций, пособий, других материалов.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отчетов и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Оформление отработанного сценарного материала для последующего использования в работе.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Сбор справок о проведенных мероприятиях для последующего использования в работе.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семинаров, совещаний и других мероприятий, проводимых с участием представителей средств массовой информации и общественности, обеспечение их комплексного информационного и организационного сопровождения.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пресс-релизов и других информационных материалов для средств массовой информации, проведение мониторинга электронных и печатных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информационно-рекламных материалов, подготовка текстов, афиш для публикации на  официальном сайте.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сбору, хранению, использованию и распространению информационных материалов.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журналов учета поступления новой литературы, хранение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Координация работ организаций клубного типа по соответствующему направлению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 работы любительских творческих коллективов, анализ состояния и перспективы развития различных жанров творчества.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развития жанра творчества.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 привлечением специалистов различных жанров творчества исследований в творческих лабораториях, мастер-классов, семинаров, стажировок, курсов повышения квалификации для руководителей творческих коллективов.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подборе репертуара, создании концертных программ, в работе с участниками творческих коллективов.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фестивалей, конкурсов, смотров по соответствующему направлению жанра творчества.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статистического учета и отчетности по жанрам творчества.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Поддержание связи с учебными заведениями по привлечению к проводимым мероприятиям специалистов соответствующего жанра творчества.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в области связей с общественностью и отдельных ее этапов.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конкретных планов в области связей с общественностью.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постоянного взаимодействия и поддержания контактов с представителями средств массовой информации и общественности.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различных форм культурно-досуговой деятельности: мониторинг оказания услуг населению, мониторинг сохранения и развития народных художественных промыслов и ремесел.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подписки на периодические изделия, специальную литературу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475" w:rsidRPr="00233047" w:rsidTr="006831A6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475" w:rsidRPr="00233047" w:rsidRDefault="00C1447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в оказании платных услуг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75" w:rsidRPr="00233047" w:rsidRDefault="00C1447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A27828" w:rsidRPr="00233047" w:rsidRDefault="00A27828" w:rsidP="0023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828" w:rsidRPr="00233047" w:rsidRDefault="00A27828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33047">
        <w:rPr>
          <w:rFonts w:ascii="Times New Roman" w:hAnsi="Times New Roman" w:cs="Times New Roman"/>
          <w:sz w:val="24"/>
          <w:szCs w:val="24"/>
        </w:rPr>
        <w:tab/>
        <w:t>________________                  ___________________</w:t>
      </w:r>
    </w:p>
    <w:p w:rsidR="00A27828" w:rsidRPr="00233047" w:rsidRDefault="00A27828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                  ФИО</w:t>
      </w:r>
    </w:p>
    <w:p w:rsidR="00A27828" w:rsidRPr="00233047" w:rsidRDefault="00A27828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6620" w:rsidRPr="00233047" w:rsidRDefault="00356620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№13</w:t>
      </w:r>
    </w:p>
    <w:p w:rsidR="00356620" w:rsidRPr="00233047" w:rsidRDefault="00356620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620" w:rsidRPr="00233047" w:rsidRDefault="00356620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356620" w:rsidRPr="00233047" w:rsidRDefault="00356620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РЕЖИССЕР</w:t>
      </w:r>
    </w:p>
    <w:p w:rsidR="00356620" w:rsidRPr="00233047" w:rsidRDefault="00356620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620" w:rsidRPr="00233047" w:rsidRDefault="00356620" w:rsidP="00233047">
      <w:pPr>
        <w:pStyle w:val="Standard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356620" w:rsidRPr="00233047" w:rsidRDefault="00356620" w:rsidP="00233047">
      <w:pPr>
        <w:pStyle w:val="Standard"/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356620" w:rsidRPr="00233047" w:rsidRDefault="00356620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356620" w:rsidRPr="00233047" w:rsidRDefault="00356620" w:rsidP="00233047">
      <w:pPr>
        <w:pStyle w:val="Standard"/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356620" w:rsidRPr="00233047" w:rsidRDefault="00356620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356620" w:rsidRPr="00233047" w:rsidRDefault="00356620" w:rsidP="00233047">
      <w:pPr>
        <w:pStyle w:val="Standard"/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356620" w:rsidRPr="00233047" w:rsidRDefault="00356620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356620" w:rsidRPr="00233047" w:rsidRDefault="00356620" w:rsidP="00233047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04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Выписка из </w:t>
      </w:r>
      <w:r w:rsidRPr="00233047">
        <w:rPr>
          <w:rFonts w:ascii="Times New Roman" w:hAnsi="Times New Roman" w:cs="Times New Roman"/>
          <w:b w:val="0"/>
          <w:sz w:val="24"/>
          <w:szCs w:val="24"/>
        </w:rPr>
        <w:t>типовых отраслевых норм труда на работы, выполняемые в культурно-досуговых учреждениях и других организациях культурно-досугового типа, утвержденных Приказом Минкультуры России от 30.12.2015 №3448 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 (Зарегистрировано в Минюсте России 02.02.2016 N 40938).</w:t>
      </w:r>
    </w:p>
    <w:p w:rsidR="00356620" w:rsidRPr="00233047" w:rsidRDefault="00356620" w:rsidP="0023304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620" w:rsidRPr="00233047" w:rsidRDefault="00356620" w:rsidP="002330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356620" w:rsidRPr="00233047" w:rsidRDefault="00356620" w:rsidP="00233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6620" w:rsidRPr="00233047" w:rsidRDefault="00356620" w:rsidP="00233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Нормы численности работников, занятых организацией и проведением культурно-массовых мероприятий общей направленности: фестивалей, смотров, конкурсов; иных культурно-массовых, общественно и социально значимых мероприятий (штатные единицы)</w:t>
      </w:r>
    </w:p>
    <w:p w:rsidR="00356620" w:rsidRPr="00233047" w:rsidRDefault="00356620" w:rsidP="00233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169"/>
        <w:gridCol w:w="1169"/>
        <w:gridCol w:w="1169"/>
        <w:gridCol w:w="1169"/>
        <w:gridCol w:w="1173"/>
        <w:gridCol w:w="1871"/>
      </w:tblGrid>
      <w:tr w:rsidR="00356620" w:rsidRPr="00233047" w:rsidTr="00A83219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0" w:rsidRPr="00233047" w:rsidRDefault="00356620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0" w:rsidRPr="00233047" w:rsidRDefault="00356620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 общей направленности в год</w:t>
            </w:r>
          </w:p>
        </w:tc>
      </w:tr>
      <w:tr w:rsidR="00356620" w:rsidRPr="00233047" w:rsidTr="00A8321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0" w:rsidRPr="00233047" w:rsidRDefault="00356620" w:rsidP="00233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0" w:rsidRPr="00233047" w:rsidRDefault="00356620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0" w:rsidRPr="00233047" w:rsidRDefault="00356620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0" w:rsidRPr="00233047" w:rsidRDefault="00356620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11 - 25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0" w:rsidRPr="00233047" w:rsidRDefault="00356620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26 - 50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0" w:rsidRPr="00233047" w:rsidRDefault="00356620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51 - 75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0" w:rsidRPr="00233047" w:rsidRDefault="00356620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76 и выше</w:t>
            </w:r>
          </w:p>
        </w:tc>
      </w:tr>
      <w:tr w:rsidR="00356620" w:rsidRPr="00233047" w:rsidTr="00A8321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0" w:rsidRPr="00233047" w:rsidRDefault="00356620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0" w:rsidRPr="00233047" w:rsidRDefault="00356620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0" w:rsidRPr="00233047" w:rsidRDefault="00356620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0" w:rsidRPr="00233047" w:rsidRDefault="00356620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0" w:rsidRPr="00233047" w:rsidRDefault="00356620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0" w:rsidRPr="00233047" w:rsidRDefault="00356620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20" w:rsidRPr="00233047" w:rsidRDefault="00356620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6620" w:rsidRPr="00233047" w:rsidTr="00A8321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20" w:rsidRPr="00233047" w:rsidRDefault="00356620" w:rsidP="0023304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режиссер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20" w:rsidRPr="00233047" w:rsidRDefault="00356620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20" w:rsidRPr="00233047" w:rsidRDefault="00356620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20" w:rsidRPr="00233047" w:rsidRDefault="00356620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20" w:rsidRPr="00233047" w:rsidRDefault="00356620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20" w:rsidRPr="00233047" w:rsidRDefault="00356620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1,0 + (0,25 - на каждые 5 мероприятий)</w:t>
            </w:r>
          </w:p>
        </w:tc>
      </w:tr>
    </w:tbl>
    <w:p w:rsidR="00356620" w:rsidRPr="00233047" w:rsidRDefault="00356620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  <w:lang w:val="ru-RU"/>
        </w:rPr>
      </w:pPr>
    </w:p>
    <w:p w:rsidR="00356620" w:rsidRPr="00233047" w:rsidRDefault="00356620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356620" w:rsidRPr="00233047" w:rsidRDefault="00356620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 xml:space="preserve">В соответствии с Методическими рекомендациями к Приказу Министерства труда и </w:t>
      </w:r>
      <w:r w:rsidRPr="00233047">
        <w:rPr>
          <w:rFonts w:cs="Times New Roman"/>
          <w:shd w:val="clear" w:color="auto" w:fill="FFFFFF"/>
          <w:lang w:val="ru-RU"/>
        </w:rPr>
        <w:lastRenderedPageBreak/>
        <w:t>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356620" w:rsidRPr="00233047" w:rsidRDefault="00356620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356620" w:rsidRPr="00233047" w:rsidRDefault="00356620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356620" w:rsidRPr="00233047" w:rsidRDefault="00356620" w:rsidP="00233047">
      <w:pPr>
        <w:pStyle w:val="Standard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356620" w:rsidRPr="00233047" w:rsidRDefault="00356620" w:rsidP="00233047">
      <w:pPr>
        <w:pStyle w:val="Standard"/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356620" w:rsidRPr="00233047" w:rsidRDefault="00356620" w:rsidP="00233047">
      <w:pPr>
        <w:tabs>
          <w:tab w:val="left" w:pos="851"/>
        </w:tabs>
        <w:spacing w:before="120"/>
        <w:ind w:firstLine="567"/>
        <w:jc w:val="both"/>
        <w:rPr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Разрабатывает творческую концепцию развития коллектива, формирует репертуар. Осуществляет постановку спектаклей.</w:t>
      </w:r>
    </w:p>
    <w:p w:rsidR="00356620" w:rsidRPr="00233047" w:rsidRDefault="00356620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356620" w:rsidRPr="00233047" w:rsidRDefault="00356620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356620" w:rsidRPr="00233047" w:rsidRDefault="00356620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356620" w:rsidRPr="00233047" w:rsidRDefault="00356620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>- соответствует типовым</w:t>
      </w:r>
    </w:p>
    <w:p w:rsidR="00356620" w:rsidRPr="00233047" w:rsidRDefault="00356620" w:rsidP="00233047">
      <w:pPr>
        <w:pStyle w:val="Standard"/>
        <w:tabs>
          <w:tab w:val="left" w:pos="851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2.2.2.факторы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4F240F" w:rsidRPr="00233047" w:rsidRDefault="004F240F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>-количество культурно-массовых мероприятий общей направленности в год – по 60 мероприятий на ставку.</w:t>
      </w:r>
    </w:p>
    <w:p w:rsidR="00356620" w:rsidRPr="00233047" w:rsidRDefault="00356620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tbl>
      <w:tblPr>
        <w:tblW w:w="486" w:type="dxa"/>
        <w:tblInd w:w="93" w:type="dxa"/>
        <w:tblLayout w:type="fixed"/>
        <w:tblLook w:val="04A0"/>
      </w:tblPr>
      <w:tblGrid>
        <w:gridCol w:w="486"/>
      </w:tblGrid>
      <w:tr w:rsidR="00356620" w:rsidRPr="00233047" w:rsidTr="00A83219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6620" w:rsidRPr="00233047" w:rsidRDefault="0035662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cs="Times New Roman"/>
                <w:b/>
              </w:rPr>
              <w:t xml:space="preserve"> </w:t>
            </w:r>
          </w:p>
        </w:tc>
      </w:tr>
    </w:tbl>
    <w:p w:rsidR="00356620" w:rsidRPr="00233047" w:rsidRDefault="00356620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</w:t>
      </w:r>
      <w:r w:rsidRPr="00233047">
        <w:rPr>
          <w:rFonts w:cs="Times New Roman"/>
          <w:b/>
        </w:rPr>
        <w:t>.</w:t>
      </w:r>
      <w:r w:rsidRPr="00233047">
        <w:rPr>
          <w:rFonts w:cs="Times New Roman"/>
          <w:b/>
          <w:lang w:val="ru-RU"/>
        </w:rPr>
        <w:t>3</w:t>
      </w:r>
      <w:r w:rsidRPr="00233047">
        <w:rPr>
          <w:rFonts w:cs="Times New Roman"/>
          <w:b/>
        </w:rPr>
        <w:t>. Установление нормы труда.</w:t>
      </w:r>
    </w:p>
    <w:p w:rsidR="00356620" w:rsidRPr="00233047" w:rsidRDefault="00356620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соответствии с пп. 2.2, 2.3. настоящего отчета, для данной должности</w:t>
      </w:r>
      <w:r w:rsidRPr="002330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3047">
        <w:rPr>
          <w:rFonts w:ascii="Times New Roman" w:hAnsi="Times New Roman" w:cs="Times New Roman"/>
          <w:sz w:val="24"/>
          <w:szCs w:val="24"/>
        </w:rPr>
        <w:t>возможно, установить нормой труда, норму численности, рекомендованную типовыми нормами (п.1.3.)</w:t>
      </w:r>
    </w:p>
    <w:p w:rsidR="00356620" w:rsidRPr="00233047" w:rsidRDefault="00356620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620" w:rsidRPr="00233047" w:rsidRDefault="00356620" w:rsidP="00233047">
      <w:pPr>
        <w:pStyle w:val="Standard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356620" w:rsidRPr="00233047" w:rsidRDefault="00356620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356620" w:rsidRPr="00233047" w:rsidRDefault="00356620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356620" w:rsidRPr="00233047" w:rsidTr="00A83219">
        <w:trPr>
          <w:trHeight w:val="717"/>
        </w:trPr>
        <w:tc>
          <w:tcPr>
            <w:tcW w:w="2835" w:type="dxa"/>
            <w:shd w:val="clear" w:color="auto" w:fill="auto"/>
          </w:tcPr>
          <w:p w:rsidR="00356620" w:rsidRPr="00233047" w:rsidRDefault="00356620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356620" w:rsidRPr="00233047" w:rsidRDefault="00356620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356620" w:rsidRPr="00233047" w:rsidRDefault="00356620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356620" w:rsidRPr="00233047" w:rsidRDefault="00356620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356620" w:rsidRPr="00233047" w:rsidRDefault="00356620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356620" w:rsidRPr="00233047" w:rsidRDefault="00356620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356620" w:rsidRPr="00233047" w:rsidTr="00A83219">
        <w:trPr>
          <w:trHeight w:val="445"/>
        </w:trPr>
        <w:tc>
          <w:tcPr>
            <w:tcW w:w="2835" w:type="dxa"/>
            <w:shd w:val="clear" w:color="auto" w:fill="auto"/>
          </w:tcPr>
          <w:p w:rsidR="00356620" w:rsidRPr="00233047" w:rsidRDefault="00356620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Режиссер</w:t>
            </w:r>
          </w:p>
        </w:tc>
        <w:tc>
          <w:tcPr>
            <w:tcW w:w="3261" w:type="dxa"/>
            <w:shd w:val="clear" w:color="auto" w:fill="auto"/>
          </w:tcPr>
          <w:p w:rsidR="00356620" w:rsidRPr="00233047" w:rsidRDefault="00356620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4F240F" w:rsidRPr="00233047" w:rsidRDefault="004F240F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2 шт. ед. на ДК «Ритм»</w:t>
            </w:r>
          </w:p>
          <w:p w:rsidR="00356620" w:rsidRPr="00233047" w:rsidRDefault="00356620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356620" w:rsidRPr="00233047" w:rsidRDefault="00356620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356620" w:rsidRPr="00233047" w:rsidRDefault="00356620" w:rsidP="00233047">
      <w:pPr>
        <w:pStyle w:val="Standard"/>
        <w:rPr>
          <w:rFonts w:cs="Times New Roman"/>
          <w:sz w:val="16"/>
          <w:szCs w:val="16"/>
        </w:rPr>
      </w:pPr>
    </w:p>
    <w:p w:rsidR="00356620" w:rsidRPr="00233047" w:rsidRDefault="00356620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356620" w:rsidRPr="00233047" w:rsidRDefault="00356620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356620" w:rsidRPr="00233047" w:rsidRDefault="00356620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356620" w:rsidRPr="00233047" w:rsidRDefault="00356620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5742" w:rsidRPr="00233047" w:rsidRDefault="00415742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№14</w:t>
      </w:r>
    </w:p>
    <w:p w:rsidR="00415742" w:rsidRPr="00233047" w:rsidRDefault="00415742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5742" w:rsidRPr="00233047" w:rsidRDefault="00415742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415742" w:rsidRPr="00233047" w:rsidRDefault="00415742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КУЛЬТОРГАНИЗАТОР</w:t>
      </w:r>
    </w:p>
    <w:p w:rsidR="00415742" w:rsidRPr="00233047" w:rsidRDefault="00415742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42" w:rsidRPr="00233047" w:rsidRDefault="00415742" w:rsidP="00233047">
      <w:pPr>
        <w:pStyle w:val="Standard"/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415742" w:rsidRPr="00233047" w:rsidRDefault="00415742" w:rsidP="00233047">
      <w:pPr>
        <w:pStyle w:val="Standard"/>
        <w:numPr>
          <w:ilvl w:val="1"/>
          <w:numId w:val="4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415742" w:rsidRPr="00233047" w:rsidRDefault="00415742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415742" w:rsidRPr="00233047" w:rsidRDefault="00415742" w:rsidP="00233047">
      <w:pPr>
        <w:pStyle w:val="Standard"/>
        <w:numPr>
          <w:ilvl w:val="1"/>
          <w:numId w:val="46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415742" w:rsidRPr="00233047" w:rsidRDefault="00415742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415742" w:rsidRPr="00233047" w:rsidRDefault="00415742" w:rsidP="00233047">
      <w:pPr>
        <w:pStyle w:val="Standard"/>
        <w:numPr>
          <w:ilvl w:val="1"/>
          <w:numId w:val="4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415742" w:rsidRPr="00233047" w:rsidRDefault="00415742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415742" w:rsidRPr="00233047" w:rsidRDefault="00415742" w:rsidP="00233047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04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Выписка из </w:t>
      </w:r>
      <w:r w:rsidRPr="00233047">
        <w:rPr>
          <w:rFonts w:ascii="Times New Roman" w:hAnsi="Times New Roman" w:cs="Times New Roman"/>
          <w:b w:val="0"/>
          <w:sz w:val="24"/>
          <w:szCs w:val="24"/>
        </w:rPr>
        <w:t xml:space="preserve">типовых отраслевых норм труда на работы, выполняемые в культурно-досуговых учреждениях и других организациях культурно-досугового типа, утвержденных Приказом Минкультуры России от 30.12.2015 №3448 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 (Зарегистрировано в Минюсте России 02.02.2016 N 40938) </w:t>
      </w:r>
      <w:r w:rsidRPr="00233047">
        <w:rPr>
          <w:rFonts w:ascii="Times New Roman" w:hAnsi="Times New Roman"/>
          <w:b w:val="0"/>
        </w:rPr>
        <w:t>(далее Нормативы).</w:t>
      </w:r>
    </w:p>
    <w:p w:rsidR="00415742" w:rsidRPr="00233047" w:rsidRDefault="00415742" w:rsidP="0023304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415742" w:rsidRPr="00233047" w:rsidRDefault="00415742" w:rsidP="00233047">
      <w:pPr>
        <w:jc w:val="right"/>
        <w:rPr>
          <w:shd w:val="clear" w:color="auto" w:fill="FFFFFF"/>
        </w:rPr>
      </w:pPr>
    </w:p>
    <w:p w:rsidR="00415742" w:rsidRPr="00233047" w:rsidRDefault="00415742" w:rsidP="00233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Нормы численности работников, занятых организацией и проведением культурно-массовых мероприятий (штатные единицы)</w:t>
      </w:r>
    </w:p>
    <w:p w:rsidR="00415742" w:rsidRPr="00233047" w:rsidRDefault="00415742" w:rsidP="00233047">
      <w:pPr>
        <w:pStyle w:val="ConsPlusNormal"/>
        <w:jc w:val="center"/>
        <w:rPr>
          <w:rFonts w:ascii="Times New Roman" w:eastAsia="Andale Sans UI" w:hAnsi="Times New Roman" w:cs="Times New Roman"/>
          <w:sz w:val="24"/>
          <w:szCs w:val="24"/>
          <w:shd w:val="clear" w:color="auto" w:fill="FFFFFF"/>
          <w:lang w:eastAsia="fa-IR" w:bidi="fa-IR"/>
        </w:rPr>
      </w:pPr>
    </w:p>
    <w:tbl>
      <w:tblPr>
        <w:tblW w:w="10206" w:type="dxa"/>
        <w:tblInd w:w="6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269"/>
        <w:gridCol w:w="1269"/>
        <w:gridCol w:w="1269"/>
        <w:gridCol w:w="1269"/>
        <w:gridCol w:w="1269"/>
        <w:gridCol w:w="1593"/>
      </w:tblGrid>
      <w:tr w:rsidR="00415742" w:rsidRPr="00233047" w:rsidTr="00A83219">
        <w:tc>
          <w:tcPr>
            <w:tcW w:w="2268" w:type="dxa"/>
            <w:vMerge w:val="restart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Наименование должностей и профессий</w:t>
            </w:r>
          </w:p>
        </w:tc>
        <w:tc>
          <w:tcPr>
            <w:tcW w:w="7938" w:type="dxa"/>
            <w:gridSpan w:val="6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Количество детских культурно-массовых мероприятий в год</w:t>
            </w:r>
          </w:p>
        </w:tc>
      </w:tr>
      <w:tr w:rsidR="00415742" w:rsidRPr="00233047" w:rsidTr="00A83219">
        <w:tc>
          <w:tcPr>
            <w:tcW w:w="2268" w:type="dxa"/>
            <w:vMerge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269" w:type="dxa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до 15</w:t>
            </w:r>
          </w:p>
        </w:tc>
        <w:tc>
          <w:tcPr>
            <w:tcW w:w="1269" w:type="dxa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16 - 25</w:t>
            </w:r>
          </w:p>
        </w:tc>
        <w:tc>
          <w:tcPr>
            <w:tcW w:w="1269" w:type="dxa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26 - 50</w:t>
            </w:r>
          </w:p>
        </w:tc>
        <w:tc>
          <w:tcPr>
            <w:tcW w:w="1269" w:type="dxa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51 - 75</w:t>
            </w:r>
          </w:p>
        </w:tc>
        <w:tc>
          <w:tcPr>
            <w:tcW w:w="1269" w:type="dxa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76 - 100</w:t>
            </w:r>
          </w:p>
        </w:tc>
        <w:tc>
          <w:tcPr>
            <w:tcW w:w="1593" w:type="dxa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101 и выше</w:t>
            </w:r>
          </w:p>
        </w:tc>
      </w:tr>
      <w:tr w:rsidR="00415742" w:rsidRPr="00233047" w:rsidTr="00A83219">
        <w:tc>
          <w:tcPr>
            <w:tcW w:w="2268" w:type="dxa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1269" w:type="dxa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1269" w:type="dxa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269" w:type="dxa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269" w:type="dxa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1269" w:type="dxa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1593" w:type="dxa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7</w:t>
            </w:r>
          </w:p>
        </w:tc>
      </w:tr>
      <w:tr w:rsidR="00415742" w:rsidRPr="00233047" w:rsidTr="00A83219">
        <w:tc>
          <w:tcPr>
            <w:tcW w:w="2268" w:type="dxa"/>
            <w:vAlign w:val="center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b/>
                <w:i/>
                <w:shd w:val="clear" w:color="auto" w:fill="FFFFFF"/>
              </w:rPr>
            </w:pPr>
            <w:r w:rsidRPr="00233047">
              <w:rPr>
                <w:rFonts w:cs="Times New Roman"/>
                <w:b/>
                <w:i/>
                <w:shd w:val="clear" w:color="auto" w:fill="FFFFFF"/>
              </w:rPr>
              <w:t>Культорганизатор</w:t>
            </w:r>
          </w:p>
        </w:tc>
        <w:tc>
          <w:tcPr>
            <w:tcW w:w="1269" w:type="dxa"/>
            <w:vAlign w:val="center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0,25</w:t>
            </w:r>
          </w:p>
        </w:tc>
        <w:tc>
          <w:tcPr>
            <w:tcW w:w="1269" w:type="dxa"/>
            <w:vAlign w:val="center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0,5</w:t>
            </w:r>
          </w:p>
        </w:tc>
        <w:tc>
          <w:tcPr>
            <w:tcW w:w="1269" w:type="dxa"/>
            <w:vAlign w:val="center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b/>
                <w:i/>
                <w:shd w:val="clear" w:color="auto" w:fill="FFFFFF"/>
              </w:rPr>
            </w:pPr>
            <w:r w:rsidRPr="00233047">
              <w:rPr>
                <w:rFonts w:cs="Times New Roman"/>
                <w:b/>
                <w:i/>
                <w:shd w:val="clear" w:color="auto" w:fill="FFFFFF"/>
              </w:rPr>
              <w:t>1,0</w:t>
            </w:r>
          </w:p>
        </w:tc>
        <w:tc>
          <w:tcPr>
            <w:tcW w:w="1269" w:type="dxa"/>
            <w:vAlign w:val="center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1,25</w:t>
            </w:r>
          </w:p>
        </w:tc>
        <w:tc>
          <w:tcPr>
            <w:tcW w:w="1269" w:type="dxa"/>
            <w:vAlign w:val="center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2,0</w:t>
            </w:r>
          </w:p>
        </w:tc>
        <w:tc>
          <w:tcPr>
            <w:tcW w:w="1593" w:type="dxa"/>
            <w:vAlign w:val="center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2,0 + (0,5 - на каждые 25 мероприятий)</w:t>
            </w:r>
          </w:p>
        </w:tc>
      </w:tr>
    </w:tbl>
    <w:p w:rsidR="00415742" w:rsidRPr="00233047" w:rsidRDefault="00415742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  <w:lang w:val="ru-RU"/>
        </w:rPr>
      </w:pPr>
    </w:p>
    <w:p w:rsidR="00415742" w:rsidRPr="00233047" w:rsidRDefault="00415742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415742" w:rsidRPr="00233047" w:rsidRDefault="00415742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</w:t>
      </w:r>
      <w:r w:rsidRPr="00233047">
        <w:rPr>
          <w:rFonts w:cs="Times New Roman"/>
          <w:lang w:val="ru-RU"/>
        </w:rPr>
        <w:lastRenderedPageBreak/>
        <w:t>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415742" w:rsidRPr="00233047" w:rsidRDefault="00415742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415742" w:rsidRPr="00233047" w:rsidRDefault="00415742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415742" w:rsidRPr="00233047" w:rsidRDefault="00415742" w:rsidP="00233047">
      <w:pPr>
        <w:pStyle w:val="Standard"/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415742" w:rsidRPr="00233047" w:rsidRDefault="00415742" w:rsidP="00233047">
      <w:pPr>
        <w:pStyle w:val="Standard"/>
        <w:numPr>
          <w:ilvl w:val="1"/>
          <w:numId w:val="46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415742" w:rsidRPr="00233047" w:rsidRDefault="00415742" w:rsidP="00233047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Разрабатывает и проводит игровые программы, конкурсы как самостоятельные виды досуга, так и в составе массовых театрализованных представлений. Составляет сценарные планы игровых программ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:rsidR="00415742" w:rsidRPr="00233047" w:rsidRDefault="00415742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415742" w:rsidRPr="00233047" w:rsidRDefault="00415742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415742" w:rsidRPr="00233047" w:rsidRDefault="00415742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415742" w:rsidRPr="00233047" w:rsidRDefault="00415742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>- соответствует типовым</w:t>
      </w:r>
    </w:p>
    <w:p w:rsidR="00415742" w:rsidRPr="00233047" w:rsidRDefault="00415742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2.2.2.факторы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415742" w:rsidRPr="00233047" w:rsidRDefault="00415742" w:rsidP="00233047">
      <w:pPr>
        <w:pStyle w:val="Standard"/>
        <w:autoSpaceDE w:val="0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 xml:space="preserve">- </w:t>
      </w:r>
      <w:r w:rsidRPr="00233047">
        <w:rPr>
          <w:rFonts w:cs="Times New Roman"/>
          <w:shd w:val="clear" w:color="auto" w:fill="FFFFFF"/>
          <w:lang w:val="ru-RU"/>
        </w:rPr>
        <w:t>к</w:t>
      </w:r>
      <w:r w:rsidRPr="00233047">
        <w:rPr>
          <w:rFonts w:cs="Times New Roman"/>
          <w:shd w:val="clear" w:color="auto" w:fill="FFFFFF"/>
        </w:rPr>
        <w:t>оличество</w:t>
      </w:r>
      <w:r w:rsidRPr="00233047">
        <w:rPr>
          <w:rFonts w:cs="Times New Roman"/>
          <w:shd w:val="clear" w:color="auto" w:fill="FFFFFF"/>
          <w:lang w:val="ru-RU"/>
        </w:rPr>
        <w:t xml:space="preserve"> </w:t>
      </w:r>
      <w:r w:rsidRPr="00233047">
        <w:rPr>
          <w:rFonts w:cs="Times New Roman"/>
          <w:shd w:val="clear" w:color="auto" w:fill="FFFFFF"/>
        </w:rPr>
        <w:t>детских культурно-массовых мероприятий</w:t>
      </w:r>
      <w:r w:rsidRPr="00233047">
        <w:rPr>
          <w:rFonts w:cs="Times New Roman"/>
          <w:shd w:val="clear" w:color="auto" w:fill="FFFFFF"/>
          <w:lang w:val="ru-RU"/>
        </w:rPr>
        <w:t xml:space="preserve"> в </w:t>
      </w:r>
      <w:r w:rsidR="005F0F07" w:rsidRPr="00233047">
        <w:rPr>
          <w:rFonts w:cs="Times New Roman"/>
          <w:shd w:val="clear" w:color="auto" w:fill="FFFFFF"/>
          <w:lang w:val="ru-RU"/>
        </w:rPr>
        <w:t>ДК «Ритм»</w:t>
      </w:r>
      <w:r w:rsidRPr="00233047">
        <w:rPr>
          <w:rFonts w:cs="Times New Roman"/>
          <w:shd w:val="clear" w:color="auto" w:fill="FFFFFF"/>
          <w:lang w:val="ru-RU"/>
        </w:rPr>
        <w:t xml:space="preserve"> по статистическим данным за 2018 год</w:t>
      </w:r>
      <w:r w:rsidRPr="00233047">
        <w:rPr>
          <w:rFonts w:cs="Times New Roman"/>
          <w:shd w:val="clear" w:color="auto" w:fill="FFFFFF"/>
        </w:rPr>
        <w:t xml:space="preserve"> </w:t>
      </w:r>
      <w:r w:rsidRPr="00233047">
        <w:rPr>
          <w:rFonts w:cs="Times New Roman"/>
          <w:shd w:val="clear" w:color="auto" w:fill="FFFFFF"/>
          <w:lang w:val="ru-RU"/>
        </w:rPr>
        <w:t xml:space="preserve">– </w:t>
      </w:r>
      <w:r w:rsidR="005F0F07" w:rsidRPr="00233047">
        <w:rPr>
          <w:rFonts w:cs="Times New Roman"/>
          <w:shd w:val="clear" w:color="auto" w:fill="FFFFFF"/>
          <w:lang w:val="ru-RU"/>
        </w:rPr>
        <w:t>331</w:t>
      </w:r>
    </w:p>
    <w:p w:rsidR="00415742" w:rsidRPr="00233047" w:rsidRDefault="00415742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tbl>
      <w:tblPr>
        <w:tblW w:w="486" w:type="dxa"/>
        <w:tblInd w:w="93" w:type="dxa"/>
        <w:tblLayout w:type="fixed"/>
        <w:tblLook w:val="04A0"/>
      </w:tblPr>
      <w:tblGrid>
        <w:gridCol w:w="486"/>
      </w:tblGrid>
      <w:tr w:rsidR="00415742" w:rsidRPr="00233047" w:rsidTr="00A83219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5742" w:rsidRPr="00233047" w:rsidRDefault="0041574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cs="Times New Roman"/>
                <w:b/>
              </w:rPr>
              <w:t xml:space="preserve"> </w:t>
            </w:r>
          </w:p>
        </w:tc>
      </w:tr>
    </w:tbl>
    <w:p w:rsidR="00415742" w:rsidRPr="00233047" w:rsidRDefault="00415742" w:rsidP="00233047">
      <w:pPr>
        <w:pStyle w:val="Standard"/>
        <w:tabs>
          <w:tab w:val="left" w:pos="1134"/>
        </w:tabs>
        <w:autoSpaceDE w:val="0"/>
        <w:ind w:left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2.3.Расчет типовой нормы.</w:t>
      </w:r>
    </w:p>
    <w:p w:rsidR="00415742" w:rsidRPr="00233047" w:rsidRDefault="00415742" w:rsidP="00233047">
      <w:pPr>
        <w:tabs>
          <w:tab w:val="left" w:pos="993"/>
        </w:tabs>
        <w:autoSpaceDE w:val="0"/>
        <w:autoSpaceDN w:val="0"/>
        <w:spacing w:line="276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В соответствии с нормативом для проведения 26-50 детских культурно-массовых мероприятий в год необходим 1 культогранизатор. В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="005F0F07"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ДК «Ритм»</w:t>
      </w:r>
      <w:r w:rsidR="005F0F07"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проводится ежегодно </w:t>
      </w:r>
      <w:r w:rsidR="005F0F07"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331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детск</w:t>
      </w:r>
      <w:r w:rsidR="005F0F07"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ое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культурно-массов</w:t>
      </w:r>
      <w:r w:rsidR="005F0F07"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ое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мероприяти</w:t>
      </w:r>
      <w:r w:rsidR="005F0F07"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е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Для расчета нормы труда используем метод пропорции: </w:t>
      </w:r>
      <w:r w:rsidR="005F0F07"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331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/50*1 = </w:t>
      </w:r>
      <w:r w:rsidR="005F0F07"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6,62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шт. ед.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(округление до </w:t>
      </w:r>
      <w:r w:rsidR="005F0F07"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6,5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шт. ед.)</w:t>
      </w:r>
    </w:p>
    <w:p w:rsidR="00415742" w:rsidRPr="00233047" w:rsidRDefault="00415742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742" w:rsidRPr="00233047" w:rsidRDefault="00415742" w:rsidP="00233047">
      <w:pPr>
        <w:pStyle w:val="Standard"/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415742" w:rsidRPr="00233047" w:rsidRDefault="00415742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415742" w:rsidRPr="00233047" w:rsidRDefault="00415742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415742" w:rsidRPr="00233047" w:rsidTr="00A83219">
        <w:trPr>
          <w:trHeight w:val="717"/>
        </w:trPr>
        <w:tc>
          <w:tcPr>
            <w:tcW w:w="2835" w:type="dxa"/>
            <w:shd w:val="clear" w:color="auto" w:fill="auto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415742" w:rsidRPr="00233047" w:rsidRDefault="00415742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415742" w:rsidRPr="00233047" w:rsidTr="00A83219">
        <w:trPr>
          <w:trHeight w:val="445"/>
        </w:trPr>
        <w:tc>
          <w:tcPr>
            <w:tcW w:w="2835" w:type="dxa"/>
            <w:shd w:val="clear" w:color="auto" w:fill="auto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Культорганизатор</w:t>
            </w:r>
          </w:p>
        </w:tc>
        <w:tc>
          <w:tcPr>
            <w:tcW w:w="3261" w:type="dxa"/>
            <w:shd w:val="clear" w:color="auto" w:fill="auto"/>
          </w:tcPr>
          <w:p w:rsidR="00415742" w:rsidRPr="00233047" w:rsidRDefault="00415742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415742" w:rsidRPr="00233047" w:rsidRDefault="005F0F07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6,</w:t>
            </w:r>
            <w:r w:rsidR="00415742" w:rsidRPr="00233047">
              <w:rPr>
                <w:rFonts w:cs="Times New Roman"/>
                <w:b/>
                <w:lang w:val="ru-RU"/>
              </w:rPr>
              <w:t xml:space="preserve">5 шт. ед. на </w:t>
            </w:r>
            <w:r w:rsidRPr="00233047">
              <w:rPr>
                <w:rFonts w:cs="Times New Roman"/>
                <w:b/>
                <w:lang w:val="ru-RU"/>
              </w:rPr>
              <w:t>ДК «Ритм»</w:t>
            </w:r>
          </w:p>
          <w:p w:rsidR="00415742" w:rsidRPr="00233047" w:rsidRDefault="00415742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415742" w:rsidRPr="00233047" w:rsidRDefault="00415742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415742" w:rsidRPr="00233047" w:rsidRDefault="00415742" w:rsidP="00233047">
      <w:pPr>
        <w:pStyle w:val="Standard"/>
        <w:rPr>
          <w:rFonts w:cs="Times New Roman"/>
          <w:sz w:val="16"/>
          <w:szCs w:val="16"/>
        </w:rPr>
      </w:pPr>
    </w:p>
    <w:p w:rsidR="00415742" w:rsidRPr="00233047" w:rsidRDefault="00415742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415742" w:rsidRPr="00233047" w:rsidRDefault="00415742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415742" w:rsidRPr="00233047" w:rsidRDefault="00415742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415742" w:rsidRPr="00233047" w:rsidRDefault="00415742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33047">
        <w:rPr>
          <w:rFonts w:ascii="Times New Roman" w:hAnsi="Times New Roman" w:cs="Times New Roman"/>
          <w:b/>
          <w:sz w:val="24"/>
          <w:szCs w:val="24"/>
          <w:lang w:val="de-DE"/>
        </w:rPr>
        <w:br w:type="page"/>
      </w:r>
    </w:p>
    <w:p w:rsidR="0052279B" w:rsidRPr="00233047" w:rsidRDefault="0052279B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4D2834" w:rsidRPr="00233047">
        <w:rPr>
          <w:rFonts w:ascii="Times New Roman" w:hAnsi="Times New Roman" w:cs="Times New Roman"/>
          <w:b/>
          <w:sz w:val="24"/>
          <w:szCs w:val="24"/>
        </w:rPr>
        <w:t>15</w:t>
      </w:r>
    </w:p>
    <w:p w:rsidR="0052279B" w:rsidRPr="00233047" w:rsidRDefault="0052279B" w:rsidP="0023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279B" w:rsidRPr="00233047" w:rsidRDefault="0052279B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52279B" w:rsidRPr="00233047" w:rsidRDefault="00D63868" w:rsidP="002330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РУКОВОДИТЕЛЬ ВОКАЛЬНОЙ СТУДИИ</w:t>
      </w:r>
    </w:p>
    <w:p w:rsidR="0052279B" w:rsidRPr="00233047" w:rsidRDefault="0052279B" w:rsidP="00233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9B" w:rsidRPr="00233047" w:rsidRDefault="0052279B" w:rsidP="00233047">
      <w:pPr>
        <w:pStyle w:val="Standard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52279B" w:rsidRPr="00233047" w:rsidRDefault="0052279B" w:rsidP="00233047">
      <w:pPr>
        <w:pStyle w:val="Standard"/>
        <w:numPr>
          <w:ilvl w:val="1"/>
          <w:numId w:val="35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52279B" w:rsidRPr="00233047" w:rsidRDefault="0052279B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52279B" w:rsidRPr="00233047" w:rsidRDefault="0052279B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52279B" w:rsidRPr="00233047" w:rsidRDefault="0052279B" w:rsidP="00233047">
      <w:pPr>
        <w:pStyle w:val="Standard"/>
        <w:numPr>
          <w:ilvl w:val="1"/>
          <w:numId w:val="35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52279B" w:rsidRPr="00233047" w:rsidRDefault="0052279B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Протокол интервью</w:t>
      </w: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52279B" w:rsidRPr="00233047" w:rsidRDefault="0052279B" w:rsidP="00233047">
      <w:pPr>
        <w:pStyle w:val="Standard"/>
        <w:numPr>
          <w:ilvl w:val="1"/>
          <w:numId w:val="35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52279B" w:rsidRPr="00233047" w:rsidRDefault="0052279B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52279B" w:rsidRPr="00233047" w:rsidRDefault="0052279B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Типовые нормы на исследуемую должность отсутствуют, следовательно, требуется их разработка. В учреждении была проведена работа по составлению самофотографий рабочего дня по данной должности, которые и легли в основу данного исследования.</w:t>
      </w:r>
    </w:p>
    <w:p w:rsidR="0052279B" w:rsidRPr="00233047" w:rsidRDefault="0052279B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9B" w:rsidRPr="00233047" w:rsidRDefault="0052279B" w:rsidP="00233047">
      <w:pPr>
        <w:pStyle w:val="Standard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52279B" w:rsidRPr="00233047" w:rsidRDefault="0052279B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79B" w:rsidRPr="00233047" w:rsidRDefault="0052279B" w:rsidP="00233047">
      <w:pPr>
        <w:pStyle w:val="a3"/>
        <w:numPr>
          <w:ilvl w:val="1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Баланс рабочего времени.</w:t>
      </w:r>
    </w:p>
    <w:p w:rsidR="0052279B" w:rsidRPr="00233047" w:rsidRDefault="0052279B" w:rsidP="00233047">
      <w:pPr>
        <w:spacing w:after="0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45" w:type="dxa"/>
        <w:tblInd w:w="93" w:type="dxa"/>
        <w:tblLook w:val="04A0"/>
      </w:tblPr>
      <w:tblGrid>
        <w:gridCol w:w="520"/>
        <w:gridCol w:w="5874"/>
        <w:gridCol w:w="1843"/>
        <w:gridCol w:w="1708"/>
      </w:tblGrid>
      <w:tr w:rsidR="0052279B" w:rsidRPr="00233047" w:rsidTr="008D689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времени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оперативного времени</w:t>
            </w:r>
          </w:p>
        </w:tc>
      </w:tr>
      <w:tr w:rsidR="0052279B" w:rsidRPr="00233047" w:rsidTr="008D6897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3868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868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Подготовительно-заключительное время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3868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D63868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перерыв в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D63868" w:rsidRPr="00233047" w:rsidTr="008D689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E61B96"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1,74</w:t>
            </w:r>
          </w:p>
        </w:tc>
      </w:tr>
    </w:tbl>
    <w:p w:rsidR="0052279B" w:rsidRPr="00233047" w:rsidRDefault="0052279B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79B" w:rsidRPr="00233047" w:rsidRDefault="0052279B" w:rsidP="00233047">
      <w:pPr>
        <w:pStyle w:val="a3"/>
        <w:numPr>
          <w:ilvl w:val="1"/>
          <w:numId w:val="35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норм времени.</w:t>
      </w:r>
    </w:p>
    <w:p w:rsidR="0052279B" w:rsidRPr="00233047" w:rsidRDefault="0052279B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собранных данных,  производится  расчет нормы времени по формуле:</w:t>
      </w:r>
    </w:p>
    <w:p w:rsidR="0052279B" w:rsidRPr="00233047" w:rsidRDefault="0052279B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Нв = Тпз + То + Тв + Тобс+ Тотл   </w:t>
      </w:r>
    </w:p>
    <w:p w:rsidR="0052279B" w:rsidRPr="00233047" w:rsidRDefault="0052279B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Тпз,  Тобс и Тотл  берем в процентном соотношении от То.  (Суммарный процент = 1,</w:t>
      </w:r>
      <w:r w:rsidR="00D63868" w:rsidRPr="00233047">
        <w:rPr>
          <w:rFonts w:ascii="Times New Roman" w:hAnsi="Times New Roman" w:cs="Times New Roman"/>
          <w:sz w:val="24"/>
          <w:szCs w:val="24"/>
        </w:rPr>
        <w:t>74</w:t>
      </w:r>
      <w:r w:rsidRPr="00233047">
        <w:rPr>
          <w:rFonts w:ascii="Times New Roman" w:hAnsi="Times New Roman" w:cs="Times New Roman"/>
          <w:sz w:val="24"/>
          <w:szCs w:val="24"/>
        </w:rPr>
        <w:t>%  см. Таблицу 1).</w:t>
      </w:r>
    </w:p>
    <w:p w:rsidR="0052279B" w:rsidRPr="00233047" w:rsidRDefault="0052279B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С учетом полученных данных по годовому объему работ (см. Протокол), рассчитывается  суммарный объем  часов в год по данным работам.</w:t>
      </w:r>
    </w:p>
    <w:p w:rsidR="0052279B" w:rsidRPr="00233047" w:rsidRDefault="0052279B" w:rsidP="0023304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4173"/>
        <w:gridCol w:w="1417"/>
        <w:gridCol w:w="1276"/>
        <w:gridCol w:w="1276"/>
        <w:gridCol w:w="1418"/>
      </w:tblGrid>
      <w:tr w:rsidR="0052279B" w:rsidRPr="00233047" w:rsidTr="008D6897">
        <w:trPr>
          <w:trHeight w:val="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оперативное время (Топ),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Нв,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        ус.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затраты времени в год (Тр), час</w:t>
            </w:r>
          </w:p>
        </w:tc>
      </w:tr>
      <w:tr w:rsidR="00D63868" w:rsidRPr="00233047" w:rsidTr="008D6897">
        <w:trPr>
          <w:trHeight w:val="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вокального коллектива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457,83</w:t>
            </w:r>
          </w:p>
        </w:tc>
      </w:tr>
      <w:tr w:rsidR="00D63868" w:rsidRPr="00233047" w:rsidTr="00D63868">
        <w:trPr>
          <w:trHeight w:val="1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Набор участников в коллектив.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341,85</w:t>
            </w:r>
          </w:p>
        </w:tc>
      </w:tr>
      <w:tr w:rsidR="00D63868" w:rsidRPr="00233047" w:rsidTr="008D6897">
        <w:trPr>
          <w:trHeight w:val="1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и текущих планов деятельности вокального коллектива, ведение журнала работы коллектива, другой документации (программно – целевое планирование  деятельности коллектива, организационная работа, списочный состав участников).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293,01</w:t>
            </w:r>
          </w:p>
        </w:tc>
      </w:tr>
      <w:tr w:rsidR="00D63868" w:rsidRPr="00233047" w:rsidTr="008D6897">
        <w:trPr>
          <w:trHeight w:val="1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и обеспечение сохранности документов (журнал посещаемости, репертуарный план, справка о здоровье ребенка, заявление родителей, грамоты дипломы и т.д.)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183,13</w:t>
            </w:r>
          </w:p>
        </w:tc>
      </w:tr>
      <w:tr w:rsidR="00D63868" w:rsidRPr="00233047" w:rsidTr="008D6897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занятий с участниками коллектива (групповые и индивидуальные).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2060,24</w:t>
            </w:r>
          </w:p>
        </w:tc>
      </w:tr>
      <w:tr w:rsidR="00D63868" w:rsidRPr="00233047" w:rsidTr="008D6897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развития музыкальных способностей и эмоциональной сферы, творческой деятельности подростков и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686,75</w:t>
            </w:r>
          </w:p>
        </w:tc>
      </w:tr>
      <w:tr w:rsidR="00D63868" w:rsidRPr="00233047" w:rsidTr="008D6897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эстетического вкуса занимающихся, использование различных форм организации музыкальной  деятельности.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686,75</w:t>
            </w:r>
          </w:p>
        </w:tc>
      </w:tr>
      <w:tr w:rsidR="00D63868" w:rsidRPr="00233047" w:rsidTr="008D6897">
        <w:trPr>
          <w:trHeight w:val="4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отчетных мероприятия о результатах деятельности вокального коллектива (отчетные концерты и выступления, конкурсы, показательные занятия и открытые уроки.)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195,34</w:t>
            </w:r>
          </w:p>
        </w:tc>
      </w:tr>
      <w:tr w:rsidR="00D63868" w:rsidRPr="00233047" w:rsidTr="008D6897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вокального коллектива в городских и окружных мероприятиях.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</w:tr>
      <w:tr w:rsidR="00D63868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вокального коллектива для представления их творческих достижений в окружных, региональных, всероссийских и международных фестивалях, конкурсах, смотрах.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325,57</w:t>
            </w:r>
          </w:p>
        </w:tc>
      </w:tr>
      <w:tr w:rsidR="00D63868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дисциплины в коллективах (своевременная явка коллектива на репетиции и мероприятия,  внешний вид и т.д.).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152,61</w:t>
            </w:r>
          </w:p>
        </w:tc>
      </w:tr>
      <w:tr w:rsidR="00D63868" w:rsidRPr="00233047" w:rsidTr="008D6897">
        <w:trPr>
          <w:trHeight w:val="2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эскизов костюмов для вокального коллектива.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65,11</w:t>
            </w:r>
          </w:p>
        </w:tc>
      </w:tr>
      <w:tr w:rsidR="00D63868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занятий  на платной основе (сдача денег согласно ведомости в бухгалтерию).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24,42</w:t>
            </w:r>
          </w:p>
        </w:tc>
      </w:tr>
      <w:tr w:rsidR="00D63868" w:rsidRPr="00233047" w:rsidTr="008D6897">
        <w:trPr>
          <w:trHeight w:val="3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Предоставление фото и видеоматериал (коллектива, мероприятия и т.д.) в архив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</w:tr>
      <w:tr w:rsidR="00D63868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195,34</w:t>
            </w:r>
          </w:p>
        </w:tc>
      </w:tr>
      <w:tr w:rsidR="00D63868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организации досуга несовершеннолетних «группы особого внимания», инвалидов.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195,34</w:t>
            </w:r>
          </w:p>
        </w:tc>
      </w:tr>
      <w:tr w:rsidR="00D63868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457,83</w:t>
            </w:r>
          </w:p>
        </w:tc>
      </w:tr>
      <w:tr w:rsidR="0052279B" w:rsidRPr="00233047" w:rsidTr="008D689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9B" w:rsidRPr="00233047" w:rsidRDefault="0052279B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9B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6516,45</w:t>
            </w:r>
          </w:p>
        </w:tc>
      </w:tr>
    </w:tbl>
    <w:p w:rsidR="0052279B" w:rsidRPr="00233047" w:rsidRDefault="0052279B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79B" w:rsidRPr="00233047" w:rsidRDefault="0052279B" w:rsidP="00233047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штатной численности.</w:t>
      </w:r>
    </w:p>
    <w:p w:rsidR="0052279B" w:rsidRPr="00233047" w:rsidRDefault="0052279B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Расчет штатной численности производим исходя из полученных общих затрат времени в год (часов) п. 2.2. настоящего Приложения. </w:t>
      </w:r>
    </w:p>
    <w:p w:rsidR="0052279B" w:rsidRPr="00233047" w:rsidRDefault="0052279B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52279B" w:rsidRPr="00233047" w:rsidTr="008D6897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9B" w:rsidRPr="00233047" w:rsidTr="008D6897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D63868" w:rsidRPr="00233047" w:rsidTr="008D6897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 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6516,45</w:t>
            </w:r>
          </w:p>
        </w:tc>
      </w:tr>
      <w:tr w:rsidR="00D63868" w:rsidRPr="00233047" w:rsidTr="008D6897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63868" w:rsidRPr="00233047" w:rsidTr="008D6897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7168</w:t>
            </w:r>
          </w:p>
        </w:tc>
      </w:tr>
      <w:tr w:rsidR="00D63868" w:rsidRPr="00233047" w:rsidTr="008D6897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D63868" w:rsidRPr="00233047" w:rsidTr="008D6897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63868" w:rsidRPr="00233047" w:rsidTr="008D6897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63868" w:rsidRPr="00233047" w:rsidTr="008D6897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D63868" w:rsidRPr="00233047" w:rsidTr="008D6897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D63868" w:rsidRPr="00233047" w:rsidTr="007E3331">
        <w:trPr>
          <w:trHeight w:val="1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</w:tbl>
    <w:p w:rsidR="0052279B" w:rsidRPr="00233047" w:rsidRDefault="0052279B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9B" w:rsidRPr="00233047" w:rsidRDefault="0052279B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52279B" w:rsidRPr="00233047" w:rsidRDefault="0052279B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установить штатную численность по должности: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977"/>
        <w:gridCol w:w="3543"/>
      </w:tblGrid>
      <w:tr w:rsidR="0052279B" w:rsidRPr="00233047" w:rsidTr="008D6897">
        <w:trPr>
          <w:trHeight w:val="673"/>
          <w:tblCellSpacing w:w="5" w:type="nil"/>
        </w:trPr>
        <w:tc>
          <w:tcPr>
            <w:tcW w:w="3686" w:type="dxa"/>
            <w:vAlign w:val="center"/>
          </w:tcPr>
          <w:p w:rsidR="0052279B" w:rsidRPr="00233047" w:rsidRDefault="0052279B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52279B" w:rsidRPr="00233047" w:rsidRDefault="0052279B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Влияющие факторы</w:t>
            </w:r>
          </w:p>
        </w:tc>
        <w:tc>
          <w:tcPr>
            <w:tcW w:w="3543" w:type="dxa"/>
            <w:vAlign w:val="center"/>
          </w:tcPr>
          <w:p w:rsidR="0052279B" w:rsidRPr="00233047" w:rsidRDefault="0052279B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</w:tc>
      </w:tr>
      <w:tr w:rsidR="0052279B" w:rsidRPr="00233047" w:rsidTr="008D6897">
        <w:trPr>
          <w:trHeight w:val="697"/>
          <w:tblCellSpacing w:w="5" w:type="nil"/>
        </w:trPr>
        <w:tc>
          <w:tcPr>
            <w:tcW w:w="3686" w:type="dxa"/>
            <w:vAlign w:val="center"/>
          </w:tcPr>
          <w:p w:rsidR="0052279B" w:rsidRPr="00233047" w:rsidRDefault="00D63868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вокальной студии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2279B" w:rsidRPr="00233047" w:rsidRDefault="0052279B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объем работ </w:t>
            </w:r>
          </w:p>
          <w:p w:rsidR="0052279B" w:rsidRPr="00233047" w:rsidRDefault="0052279B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2279B" w:rsidRPr="00233047" w:rsidRDefault="00D63868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4</w:t>
            </w:r>
            <w:r w:rsidR="0052279B" w:rsidRPr="00233047">
              <w:rPr>
                <w:rFonts w:cs="Times New Roman"/>
                <w:b/>
                <w:lang w:val="ru-RU"/>
              </w:rPr>
              <w:t xml:space="preserve"> шт. ед. </w:t>
            </w:r>
            <w:r w:rsidR="004D2834" w:rsidRPr="00233047">
              <w:rPr>
                <w:rFonts w:cs="Times New Roman"/>
                <w:b/>
                <w:lang w:val="ru-RU"/>
              </w:rPr>
              <w:t>на ДК «Ритм»</w:t>
            </w:r>
          </w:p>
          <w:p w:rsidR="0052279B" w:rsidRPr="00233047" w:rsidRDefault="0052279B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79B" w:rsidRPr="00233047" w:rsidRDefault="0052279B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279B" w:rsidRPr="00233047" w:rsidRDefault="0052279B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52279B" w:rsidRPr="00233047" w:rsidRDefault="0052279B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52279B" w:rsidRPr="00233047" w:rsidRDefault="0052279B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52279B" w:rsidRPr="00233047" w:rsidRDefault="0052279B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279B" w:rsidRPr="00233047" w:rsidRDefault="0052279B" w:rsidP="00233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ПРОТОКОЛ ИНТЕРВЬЮ</w:t>
      </w:r>
    </w:p>
    <w:p w:rsidR="0052279B" w:rsidRPr="00233047" w:rsidRDefault="0052279B" w:rsidP="002330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79B" w:rsidRPr="00233047" w:rsidRDefault="0052279B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Дата проведения: 26.08.2019 г.</w:t>
      </w:r>
    </w:p>
    <w:p w:rsidR="0052279B" w:rsidRPr="00233047" w:rsidRDefault="0052279B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79B" w:rsidRPr="00233047" w:rsidRDefault="0052279B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52279B" w:rsidRPr="00233047" w:rsidRDefault="0052279B" w:rsidP="002330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1.1.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Основная функция</w:t>
      </w:r>
      <w:r w:rsidRPr="00233047">
        <w:rPr>
          <w:rFonts w:ascii="Times New Roman" w:hAnsi="Times New Roman" w:cs="Times New Roman"/>
          <w:sz w:val="24"/>
          <w:szCs w:val="24"/>
        </w:rPr>
        <w:t xml:space="preserve"> –  </w:t>
      </w:r>
      <w:r w:rsidR="00D63868" w:rsidRPr="00233047">
        <w:rPr>
          <w:rFonts w:ascii="Times New Roman" w:hAnsi="Times New Roman" w:cs="Times New Roman"/>
          <w:sz w:val="24"/>
          <w:szCs w:val="24"/>
        </w:rPr>
        <w:t>Осуществление развития музыкальных способностей и эмоциональной сферы, творческой деятельности подростков и молодежи. Формирование эстетического вкуса занимающихся, использование различных форм организации музыкальной  деятельности. Проведение репетиционных занятий с участниками коллектива (групповые и индивидуальные).</w:t>
      </w:r>
    </w:p>
    <w:p w:rsidR="0052279B" w:rsidRPr="00233047" w:rsidRDefault="0052279B" w:rsidP="00233047">
      <w:pPr>
        <w:tabs>
          <w:tab w:val="left" w:pos="993"/>
        </w:tabs>
        <w:spacing w:after="4" w:line="249" w:lineRule="auto"/>
        <w:ind w:left="10" w:right="3" w:firstLine="557"/>
        <w:jc w:val="both"/>
        <w:rPr>
          <w:rFonts w:eastAsia="Times New Roman"/>
          <w:lang w:eastAsia="ru-RU"/>
        </w:rPr>
      </w:pPr>
    </w:p>
    <w:p w:rsidR="0052279B" w:rsidRPr="00233047" w:rsidRDefault="0052279B" w:rsidP="0023304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1.2</w:t>
      </w:r>
      <w:r w:rsidRPr="00233047">
        <w:rPr>
          <w:rFonts w:ascii="Times New Roman" w:hAnsi="Times New Roman" w:cs="Times New Roman"/>
          <w:sz w:val="24"/>
          <w:szCs w:val="24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Режим рабочего времени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40 часовая рабочая неделя </w:t>
      </w:r>
    </w:p>
    <w:p w:rsidR="0052279B" w:rsidRPr="00233047" w:rsidRDefault="0052279B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sz w:val="24"/>
          <w:u w:val="single"/>
        </w:rPr>
        <w:t>Отпуск</w:t>
      </w:r>
      <w:r w:rsidRPr="00233047">
        <w:rPr>
          <w:rFonts w:ascii="Times New Roman" w:hAnsi="Times New Roman" w:cs="Times New Roman"/>
          <w:sz w:val="24"/>
        </w:rPr>
        <w:t xml:space="preserve">:  </w:t>
      </w:r>
      <w:r w:rsidR="00723BD6" w:rsidRPr="00233047">
        <w:rPr>
          <w:rFonts w:ascii="Times New Roman" w:hAnsi="Times New Roman" w:cs="Times New Roman"/>
          <w:sz w:val="24"/>
        </w:rPr>
        <w:t>31 календарный день</w:t>
      </w:r>
    </w:p>
    <w:p w:rsidR="0052279B" w:rsidRPr="00233047" w:rsidRDefault="0052279B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</w:p>
    <w:p w:rsidR="0052279B" w:rsidRPr="00233047" w:rsidRDefault="0052279B" w:rsidP="00233047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выполняемых работ в год.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8000"/>
        <w:gridCol w:w="1560"/>
      </w:tblGrid>
      <w:tr w:rsidR="0052279B" w:rsidRPr="00233047" w:rsidTr="008D6897">
        <w:trPr>
          <w:trHeight w:val="6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9B" w:rsidRPr="00233047" w:rsidRDefault="0052279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9B" w:rsidRPr="00233047" w:rsidRDefault="0052279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ус. ед.</w:t>
            </w:r>
          </w:p>
        </w:tc>
      </w:tr>
      <w:tr w:rsidR="00D63868" w:rsidRPr="00233047" w:rsidTr="00D63868">
        <w:trPr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вокального коллектива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63868" w:rsidRPr="00233047" w:rsidTr="008D6897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Набор участников в коллектив.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63868" w:rsidRPr="00233047" w:rsidTr="008D6897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и текущих планов деятельности вокального коллектива, ведение журнала работы коллектива, другой документации (программно – целевое планирование  деятельности коллектива, организационная работа, списочный состав участников).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63868" w:rsidRPr="00233047" w:rsidTr="008D6897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и обеспечение сохранности документов (журнал посещаемости, репертуарный план, справка о здоровье ребенка, заявление родителей, грамоты дипломы и т.д.)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D63868" w:rsidRPr="00233047" w:rsidTr="008D6897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занятий с участниками коллектива (групповые и индивидуальные).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D63868" w:rsidRPr="00233047" w:rsidTr="008D6897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развития музыкальных способностей и эмоциональной сферы, творческой деятельности подростков и молодежи.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63868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эстетического вкуса занимающихся, использование различных форм организации музыкальной  деятельности.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63868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отчетных мероприятия о результатах деятельности вокального коллектива (отчетные концерты и выступления, конкурсы, показательные занятия и открытые уроки.)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63868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вокального коллектива в городских и окружных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63868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вокального коллектива для представления их творческих достижений в окружных, региональных, всероссийских и международных фестивалях, конкурсах, смотрах.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63868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дисциплины в коллективах (своевременная явка коллектива на репетиции и мероприятия,  внешний вид и т.д.).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63868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эскизов костюмов для вокального коллектива.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63868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занятий  на платной основе (сдача денег согласно ведомости в бухгалтерию).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63868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Предоставление фото и видеоматериал (коллектива, мероприятия и т.д.) в архив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63868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63868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организации досуга несовершеннолетних «группы особого внимания», инвалидов.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63868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52279B" w:rsidRPr="00233047" w:rsidRDefault="0052279B" w:rsidP="0023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79B" w:rsidRPr="00233047" w:rsidRDefault="0052279B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33047">
        <w:rPr>
          <w:rFonts w:ascii="Times New Roman" w:hAnsi="Times New Roman" w:cs="Times New Roman"/>
          <w:sz w:val="24"/>
          <w:szCs w:val="24"/>
        </w:rPr>
        <w:tab/>
        <w:t>________________                  ___________________</w:t>
      </w:r>
    </w:p>
    <w:p w:rsidR="0052279B" w:rsidRPr="00233047" w:rsidRDefault="0052279B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                  ФИО</w:t>
      </w:r>
    </w:p>
    <w:p w:rsidR="0052279B" w:rsidRPr="00233047" w:rsidRDefault="0052279B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2279B" w:rsidRPr="00233047" w:rsidRDefault="0052279B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3868" w:rsidRPr="00233047" w:rsidRDefault="00D63868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7E3331" w:rsidRPr="00233047">
        <w:rPr>
          <w:rFonts w:ascii="Times New Roman" w:hAnsi="Times New Roman" w:cs="Times New Roman"/>
          <w:b/>
          <w:sz w:val="24"/>
          <w:szCs w:val="24"/>
        </w:rPr>
        <w:t>1</w:t>
      </w:r>
      <w:r w:rsidR="004D2834" w:rsidRPr="00233047">
        <w:rPr>
          <w:rFonts w:ascii="Times New Roman" w:hAnsi="Times New Roman" w:cs="Times New Roman"/>
          <w:b/>
          <w:sz w:val="24"/>
          <w:szCs w:val="24"/>
        </w:rPr>
        <w:t>6</w:t>
      </w:r>
    </w:p>
    <w:p w:rsidR="00D63868" w:rsidRPr="00233047" w:rsidRDefault="00D63868" w:rsidP="0023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3868" w:rsidRPr="00233047" w:rsidRDefault="00D63868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D63868" w:rsidRPr="00233047" w:rsidRDefault="007E3331" w:rsidP="002330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РУКОВОДИТЕЛЬ ХОРЕОГРАФИЧЕСКОЙ СТУДИИ</w:t>
      </w:r>
    </w:p>
    <w:p w:rsidR="00D63868" w:rsidRPr="00233047" w:rsidRDefault="00D63868" w:rsidP="00233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68" w:rsidRPr="00233047" w:rsidRDefault="00D63868" w:rsidP="00233047">
      <w:pPr>
        <w:pStyle w:val="Standard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D63868" w:rsidRPr="00233047" w:rsidRDefault="00D63868" w:rsidP="00233047">
      <w:pPr>
        <w:pStyle w:val="Standard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D63868" w:rsidRPr="00233047" w:rsidRDefault="00D63868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D63868" w:rsidRPr="00233047" w:rsidRDefault="00D63868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D63868" w:rsidRPr="00233047" w:rsidRDefault="00D63868" w:rsidP="00233047">
      <w:pPr>
        <w:pStyle w:val="Standard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D63868" w:rsidRPr="00233047" w:rsidRDefault="00D63868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Протокол интервью</w:t>
      </w: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D63868" w:rsidRPr="00233047" w:rsidRDefault="00D63868" w:rsidP="00233047">
      <w:pPr>
        <w:pStyle w:val="Standard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D63868" w:rsidRPr="00233047" w:rsidRDefault="00D63868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D63868" w:rsidRPr="00233047" w:rsidRDefault="00D63868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Типовые нормы на исследуемую должность отсутствуют, следовательно, требуется их разработка. В учреждении была проведена работа по составлению самофотографий рабочего дня по данной должности, которые и легли в основу данного исследования.</w:t>
      </w:r>
    </w:p>
    <w:p w:rsidR="00D63868" w:rsidRPr="00233047" w:rsidRDefault="00D63868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868" w:rsidRPr="00233047" w:rsidRDefault="00D63868" w:rsidP="00233047">
      <w:pPr>
        <w:pStyle w:val="Standard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D63868" w:rsidRPr="00233047" w:rsidRDefault="00D63868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868" w:rsidRPr="00233047" w:rsidRDefault="00D63868" w:rsidP="00233047">
      <w:pPr>
        <w:pStyle w:val="a3"/>
        <w:numPr>
          <w:ilvl w:val="1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Баланс рабочего времени.</w:t>
      </w:r>
    </w:p>
    <w:p w:rsidR="00D63868" w:rsidRPr="00233047" w:rsidRDefault="00D63868" w:rsidP="00233047">
      <w:pPr>
        <w:spacing w:after="0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45" w:type="dxa"/>
        <w:tblInd w:w="93" w:type="dxa"/>
        <w:tblLook w:val="04A0"/>
      </w:tblPr>
      <w:tblGrid>
        <w:gridCol w:w="520"/>
        <w:gridCol w:w="5874"/>
        <w:gridCol w:w="1843"/>
        <w:gridCol w:w="1708"/>
      </w:tblGrid>
      <w:tr w:rsidR="00D63868" w:rsidRPr="00233047" w:rsidTr="008D689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времени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оперативного времени</w:t>
            </w:r>
          </w:p>
        </w:tc>
      </w:tr>
      <w:tr w:rsidR="00D63868" w:rsidRPr="00233047" w:rsidTr="008D6897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3331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31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Подготовительно-заключительное время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3331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7E3331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перерыв в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7E3331" w:rsidRPr="00233047" w:rsidTr="008D689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E61B96"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1,84</w:t>
            </w:r>
          </w:p>
        </w:tc>
      </w:tr>
    </w:tbl>
    <w:p w:rsidR="00D63868" w:rsidRPr="00233047" w:rsidRDefault="00D63868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868" w:rsidRPr="00233047" w:rsidRDefault="00D63868" w:rsidP="00233047">
      <w:pPr>
        <w:pStyle w:val="a3"/>
        <w:numPr>
          <w:ilvl w:val="1"/>
          <w:numId w:val="36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норм времени.</w:t>
      </w:r>
    </w:p>
    <w:p w:rsidR="00D63868" w:rsidRPr="00233047" w:rsidRDefault="00D63868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собранных данных,  производится  расчет нормы времени по формуле:</w:t>
      </w:r>
    </w:p>
    <w:p w:rsidR="00D63868" w:rsidRPr="00233047" w:rsidRDefault="00D63868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Нв = Тпз + То + Тв + Тобс+ Тотл   </w:t>
      </w:r>
    </w:p>
    <w:p w:rsidR="00D63868" w:rsidRPr="00233047" w:rsidRDefault="00D63868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Тпз,  Тобс и Тотл  берем в процентном соотношении от То.  (Суммарный процент = 1,</w:t>
      </w:r>
      <w:r w:rsidR="007E3331" w:rsidRPr="00233047">
        <w:rPr>
          <w:rFonts w:ascii="Times New Roman" w:hAnsi="Times New Roman" w:cs="Times New Roman"/>
          <w:sz w:val="24"/>
          <w:szCs w:val="24"/>
        </w:rPr>
        <w:t>84</w:t>
      </w:r>
      <w:r w:rsidRPr="00233047">
        <w:rPr>
          <w:rFonts w:ascii="Times New Roman" w:hAnsi="Times New Roman" w:cs="Times New Roman"/>
          <w:sz w:val="24"/>
          <w:szCs w:val="24"/>
        </w:rPr>
        <w:t>%  см. Таблицу 1).</w:t>
      </w:r>
    </w:p>
    <w:p w:rsidR="00D63868" w:rsidRPr="00233047" w:rsidRDefault="00D63868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С учетом полученных данных по годовому объему работ (см. Протокол), рассчитывается  суммарный объем  часов в год по данным работам.</w:t>
      </w:r>
    </w:p>
    <w:p w:rsidR="00D63868" w:rsidRPr="00233047" w:rsidRDefault="00D63868" w:rsidP="0023304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4173"/>
        <w:gridCol w:w="1417"/>
        <w:gridCol w:w="1276"/>
        <w:gridCol w:w="1276"/>
        <w:gridCol w:w="1418"/>
      </w:tblGrid>
      <w:tr w:rsidR="00D63868" w:rsidRPr="00233047" w:rsidTr="008D6897">
        <w:trPr>
          <w:trHeight w:val="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оперативное время (Топ),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Нв,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        ус.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затраты времени в год (Тр), час</w:t>
            </w:r>
          </w:p>
        </w:tc>
      </w:tr>
      <w:tr w:rsidR="007E3331" w:rsidRPr="00233047" w:rsidTr="008D6897">
        <w:trPr>
          <w:trHeight w:val="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хореографического коллектива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229,14</w:t>
            </w:r>
          </w:p>
        </w:tc>
      </w:tr>
      <w:tr w:rsidR="007E3331" w:rsidRPr="00233047" w:rsidTr="007E3331">
        <w:trPr>
          <w:trHeight w:val="1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Набор участников в коллектив.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171,09</w:t>
            </w:r>
          </w:p>
        </w:tc>
      </w:tr>
      <w:tr w:rsidR="007E3331" w:rsidRPr="00233047" w:rsidTr="008D6897">
        <w:trPr>
          <w:trHeight w:val="1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и текущих планов деятельности вокального коллектива, ведение журнала работы коллектива, другой документации (программно – целевое планирование  деятельности коллектива, организационная работа, списочный состав участников).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146,65</w:t>
            </w:r>
          </w:p>
        </w:tc>
      </w:tr>
      <w:tr w:rsidR="007E3331" w:rsidRPr="00233047" w:rsidTr="008D6897">
        <w:trPr>
          <w:trHeight w:val="1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и обеспечение сохранности документов (журнал посещаемости, репертуарный план, справка о здоровье ребенка, заявление родителей, грамоты дипломы и т.д.)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91,66</w:t>
            </w:r>
          </w:p>
        </w:tc>
      </w:tr>
      <w:tr w:rsidR="007E3331" w:rsidRPr="00233047" w:rsidTr="008D6897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занятий с участниками коллектива (групповые и индивидуальные).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1031,13</w:t>
            </w:r>
          </w:p>
        </w:tc>
      </w:tr>
      <w:tr w:rsidR="007E3331" w:rsidRPr="00233047" w:rsidTr="008D6897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Подбор/обновление репертуара для хореографического коллектива.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168,04</w:t>
            </w:r>
          </w:p>
        </w:tc>
      </w:tr>
      <w:tr w:rsidR="007E3331" w:rsidRPr="00233047" w:rsidTr="008D6897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развития музыкальных и хореографических способностей, эмоциональной сферы, творческой деятельности подростков и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168,04</w:t>
            </w:r>
          </w:p>
        </w:tc>
      </w:tr>
      <w:tr w:rsidR="007E3331" w:rsidRPr="00233047" w:rsidTr="008D6897">
        <w:trPr>
          <w:trHeight w:val="4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отчетных мероприятия о результатах деятельности хореографического коллектива (отчетные концерты и выступления, конкурсы, показательные занятия и открытые уроки.)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207,75</w:t>
            </w:r>
          </w:p>
        </w:tc>
      </w:tr>
      <w:tr w:rsidR="007E3331" w:rsidRPr="00233047" w:rsidTr="008D6897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хореографического коллектива в городских и окружных мероприятиях.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103,88</w:t>
            </w:r>
          </w:p>
        </w:tc>
      </w:tr>
      <w:tr w:rsidR="007E3331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хореографического коллектива для представления их творческих достижений в окружных, региональных, всероссийских и международных фестивалях, конкурсах, смотрах.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325,89</w:t>
            </w:r>
          </w:p>
        </w:tc>
      </w:tr>
      <w:tr w:rsidR="007E3331" w:rsidRPr="00233047" w:rsidTr="007E3331">
        <w:trPr>
          <w:trHeight w:val="1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дисциплины в коллективах (своевременная явка коллектива на репетиции и </w:t>
            </w: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 внешний вид и т.д.).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76,38</w:t>
            </w:r>
          </w:p>
        </w:tc>
      </w:tr>
      <w:tr w:rsidR="007E3331" w:rsidRPr="00233047" w:rsidTr="008D6897">
        <w:trPr>
          <w:trHeight w:val="2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эскизов костюмов для вокального коллектива.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32,59</w:t>
            </w:r>
          </w:p>
        </w:tc>
      </w:tr>
      <w:tr w:rsidR="007E3331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занятий  на платной основе (сдача денег согласно ведомости в бухгалтерию).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</w:tr>
      <w:tr w:rsidR="007E3331" w:rsidRPr="00233047" w:rsidTr="008D6897">
        <w:trPr>
          <w:trHeight w:val="3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Предоставление фото и видеоматериал (коллектива, мероприятия и т.д.) в архив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48,88</w:t>
            </w:r>
          </w:p>
        </w:tc>
      </w:tr>
      <w:tr w:rsidR="007E3331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122,21</w:t>
            </w:r>
          </w:p>
        </w:tc>
      </w:tr>
      <w:tr w:rsidR="007E3331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организации досуга несовершеннолетних «группы особого внимания», инвалидов.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97,77</w:t>
            </w:r>
          </w:p>
        </w:tc>
      </w:tr>
      <w:tr w:rsidR="007E3331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31" w:rsidRPr="00233047" w:rsidRDefault="007E3331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229,14</w:t>
            </w:r>
          </w:p>
        </w:tc>
      </w:tr>
      <w:tr w:rsidR="00D63868" w:rsidRPr="00233047" w:rsidTr="008D689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8" w:rsidRPr="00233047" w:rsidRDefault="00D63868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8" w:rsidRPr="00233047" w:rsidRDefault="00E10BA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3262</w:t>
            </w: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,44</w:t>
            </w:r>
          </w:p>
        </w:tc>
      </w:tr>
    </w:tbl>
    <w:p w:rsidR="00D63868" w:rsidRPr="00233047" w:rsidRDefault="00D63868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868" w:rsidRPr="00233047" w:rsidRDefault="00D63868" w:rsidP="00233047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штатной численности.</w:t>
      </w:r>
    </w:p>
    <w:p w:rsidR="00D63868" w:rsidRPr="00233047" w:rsidRDefault="00D63868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Расчет штатной численности производим исходя из полученных общих затрат времени в год (часов) п. 2.2. настоящего Приложения. </w:t>
      </w:r>
    </w:p>
    <w:p w:rsidR="00D63868" w:rsidRPr="00233047" w:rsidRDefault="00D63868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D63868" w:rsidRPr="00233047" w:rsidTr="008D6897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868" w:rsidRPr="00233047" w:rsidTr="008D6897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E10BA4" w:rsidRPr="00233047" w:rsidTr="008D6897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 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3262,44</w:t>
            </w:r>
          </w:p>
        </w:tc>
      </w:tr>
      <w:tr w:rsidR="00E10BA4" w:rsidRPr="00233047" w:rsidTr="008D6897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E10BA4" w:rsidRPr="00233047" w:rsidTr="008D6897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3589</w:t>
            </w:r>
          </w:p>
        </w:tc>
      </w:tr>
      <w:tr w:rsidR="00E10BA4" w:rsidRPr="00233047" w:rsidTr="008D6897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E10BA4" w:rsidRPr="00233047" w:rsidTr="008D6897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10BA4" w:rsidRPr="00233047" w:rsidTr="008D6897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10BA4" w:rsidRPr="00233047" w:rsidTr="008D6897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E10BA4" w:rsidRPr="00233047" w:rsidTr="008D6897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E10BA4" w:rsidRPr="00233047" w:rsidTr="008D6897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</w:tbl>
    <w:p w:rsidR="00D63868" w:rsidRPr="00233047" w:rsidRDefault="00D63868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868" w:rsidRPr="00233047" w:rsidRDefault="00D63868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D63868" w:rsidRPr="00233047" w:rsidRDefault="00D63868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установить штатную численность по должности:</w:t>
      </w:r>
    </w:p>
    <w:p w:rsidR="00D63868" w:rsidRPr="00233047" w:rsidRDefault="00D63868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868" w:rsidRPr="00233047" w:rsidRDefault="00D63868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868" w:rsidRPr="00233047" w:rsidRDefault="00D63868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977"/>
        <w:gridCol w:w="3543"/>
      </w:tblGrid>
      <w:tr w:rsidR="00D63868" w:rsidRPr="00233047" w:rsidTr="008D6897">
        <w:trPr>
          <w:trHeight w:val="673"/>
          <w:tblCellSpacing w:w="5" w:type="nil"/>
        </w:trPr>
        <w:tc>
          <w:tcPr>
            <w:tcW w:w="3686" w:type="dxa"/>
            <w:vAlign w:val="center"/>
          </w:tcPr>
          <w:p w:rsidR="00D63868" w:rsidRPr="00233047" w:rsidRDefault="00D63868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2977" w:type="dxa"/>
            <w:vAlign w:val="center"/>
          </w:tcPr>
          <w:p w:rsidR="00D63868" w:rsidRPr="00233047" w:rsidRDefault="00D63868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Влияющие факторы</w:t>
            </w:r>
          </w:p>
        </w:tc>
        <w:tc>
          <w:tcPr>
            <w:tcW w:w="3543" w:type="dxa"/>
            <w:vAlign w:val="center"/>
          </w:tcPr>
          <w:p w:rsidR="00D63868" w:rsidRPr="00233047" w:rsidRDefault="00D63868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</w:tc>
      </w:tr>
      <w:tr w:rsidR="00D63868" w:rsidRPr="00233047" w:rsidTr="008D6897">
        <w:trPr>
          <w:trHeight w:val="697"/>
          <w:tblCellSpacing w:w="5" w:type="nil"/>
        </w:trPr>
        <w:tc>
          <w:tcPr>
            <w:tcW w:w="3686" w:type="dxa"/>
            <w:vAlign w:val="center"/>
          </w:tcPr>
          <w:p w:rsidR="00D63868" w:rsidRPr="00233047" w:rsidRDefault="007E3331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хореографической студии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63868" w:rsidRPr="00233047" w:rsidRDefault="00D63868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объем работ </w:t>
            </w:r>
          </w:p>
          <w:p w:rsidR="00D63868" w:rsidRPr="00233047" w:rsidRDefault="00D63868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D63868" w:rsidRPr="00233047" w:rsidRDefault="00E10BA4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2</w:t>
            </w:r>
            <w:r w:rsidR="00D63868" w:rsidRPr="00233047">
              <w:rPr>
                <w:rFonts w:cs="Times New Roman"/>
                <w:b/>
                <w:lang w:val="ru-RU"/>
              </w:rPr>
              <w:t xml:space="preserve"> шт. ед. </w:t>
            </w:r>
            <w:r w:rsidR="004D2834" w:rsidRPr="00233047">
              <w:rPr>
                <w:rFonts w:cs="Times New Roman"/>
                <w:b/>
                <w:lang w:val="ru-RU"/>
              </w:rPr>
              <w:t>на ДК «Ритм»</w:t>
            </w:r>
          </w:p>
          <w:p w:rsidR="00D63868" w:rsidRPr="00233047" w:rsidRDefault="00D63868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68" w:rsidRPr="00233047" w:rsidRDefault="00D63868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868" w:rsidRPr="00233047" w:rsidRDefault="00D63868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D63868" w:rsidRPr="00233047" w:rsidRDefault="00D63868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D63868" w:rsidRPr="00233047" w:rsidRDefault="00D63868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D63868" w:rsidRPr="00233047" w:rsidRDefault="00D63868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3868" w:rsidRPr="00233047" w:rsidRDefault="00D63868" w:rsidP="00233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ПРОТОКОЛ ИНТЕРВЬЮ</w:t>
      </w:r>
    </w:p>
    <w:p w:rsidR="00D63868" w:rsidRPr="00233047" w:rsidRDefault="00D63868" w:rsidP="002330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868" w:rsidRPr="00233047" w:rsidRDefault="00D63868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Дата проведения: 26.08.2019 г.</w:t>
      </w:r>
    </w:p>
    <w:p w:rsidR="00D63868" w:rsidRPr="00233047" w:rsidRDefault="00D63868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868" w:rsidRPr="00233047" w:rsidRDefault="00D63868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D63868" w:rsidRPr="00233047" w:rsidRDefault="00D63868" w:rsidP="002330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1.1.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Основная функция</w:t>
      </w:r>
      <w:r w:rsidRPr="00233047">
        <w:rPr>
          <w:rFonts w:ascii="Times New Roman" w:hAnsi="Times New Roman" w:cs="Times New Roman"/>
          <w:sz w:val="24"/>
          <w:szCs w:val="24"/>
        </w:rPr>
        <w:t xml:space="preserve"> –  </w:t>
      </w:r>
      <w:r w:rsidR="00E10BA4" w:rsidRPr="00233047">
        <w:rPr>
          <w:rFonts w:ascii="Times New Roman" w:hAnsi="Times New Roman" w:cs="Times New Roman"/>
          <w:sz w:val="24"/>
          <w:szCs w:val="24"/>
        </w:rPr>
        <w:t>Организация работы хореографического коллектива.</w:t>
      </w:r>
    </w:p>
    <w:p w:rsidR="00D63868" w:rsidRPr="00233047" w:rsidRDefault="00D63868" w:rsidP="00233047">
      <w:pPr>
        <w:tabs>
          <w:tab w:val="left" w:pos="993"/>
        </w:tabs>
        <w:spacing w:after="4" w:line="249" w:lineRule="auto"/>
        <w:ind w:left="10" w:right="3" w:firstLine="557"/>
        <w:jc w:val="both"/>
        <w:rPr>
          <w:rFonts w:eastAsia="Times New Roman"/>
          <w:lang w:eastAsia="ru-RU"/>
        </w:rPr>
      </w:pPr>
    </w:p>
    <w:p w:rsidR="00D63868" w:rsidRPr="00233047" w:rsidRDefault="00D63868" w:rsidP="0023304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1.2</w:t>
      </w:r>
      <w:r w:rsidRPr="00233047">
        <w:rPr>
          <w:rFonts w:ascii="Times New Roman" w:hAnsi="Times New Roman" w:cs="Times New Roman"/>
          <w:sz w:val="24"/>
          <w:szCs w:val="24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Режим рабочего времени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40 часовая рабочая неделя </w:t>
      </w:r>
    </w:p>
    <w:p w:rsidR="00D63868" w:rsidRPr="00233047" w:rsidRDefault="00D63868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sz w:val="24"/>
          <w:u w:val="single"/>
        </w:rPr>
        <w:t>Отпуск</w:t>
      </w:r>
      <w:r w:rsidRPr="00233047">
        <w:rPr>
          <w:rFonts w:ascii="Times New Roman" w:hAnsi="Times New Roman" w:cs="Times New Roman"/>
          <w:sz w:val="24"/>
        </w:rPr>
        <w:t xml:space="preserve">:  </w:t>
      </w:r>
      <w:r w:rsidR="00723BD6" w:rsidRPr="00233047">
        <w:rPr>
          <w:rFonts w:ascii="Times New Roman" w:hAnsi="Times New Roman" w:cs="Times New Roman"/>
          <w:sz w:val="24"/>
        </w:rPr>
        <w:t>31 календарный день</w:t>
      </w:r>
    </w:p>
    <w:p w:rsidR="00D63868" w:rsidRPr="00233047" w:rsidRDefault="00D63868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</w:p>
    <w:p w:rsidR="00D63868" w:rsidRPr="00233047" w:rsidRDefault="00D63868" w:rsidP="00233047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выполняемых работ в год.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8000"/>
        <w:gridCol w:w="1560"/>
      </w:tblGrid>
      <w:tr w:rsidR="00D63868" w:rsidRPr="00233047" w:rsidTr="008D6897">
        <w:trPr>
          <w:trHeight w:val="6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ус. ед.</w:t>
            </w:r>
          </w:p>
        </w:tc>
      </w:tr>
      <w:tr w:rsidR="00E10BA4" w:rsidRPr="00233047" w:rsidTr="00E10BA4">
        <w:trPr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хореографического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10BA4" w:rsidRPr="00233047" w:rsidTr="008D6897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Набор участников в коллектив.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10BA4" w:rsidRPr="00233047" w:rsidTr="008D6897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и текущих планов деятельности вокального коллектива, ведение журнала работы коллектива, другой документации (программно – целевое планирование  деятельности коллектива, организационная работа, списочный состав участников).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10BA4" w:rsidRPr="00233047" w:rsidTr="008D6897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и обеспечение сохранности документов (журнал посещаемости, репертуарный план, справка о здоровье ребенка, заявление родителей, грамоты дипломы и т.д.)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10BA4" w:rsidRPr="00233047" w:rsidTr="008D6897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занятий с участниками коллектива (групповые и индивидуальные).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E10BA4" w:rsidRPr="00233047" w:rsidTr="008D6897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Подбор/обновление репертуара для хореографического коллектива.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10BA4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развития музыкальных и хореографических способностей, эмоциональной сферы, творческой деятельности подростков и молодежи.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10BA4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отчетных мероприятия о результатах деятельности хореографического коллектива (отчетные концерты и выступления, конкурсы, показательные занятия и открытые уроки.)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0BA4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хореографического коллектива в городских и окружных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0BA4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хореографического коллектива для представления их творческих достижений в окружных, региональных, всероссийских и международных фестивалях, конкурсах, смотрах.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10BA4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дисциплины в коллективах (своевременная явка коллектива на репетиции и мероприятия,  внешний вид и т.д.).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10BA4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эскизов костюмов для вокального коллектива.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0BA4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занятий  на платной основе (сдача денег согласно ведомости в бухгалтерию).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10BA4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Предоставление фото и видеоматериал (коллектива, мероприятия и т.д.) в архив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10BA4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0BA4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организации досуга несовершеннолетних «группы особого внимания», инвалидов.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0BA4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показателей муниципального задания МАУК </w:t>
            </w: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A4" w:rsidRPr="00233047" w:rsidRDefault="00E10BA4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</w:t>
            </w:r>
          </w:p>
        </w:tc>
      </w:tr>
    </w:tbl>
    <w:p w:rsidR="00D63868" w:rsidRPr="00233047" w:rsidRDefault="00D63868" w:rsidP="0023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868" w:rsidRPr="00233047" w:rsidRDefault="00D63868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33047">
        <w:rPr>
          <w:rFonts w:ascii="Times New Roman" w:hAnsi="Times New Roman" w:cs="Times New Roman"/>
          <w:sz w:val="24"/>
          <w:szCs w:val="24"/>
        </w:rPr>
        <w:tab/>
        <w:t>________________                  ___________________</w:t>
      </w:r>
    </w:p>
    <w:p w:rsidR="00D63868" w:rsidRPr="00233047" w:rsidRDefault="00D63868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                  ФИО</w:t>
      </w:r>
    </w:p>
    <w:p w:rsidR="00D63868" w:rsidRPr="00233047" w:rsidRDefault="00D63868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3868" w:rsidRPr="00233047" w:rsidRDefault="00E61B96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  <w:r w:rsidR="004D2834" w:rsidRPr="00233047">
        <w:rPr>
          <w:rFonts w:ascii="Times New Roman" w:hAnsi="Times New Roman" w:cs="Times New Roman"/>
          <w:b/>
          <w:sz w:val="24"/>
          <w:szCs w:val="24"/>
        </w:rPr>
        <w:t>7</w:t>
      </w:r>
    </w:p>
    <w:p w:rsidR="00D63868" w:rsidRPr="00233047" w:rsidRDefault="00D63868" w:rsidP="0023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3868" w:rsidRPr="00233047" w:rsidRDefault="00D63868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D63868" w:rsidRPr="00233047" w:rsidRDefault="00E61B96" w:rsidP="002330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РУКОВОДИТЕЛЬ ИЗОСТУДИИ</w:t>
      </w:r>
    </w:p>
    <w:p w:rsidR="00D63868" w:rsidRPr="00233047" w:rsidRDefault="00D63868" w:rsidP="00233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68" w:rsidRPr="00233047" w:rsidRDefault="00D63868" w:rsidP="00233047">
      <w:pPr>
        <w:pStyle w:val="Standard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D63868" w:rsidRPr="00233047" w:rsidRDefault="00D63868" w:rsidP="00233047">
      <w:pPr>
        <w:pStyle w:val="Standard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D63868" w:rsidRPr="00233047" w:rsidRDefault="00D63868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D63868" w:rsidRPr="00233047" w:rsidRDefault="00D63868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D63868" w:rsidRPr="00233047" w:rsidRDefault="00D63868" w:rsidP="00233047">
      <w:pPr>
        <w:pStyle w:val="Standard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D63868" w:rsidRPr="00233047" w:rsidRDefault="00D63868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Протокол интервью</w:t>
      </w: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D63868" w:rsidRPr="00233047" w:rsidRDefault="00D63868" w:rsidP="00233047">
      <w:pPr>
        <w:pStyle w:val="Standard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D63868" w:rsidRPr="00233047" w:rsidRDefault="00D63868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D63868" w:rsidRPr="00233047" w:rsidRDefault="00D63868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Типовые нормы на исследуемую должность отсутствуют, следовательно, требуется их разработка. В учреждении была проведена работа по составлению самофотографий рабочего дня по данной должности, которые и легли в основу данного исследования.</w:t>
      </w:r>
    </w:p>
    <w:p w:rsidR="00D63868" w:rsidRPr="00233047" w:rsidRDefault="00D63868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868" w:rsidRPr="00233047" w:rsidRDefault="00D63868" w:rsidP="00233047">
      <w:pPr>
        <w:pStyle w:val="Standard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D63868" w:rsidRPr="00233047" w:rsidRDefault="00D63868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868" w:rsidRPr="00233047" w:rsidRDefault="00D63868" w:rsidP="00233047">
      <w:pPr>
        <w:pStyle w:val="a3"/>
        <w:numPr>
          <w:ilvl w:val="1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Баланс рабочего времени.</w:t>
      </w:r>
    </w:p>
    <w:p w:rsidR="00D63868" w:rsidRPr="00233047" w:rsidRDefault="00D63868" w:rsidP="00233047">
      <w:pPr>
        <w:spacing w:after="0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45" w:type="dxa"/>
        <w:tblInd w:w="93" w:type="dxa"/>
        <w:tblLook w:val="04A0"/>
      </w:tblPr>
      <w:tblGrid>
        <w:gridCol w:w="520"/>
        <w:gridCol w:w="5874"/>
        <w:gridCol w:w="1843"/>
        <w:gridCol w:w="1708"/>
      </w:tblGrid>
      <w:tr w:rsidR="00D63868" w:rsidRPr="00233047" w:rsidTr="008D689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времени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оперативного времени</w:t>
            </w:r>
          </w:p>
        </w:tc>
      </w:tr>
      <w:tr w:rsidR="00D63868" w:rsidRPr="00233047" w:rsidTr="008D6897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1B96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B96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Подготовительно-заключительное время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B96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E61B96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перерыв в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E61B96" w:rsidRPr="00233047" w:rsidTr="008D689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B96" w:rsidRPr="00233047" w:rsidRDefault="00E61B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B96" w:rsidRPr="00233047" w:rsidRDefault="00E61B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1,78</w:t>
            </w:r>
          </w:p>
        </w:tc>
      </w:tr>
    </w:tbl>
    <w:p w:rsidR="00D63868" w:rsidRPr="00233047" w:rsidRDefault="00D63868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868" w:rsidRPr="00233047" w:rsidRDefault="00D63868" w:rsidP="00233047">
      <w:pPr>
        <w:pStyle w:val="a3"/>
        <w:numPr>
          <w:ilvl w:val="1"/>
          <w:numId w:val="37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норм времени.</w:t>
      </w:r>
    </w:p>
    <w:p w:rsidR="00D63868" w:rsidRPr="00233047" w:rsidRDefault="00D63868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собранных данных,  производится  расчет нормы времени по формуле:</w:t>
      </w:r>
    </w:p>
    <w:p w:rsidR="00D63868" w:rsidRPr="00233047" w:rsidRDefault="00D63868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Нв = Тпз + То + Тв + Тобс+ Тотл   </w:t>
      </w:r>
    </w:p>
    <w:p w:rsidR="00D63868" w:rsidRPr="00233047" w:rsidRDefault="00D63868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Тпз,  Тобс и Тотл  берем в процентном соотношении от То.  (Суммарный процент = 1,</w:t>
      </w:r>
      <w:r w:rsidR="00E61B96" w:rsidRPr="00233047">
        <w:rPr>
          <w:rFonts w:ascii="Times New Roman" w:hAnsi="Times New Roman" w:cs="Times New Roman"/>
          <w:sz w:val="24"/>
          <w:szCs w:val="24"/>
        </w:rPr>
        <w:t>78</w:t>
      </w:r>
      <w:r w:rsidRPr="00233047">
        <w:rPr>
          <w:rFonts w:ascii="Times New Roman" w:hAnsi="Times New Roman" w:cs="Times New Roman"/>
          <w:sz w:val="24"/>
          <w:szCs w:val="24"/>
        </w:rPr>
        <w:t>%  см. Таблицу 1).</w:t>
      </w:r>
    </w:p>
    <w:p w:rsidR="00D63868" w:rsidRPr="00233047" w:rsidRDefault="00D63868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С учетом полученных данных по годовому объему работ (см. Протокол), рассчитывается  суммарный объем  часов в год по данным работам.</w:t>
      </w:r>
    </w:p>
    <w:p w:rsidR="00D63868" w:rsidRPr="00233047" w:rsidRDefault="00D63868" w:rsidP="0023304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4173"/>
        <w:gridCol w:w="1417"/>
        <w:gridCol w:w="1276"/>
        <w:gridCol w:w="1276"/>
        <w:gridCol w:w="1418"/>
      </w:tblGrid>
      <w:tr w:rsidR="00D63868" w:rsidRPr="00233047" w:rsidTr="008D6897">
        <w:trPr>
          <w:trHeight w:val="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оперативное время (Топ),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Нв,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        ус.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затраты времени в год (Тр), час</w:t>
            </w:r>
          </w:p>
        </w:tc>
      </w:tr>
      <w:tr w:rsidR="00F351FB" w:rsidRPr="00233047" w:rsidTr="008D6897">
        <w:trPr>
          <w:trHeight w:val="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художественному  оформлению залов согласно современных требований и тенденций.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91,60</w:t>
            </w:r>
          </w:p>
        </w:tc>
      </w:tr>
      <w:tr w:rsidR="00F351FB" w:rsidRPr="00233047" w:rsidTr="008D6897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сцены, залов, выставок, уличного пространства.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91,60</w:t>
            </w:r>
          </w:p>
        </w:tc>
      </w:tr>
      <w:tr w:rsidR="00F351FB" w:rsidRPr="00233047" w:rsidTr="008D6897">
        <w:trPr>
          <w:trHeight w:val="1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художественных проектов сценического оформления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36,64</w:t>
            </w:r>
          </w:p>
        </w:tc>
      </w:tr>
      <w:tr w:rsidR="00F351FB" w:rsidRPr="00233047" w:rsidTr="008D6897">
        <w:trPr>
          <w:trHeight w:val="1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благоустройства и озеленения территории учреждений.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12,21</w:t>
            </w:r>
          </w:p>
        </w:tc>
      </w:tr>
      <w:tr w:rsidR="00F351FB" w:rsidRPr="00233047" w:rsidTr="008D6897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утверждение руководству художественных проектов сценического оформления, эскизов декораций, чертежей фронтальных проекций и планов, габаритных чертежей, рабочих макетов, бутафории, мебели и реквизитов с выкрасками и фактурой, эскизов особо сложного грима, в пределах установленных сроков и затрат.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146,56</w:t>
            </w:r>
          </w:p>
        </w:tc>
      </w:tr>
      <w:tr w:rsidR="00F351FB" w:rsidRPr="00233047" w:rsidTr="008D6897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при оформлении мероприятий новых материалов, новейших достижений в области сценического оформления.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</w:tr>
      <w:tr w:rsidR="00F351FB" w:rsidRPr="00233047" w:rsidTr="008D6897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своевременности ремонта сценического оформления.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</w:tr>
      <w:tr w:rsidR="00F351FB" w:rsidRPr="00233047" w:rsidTr="008D6897">
        <w:trPr>
          <w:trHeight w:val="4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Оформление годового альбома, афиш мероприятий и других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48,85</w:t>
            </w:r>
          </w:p>
        </w:tc>
      </w:tr>
      <w:tr w:rsidR="00F351FB" w:rsidRPr="00233047" w:rsidTr="008D6897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работой клубного формирования (студии, самодеятельного творческого коллектива).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114,50</w:t>
            </w:r>
          </w:p>
        </w:tc>
      </w:tr>
      <w:tr w:rsidR="00F351FB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Набор участников в клубное формирование.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170,99</w:t>
            </w:r>
          </w:p>
        </w:tc>
      </w:tr>
      <w:tr w:rsidR="00F351FB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в формах и видах, характерных для данного клубного формирования согласно расписанию.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618,31</w:t>
            </w:r>
          </w:p>
        </w:tc>
      </w:tr>
      <w:tr w:rsidR="00F351FB" w:rsidRPr="00233047" w:rsidTr="008D6897">
        <w:trPr>
          <w:trHeight w:val="2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отчетных мероприятия о результатах деятельности клубного формирования (выставки, открытые уроки, мастер-классы и т.п.)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F351FB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занятий  на платной основе (сдача денег согласно ведомости в бухгалтерию).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24,43</w:t>
            </w:r>
          </w:p>
        </w:tc>
      </w:tr>
      <w:tr w:rsidR="00F351FB" w:rsidRPr="00233047" w:rsidTr="008D6897">
        <w:trPr>
          <w:trHeight w:val="3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97,71</w:t>
            </w:r>
          </w:p>
        </w:tc>
      </w:tr>
      <w:tr w:rsidR="00F351FB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 и окружных мероприятиях.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97,71</w:t>
            </w:r>
          </w:p>
        </w:tc>
      </w:tr>
      <w:tr w:rsidR="00F351FB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114,50</w:t>
            </w:r>
          </w:p>
        </w:tc>
      </w:tr>
      <w:tr w:rsidR="00D63868" w:rsidRPr="00233047" w:rsidTr="008D689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8" w:rsidRPr="00233047" w:rsidRDefault="00D63868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8" w:rsidRPr="00233047" w:rsidRDefault="00F351F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1703,29</w:t>
            </w:r>
          </w:p>
        </w:tc>
      </w:tr>
    </w:tbl>
    <w:p w:rsidR="00D63868" w:rsidRPr="00233047" w:rsidRDefault="00D63868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868" w:rsidRPr="00233047" w:rsidRDefault="00D63868" w:rsidP="00233047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штатной численности.</w:t>
      </w:r>
    </w:p>
    <w:p w:rsidR="00D63868" w:rsidRPr="00233047" w:rsidRDefault="00D63868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Расчет штатной численности производим исходя из полученных общих затрат времени в год (часов) п. 2.2. настоящего Приложения. </w:t>
      </w:r>
    </w:p>
    <w:p w:rsidR="00D63868" w:rsidRPr="00233047" w:rsidRDefault="00D63868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D63868" w:rsidRPr="00233047" w:rsidTr="008D6897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868" w:rsidRPr="00233047" w:rsidTr="008D6897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F351FB" w:rsidRPr="00233047" w:rsidTr="008D6897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 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1703,29</w:t>
            </w:r>
          </w:p>
        </w:tc>
      </w:tr>
      <w:tr w:rsidR="00F351FB" w:rsidRPr="00233047" w:rsidTr="008D6897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F351FB" w:rsidRPr="00233047" w:rsidTr="008D6897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</w:t>
            </w:r>
          </w:p>
        </w:tc>
      </w:tr>
      <w:tr w:rsidR="00F351FB" w:rsidRPr="00233047" w:rsidTr="008D6897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F351FB" w:rsidRPr="00233047" w:rsidTr="008D6897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351FB" w:rsidRPr="00233047" w:rsidTr="008D6897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351FB" w:rsidRPr="00233047" w:rsidTr="008D6897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F351FB" w:rsidRPr="00233047" w:rsidTr="008D6897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F351FB" w:rsidRPr="00233047" w:rsidTr="008D6897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</w:tbl>
    <w:p w:rsidR="00D63868" w:rsidRPr="00233047" w:rsidRDefault="00D63868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868" w:rsidRPr="00233047" w:rsidRDefault="00D63868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Округление до 1,0 шт. ед.</w:t>
      </w:r>
    </w:p>
    <w:p w:rsidR="00D63868" w:rsidRPr="00233047" w:rsidRDefault="00D63868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868" w:rsidRPr="00233047" w:rsidRDefault="00D63868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D63868" w:rsidRPr="00233047" w:rsidRDefault="00D63868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установить штатную численность по должности:</w:t>
      </w:r>
    </w:p>
    <w:p w:rsidR="00F351FB" w:rsidRPr="00233047" w:rsidRDefault="00F351FB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977"/>
        <w:gridCol w:w="3543"/>
      </w:tblGrid>
      <w:tr w:rsidR="00D63868" w:rsidRPr="00233047" w:rsidTr="008D6897">
        <w:trPr>
          <w:trHeight w:val="673"/>
          <w:tblCellSpacing w:w="5" w:type="nil"/>
        </w:trPr>
        <w:tc>
          <w:tcPr>
            <w:tcW w:w="3686" w:type="dxa"/>
            <w:vAlign w:val="center"/>
          </w:tcPr>
          <w:p w:rsidR="00D63868" w:rsidRPr="00233047" w:rsidRDefault="00D63868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D63868" w:rsidRPr="00233047" w:rsidRDefault="00D63868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Влияющие факторы</w:t>
            </w:r>
          </w:p>
        </w:tc>
        <w:tc>
          <w:tcPr>
            <w:tcW w:w="3543" w:type="dxa"/>
            <w:vAlign w:val="center"/>
          </w:tcPr>
          <w:p w:rsidR="00D63868" w:rsidRPr="00233047" w:rsidRDefault="00D63868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</w:tc>
      </w:tr>
      <w:tr w:rsidR="00D63868" w:rsidRPr="00233047" w:rsidTr="008D6897">
        <w:trPr>
          <w:trHeight w:val="697"/>
          <w:tblCellSpacing w:w="5" w:type="nil"/>
        </w:trPr>
        <w:tc>
          <w:tcPr>
            <w:tcW w:w="3686" w:type="dxa"/>
            <w:vAlign w:val="center"/>
          </w:tcPr>
          <w:p w:rsidR="00D63868" w:rsidRPr="00233047" w:rsidRDefault="00E61B96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изостудии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63868" w:rsidRPr="00233047" w:rsidRDefault="00D63868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объем работ </w:t>
            </w:r>
          </w:p>
          <w:p w:rsidR="00D63868" w:rsidRPr="00233047" w:rsidRDefault="00D63868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D63868" w:rsidRPr="00233047" w:rsidRDefault="00D63868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 xml:space="preserve">1 шт. ед. </w:t>
            </w:r>
            <w:r w:rsidR="004D2834" w:rsidRPr="00233047">
              <w:rPr>
                <w:rFonts w:cs="Times New Roman"/>
                <w:b/>
                <w:lang w:val="ru-RU"/>
              </w:rPr>
              <w:t>на ДК «Ритм»</w:t>
            </w:r>
          </w:p>
          <w:p w:rsidR="00D63868" w:rsidRPr="00233047" w:rsidRDefault="00D63868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68" w:rsidRPr="00233047" w:rsidRDefault="00D63868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868" w:rsidRPr="00233047" w:rsidRDefault="00D63868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D63868" w:rsidRPr="00233047" w:rsidRDefault="00D63868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lastRenderedPageBreak/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D63868" w:rsidRPr="00233047" w:rsidRDefault="00D63868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D63868" w:rsidRPr="00233047" w:rsidRDefault="00D63868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3868" w:rsidRPr="00233047" w:rsidRDefault="00D63868" w:rsidP="00233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ПРОТОКОЛ ИНТЕРВЬЮ</w:t>
      </w:r>
    </w:p>
    <w:p w:rsidR="00D63868" w:rsidRPr="00233047" w:rsidRDefault="00D63868" w:rsidP="002330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868" w:rsidRPr="00233047" w:rsidRDefault="00D63868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Дата проведения: 26.08.2019 г.</w:t>
      </w:r>
    </w:p>
    <w:p w:rsidR="00D63868" w:rsidRPr="00233047" w:rsidRDefault="00D63868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868" w:rsidRPr="00233047" w:rsidRDefault="00D63868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D63868" w:rsidRPr="00233047" w:rsidRDefault="00D63868" w:rsidP="002330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1.1.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Основная функция</w:t>
      </w:r>
      <w:r w:rsidRPr="00233047">
        <w:rPr>
          <w:rFonts w:ascii="Times New Roman" w:hAnsi="Times New Roman" w:cs="Times New Roman"/>
          <w:sz w:val="24"/>
          <w:szCs w:val="24"/>
        </w:rPr>
        <w:t xml:space="preserve"> –  </w:t>
      </w:r>
      <w:r w:rsidR="00F351FB" w:rsidRPr="00233047">
        <w:rPr>
          <w:rFonts w:ascii="Times New Roman" w:hAnsi="Times New Roman" w:cs="Times New Roman"/>
          <w:sz w:val="24"/>
          <w:szCs w:val="24"/>
        </w:rPr>
        <w:t>Организация и руководство работой клубного формирования. Создание художественных проектов сценического оформления мероприятий. Участие в оформлении сцены, залов, выставок, уличного пространства.</w:t>
      </w:r>
    </w:p>
    <w:p w:rsidR="00D63868" w:rsidRPr="00233047" w:rsidRDefault="00D63868" w:rsidP="0023304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1.2</w:t>
      </w:r>
      <w:r w:rsidRPr="00233047">
        <w:rPr>
          <w:rFonts w:ascii="Times New Roman" w:hAnsi="Times New Roman" w:cs="Times New Roman"/>
          <w:sz w:val="24"/>
          <w:szCs w:val="24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Режим рабочего времени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40 часовая рабочая неделя </w:t>
      </w:r>
    </w:p>
    <w:p w:rsidR="00D63868" w:rsidRPr="00233047" w:rsidRDefault="00D63868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sz w:val="24"/>
          <w:u w:val="single"/>
        </w:rPr>
        <w:t>Отпуск</w:t>
      </w:r>
      <w:r w:rsidRPr="00233047">
        <w:rPr>
          <w:rFonts w:ascii="Times New Roman" w:hAnsi="Times New Roman" w:cs="Times New Roman"/>
          <w:sz w:val="24"/>
        </w:rPr>
        <w:t xml:space="preserve">:  </w:t>
      </w:r>
      <w:r w:rsidR="00723BD6" w:rsidRPr="00233047">
        <w:rPr>
          <w:rFonts w:ascii="Times New Roman" w:hAnsi="Times New Roman" w:cs="Times New Roman"/>
          <w:sz w:val="24"/>
        </w:rPr>
        <w:t>31 календарный день</w:t>
      </w:r>
    </w:p>
    <w:p w:rsidR="00D63868" w:rsidRPr="00233047" w:rsidRDefault="00D63868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</w:p>
    <w:p w:rsidR="00D63868" w:rsidRPr="00233047" w:rsidRDefault="00D63868" w:rsidP="00233047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выполняемых работ в год.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8000"/>
        <w:gridCol w:w="1560"/>
      </w:tblGrid>
      <w:tr w:rsidR="00D63868" w:rsidRPr="00233047" w:rsidTr="008D6897">
        <w:trPr>
          <w:trHeight w:val="6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8" w:rsidRPr="00233047" w:rsidRDefault="00D6386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8" w:rsidRPr="00233047" w:rsidRDefault="00D6386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ус. ед.</w:t>
            </w:r>
          </w:p>
        </w:tc>
      </w:tr>
      <w:tr w:rsidR="00F351FB" w:rsidRPr="00233047" w:rsidTr="008D6897">
        <w:trPr>
          <w:trHeight w:val="50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художественному  оформлению залов согласно современных требований и тенденций.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51FB" w:rsidRPr="00233047" w:rsidTr="008D6897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сцены, залов, выставок, уличного пространства.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51FB" w:rsidRPr="00233047" w:rsidTr="008D6897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художественных проектов сценического оформления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51FB" w:rsidRPr="00233047" w:rsidTr="008D6897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благоустройства и озеленения территории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1FB" w:rsidRPr="00233047" w:rsidTr="008D6897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утверждение руководству художественных проектов сценического оформления, эскизов декораций, чертежей фронтальных проекций и планов, габаритных чертежей, рабочих макетов, бутафории, мебели и реквизитов с выкрасками и фактурой, эскизов особо сложного грима, в пределах установленных сроков и затрат.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351FB" w:rsidRPr="00233047" w:rsidTr="008D6897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при оформлении мероприятий новых материалов, новейших достижений в области сценического оформления.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51FB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своевременности ремонта сценического оформления.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51FB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Оформление годового альбома, афиш мероприятий и других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51FB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работой клубного формирования (студии, самодеятельного творческого коллектива).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F351FB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Набор участников в клубное формирование.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351FB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в формах и видах, характерных для данного клубного формирования согласно расписанию.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F351FB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отчетных мероприятия о результатах деятельности клубного формирования (выставки, открытые уроки, мастер-классы и т.п.)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51FB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занятий  на платной основе (сдача денег согласно ведомости в бухгалтерию).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351FB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351FB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 и окружных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351FB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1FB" w:rsidRPr="00233047" w:rsidRDefault="00F351F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</w:tbl>
    <w:p w:rsidR="00D63868" w:rsidRPr="00233047" w:rsidRDefault="00D63868" w:rsidP="0023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868" w:rsidRPr="00233047" w:rsidRDefault="00D63868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33047">
        <w:rPr>
          <w:rFonts w:ascii="Times New Roman" w:hAnsi="Times New Roman" w:cs="Times New Roman"/>
          <w:sz w:val="24"/>
          <w:szCs w:val="24"/>
        </w:rPr>
        <w:tab/>
        <w:t>________________                  ___________________</w:t>
      </w:r>
    </w:p>
    <w:p w:rsidR="00D63868" w:rsidRPr="00233047" w:rsidRDefault="00D63868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                  ФИО</w:t>
      </w:r>
    </w:p>
    <w:p w:rsidR="00E61B96" w:rsidRPr="00233047" w:rsidRDefault="00D63868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  <w:r w:rsidR="00E61B96"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680442" w:rsidRPr="00233047">
        <w:rPr>
          <w:rFonts w:ascii="Times New Roman" w:hAnsi="Times New Roman" w:cs="Times New Roman"/>
          <w:b/>
          <w:sz w:val="24"/>
          <w:szCs w:val="24"/>
        </w:rPr>
        <w:t>1</w:t>
      </w:r>
      <w:r w:rsidR="004D2834" w:rsidRPr="00233047">
        <w:rPr>
          <w:rFonts w:ascii="Times New Roman" w:hAnsi="Times New Roman" w:cs="Times New Roman"/>
          <w:b/>
          <w:sz w:val="24"/>
          <w:szCs w:val="24"/>
        </w:rPr>
        <w:t>8</w:t>
      </w:r>
    </w:p>
    <w:p w:rsidR="00E61B96" w:rsidRPr="00233047" w:rsidRDefault="00E61B96" w:rsidP="0023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B96" w:rsidRPr="00233047" w:rsidRDefault="00E61B96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E61B96" w:rsidRPr="00233047" w:rsidRDefault="00680442" w:rsidP="002330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РУКОВОДИТЕЛЬ ТЕАТРАЛЬНОЙ СТУДИИ</w:t>
      </w:r>
    </w:p>
    <w:p w:rsidR="00E61B96" w:rsidRPr="00233047" w:rsidRDefault="00E61B96" w:rsidP="00233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B96" w:rsidRPr="00233047" w:rsidRDefault="00E61B96" w:rsidP="00233047">
      <w:pPr>
        <w:pStyle w:val="Standard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E61B96" w:rsidRPr="00233047" w:rsidRDefault="00E61B96" w:rsidP="00233047">
      <w:pPr>
        <w:pStyle w:val="Standard"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E61B96" w:rsidRPr="00233047" w:rsidRDefault="00E61B96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E61B96" w:rsidRPr="00233047" w:rsidRDefault="00E61B96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E61B96" w:rsidRPr="00233047" w:rsidRDefault="00E61B96" w:rsidP="00233047">
      <w:pPr>
        <w:pStyle w:val="Standard"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E61B96" w:rsidRPr="00233047" w:rsidRDefault="00E61B96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Протокол интервью</w:t>
      </w: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E61B96" w:rsidRPr="00233047" w:rsidRDefault="00E61B96" w:rsidP="00233047">
      <w:pPr>
        <w:pStyle w:val="Standard"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E61B96" w:rsidRPr="00233047" w:rsidRDefault="00E61B96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E61B96" w:rsidRPr="00233047" w:rsidRDefault="00E61B96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Типовые нормы на исследуемую должность отсутствуют, следовательно, требуется их разработка. В учреждении была проведена работа по составлению самофотографий рабочего дня по данной должности, которые и легли в основу данного исследования.</w:t>
      </w:r>
    </w:p>
    <w:p w:rsidR="00E61B96" w:rsidRPr="00233047" w:rsidRDefault="00E61B96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B96" w:rsidRPr="00233047" w:rsidRDefault="00E61B96" w:rsidP="00233047">
      <w:pPr>
        <w:pStyle w:val="Standard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E61B96" w:rsidRPr="00233047" w:rsidRDefault="00E61B96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B96" w:rsidRPr="00233047" w:rsidRDefault="00E61B96" w:rsidP="00233047">
      <w:pPr>
        <w:pStyle w:val="a3"/>
        <w:numPr>
          <w:ilvl w:val="1"/>
          <w:numId w:val="3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Баланс рабочего времени.</w:t>
      </w:r>
    </w:p>
    <w:p w:rsidR="00E61B96" w:rsidRPr="00233047" w:rsidRDefault="00E61B96" w:rsidP="00233047">
      <w:pPr>
        <w:spacing w:after="0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45" w:type="dxa"/>
        <w:tblInd w:w="93" w:type="dxa"/>
        <w:tblLook w:val="04A0"/>
      </w:tblPr>
      <w:tblGrid>
        <w:gridCol w:w="520"/>
        <w:gridCol w:w="5874"/>
        <w:gridCol w:w="1843"/>
        <w:gridCol w:w="1708"/>
      </w:tblGrid>
      <w:tr w:rsidR="00E61B96" w:rsidRPr="00233047" w:rsidTr="008D689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времени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оперативного времени</w:t>
            </w:r>
          </w:p>
        </w:tc>
      </w:tr>
      <w:tr w:rsidR="00E61B96" w:rsidRPr="00233047" w:rsidTr="008D6897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00C7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C7" w:rsidRPr="00233047" w:rsidRDefault="00CD00C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7" w:rsidRPr="00233047" w:rsidRDefault="00CD00C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7" w:rsidRPr="00233047" w:rsidRDefault="00CD00C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7" w:rsidRPr="00233047" w:rsidRDefault="00CD00C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0C7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C7" w:rsidRPr="00233047" w:rsidRDefault="00CD00C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7" w:rsidRPr="00233047" w:rsidRDefault="00CD00C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Подготовительно-заключительное время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7" w:rsidRPr="00233047" w:rsidRDefault="00CD00C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7" w:rsidRPr="00233047" w:rsidRDefault="00CD00C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00C7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C7" w:rsidRPr="00233047" w:rsidRDefault="00CD00C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7" w:rsidRPr="00233047" w:rsidRDefault="00CD00C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7" w:rsidRPr="00233047" w:rsidRDefault="00CD00C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7" w:rsidRPr="00233047" w:rsidRDefault="00CD00C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CD00C7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C7" w:rsidRPr="00233047" w:rsidRDefault="00CD00C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7" w:rsidRPr="00233047" w:rsidRDefault="00CD00C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перерыв в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7" w:rsidRPr="00233047" w:rsidRDefault="00CD00C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7" w:rsidRPr="00233047" w:rsidRDefault="00CD00C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CD00C7" w:rsidRPr="00233047" w:rsidTr="008D689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C7" w:rsidRPr="00233047" w:rsidRDefault="00CD00C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C7" w:rsidRPr="00233047" w:rsidRDefault="00CD00C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7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7" w:rsidRPr="00233047" w:rsidRDefault="00CD00C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2,01</w:t>
            </w:r>
          </w:p>
        </w:tc>
      </w:tr>
    </w:tbl>
    <w:p w:rsidR="00E61B96" w:rsidRPr="00233047" w:rsidRDefault="00E61B96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B96" w:rsidRPr="00233047" w:rsidRDefault="00E61B96" w:rsidP="00233047">
      <w:pPr>
        <w:pStyle w:val="a3"/>
        <w:numPr>
          <w:ilvl w:val="1"/>
          <w:numId w:val="38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норм времени.</w:t>
      </w:r>
    </w:p>
    <w:p w:rsidR="00E61B96" w:rsidRPr="00233047" w:rsidRDefault="00E61B96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собранных данных,  производится  расчет нормы времени по формуле:</w:t>
      </w:r>
    </w:p>
    <w:p w:rsidR="00E61B96" w:rsidRPr="00233047" w:rsidRDefault="00E61B96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Нв = Тпз + То + Тв + Тобс+ Тотл   </w:t>
      </w:r>
    </w:p>
    <w:p w:rsidR="00E61B96" w:rsidRPr="00233047" w:rsidRDefault="00E61B96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Тпз,  Тобс и Тотл  берем в процентном соотношении от То.  </w:t>
      </w:r>
      <w:r w:rsidR="00D244C2" w:rsidRPr="00233047">
        <w:rPr>
          <w:rFonts w:ascii="Times New Roman" w:hAnsi="Times New Roman" w:cs="Times New Roman"/>
          <w:sz w:val="24"/>
          <w:szCs w:val="24"/>
        </w:rPr>
        <w:t xml:space="preserve">(Суммарный процент = 2,01 </w:t>
      </w:r>
      <w:r w:rsidRPr="00233047">
        <w:rPr>
          <w:rFonts w:ascii="Times New Roman" w:hAnsi="Times New Roman" w:cs="Times New Roman"/>
          <w:sz w:val="24"/>
          <w:szCs w:val="24"/>
        </w:rPr>
        <w:t>%  см. Таблицу 1).С учетом полученных данных по годовому объему работ (см. Проткол), рассчитывается  суммарный объем  часов в год по данным работам.</w:t>
      </w:r>
    </w:p>
    <w:p w:rsidR="00E61B96" w:rsidRPr="00233047" w:rsidRDefault="00E61B96" w:rsidP="0023304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4173"/>
        <w:gridCol w:w="1417"/>
        <w:gridCol w:w="1276"/>
        <w:gridCol w:w="1276"/>
        <w:gridCol w:w="1418"/>
      </w:tblGrid>
      <w:tr w:rsidR="00E61B96" w:rsidRPr="00233047" w:rsidTr="008D6897">
        <w:trPr>
          <w:trHeight w:val="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оперативное время (Топ),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Нв,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        ус.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затраты времени в год (Тр), час</w:t>
            </w:r>
          </w:p>
        </w:tc>
      </w:tr>
      <w:tr w:rsidR="00D244C2" w:rsidRPr="00233047" w:rsidTr="008D6897">
        <w:trPr>
          <w:trHeight w:val="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театрального коллектива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114,76</w:t>
            </w:r>
          </w:p>
        </w:tc>
      </w:tr>
      <w:tr w:rsidR="00D244C2" w:rsidRPr="00233047" w:rsidTr="00D244C2">
        <w:trPr>
          <w:trHeight w:val="1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Набор участников в коллектив.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85,69</w:t>
            </w:r>
          </w:p>
        </w:tc>
      </w:tr>
      <w:tr w:rsidR="00D244C2" w:rsidRPr="00233047" w:rsidTr="008D6897">
        <w:trPr>
          <w:trHeight w:val="1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и текущих планов деятельности театрального коллектива, ведение журнала работы коллектива, другой документации (программно – целевое планирование  деятельности коллектива, организационная работа, списочный состав участников).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73,45</w:t>
            </w:r>
          </w:p>
        </w:tc>
      </w:tr>
      <w:tr w:rsidR="00D244C2" w:rsidRPr="00233047" w:rsidTr="008D6897">
        <w:trPr>
          <w:trHeight w:val="1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и обеспечение сохранности документов (журнал посещаемости, репертуарный план, справка о здоровье ребенка, заявление родителей, грамоты дипломы и т.д.)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</w:tr>
      <w:tr w:rsidR="00D244C2" w:rsidRPr="00233047" w:rsidTr="008D6897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занятий с участниками коллектива (групповые и индивидуальные).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581,46</w:t>
            </w:r>
          </w:p>
        </w:tc>
      </w:tr>
      <w:tr w:rsidR="00D244C2" w:rsidRPr="00233047" w:rsidTr="008D6897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развития артистических способностей и эмоциональной сферы, творческой деятельности подростков и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172,14</w:t>
            </w:r>
          </w:p>
        </w:tc>
      </w:tr>
      <w:tr w:rsidR="00D244C2" w:rsidRPr="00233047" w:rsidTr="008D6897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эстетического вкуса занимающихся, использование различных форм организации театральной деятельности.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172,14</w:t>
            </w:r>
          </w:p>
        </w:tc>
      </w:tr>
      <w:tr w:rsidR="00D244C2" w:rsidRPr="00233047" w:rsidTr="008D6897">
        <w:trPr>
          <w:trHeight w:val="4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отчетных мероприятия о результатах деятельности театрального коллектива (отчетные концерты и выступления, конкурсы, показательные занятия и открытые уроки.)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48,96</w:t>
            </w:r>
          </w:p>
        </w:tc>
      </w:tr>
      <w:tr w:rsidR="00D244C2" w:rsidRPr="00233047" w:rsidTr="008D6897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театрального коллектива в городских и окружных мероприятиях.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</w:tr>
      <w:tr w:rsidR="00D244C2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театрального коллектива для представления их творческих достижений в окружных, региональных, всероссийских и международных фестивалях, конкурсах, смотрах.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81,61</w:t>
            </w:r>
          </w:p>
        </w:tc>
      </w:tr>
      <w:tr w:rsidR="00D244C2" w:rsidRPr="00233047" w:rsidTr="00D244C2">
        <w:trPr>
          <w:trHeight w:val="2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дисциплины в коллективах (своевременная явка коллектива на репетиции и </w:t>
            </w: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 внешний вид и т.д.).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38,25</w:t>
            </w:r>
          </w:p>
        </w:tc>
      </w:tr>
      <w:tr w:rsidR="00D244C2" w:rsidRPr="00233047" w:rsidTr="008D6897">
        <w:trPr>
          <w:trHeight w:val="2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эскизов костюмов для театрального коллектива.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</w:tr>
      <w:tr w:rsidR="00D244C2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занятий  на платной основе (сдача денег согласно ведомости в бухгалтерию).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</w:tr>
      <w:tr w:rsidR="00D244C2" w:rsidRPr="00233047" w:rsidTr="008D6897">
        <w:trPr>
          <w:trHeight w:val="3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Предоставление фото и видеоматериал (коллектива, мероприятия и т.д.) в архив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</w:tr>
      <w:tr w:rsidR="00D244C2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48,96</w:t>
            </w:r>
          </w:p>
        </w:tc>
      </w:tr>
      <w:tr w:rsidR="00D244C2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организации досуга несовершеннолетних «группы особого внимания», инвалидов.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48,96</w:t>
            </w:r>
          </w:p>
        </w:tc>
      </w:tr>
      <w:tr w:rsidR="00D244C2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114,76</w:t>
            </w:r>
          </w:p>
        </w:tc>
      </w:tr>
      <w:tr w:rsidR="00D244C2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Подбор/обновление репертуара для театрального коллектива.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</w:tr>
      <w:tr w:rsidR="00E61B96" w:rsidRPr="00233047" w:rsidTr="008D689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96" w:rsidRPr="00233047" w:rsidRDefault="00E61B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96" w:rsidRPr="00233047" w:rsidRDefault="00E61B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96" w:rsidRPr="00233047" w:rsidRDefault="00E61B96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96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1744,37</w:t>
            </w:r>
          </w:p>
        </w:tc>
      </w:tr>
    </w:tbl>
    <w:p w:rsidR="00E61B96" w:rsidRPr="00233047" w:rsidRDefault="00E61B96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B96" w:rsidRPr="00233047" w:rsidRDefault="00E61B96" w:rsidP="00233047">
      <w:pPr>
        <w:pStyle w:val="a3"/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штатной численности.</w:t>
      </w:r>
    </w:p>
    <w:p w:rsidR="00E61B96" w:rsidRPr="00233047" w:rsidRDefault="00E61B96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Расчет штатной численности производим исходя из полученных общих затрат времени в год (часов) п. 2.2. настоящего Приложения. </w:t>
      </w:r>
    </w:p>
    <w:p w:rsidR="00E61B96" w:rsidRPr="00233047" w:rsidRDefault="00E61B96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E61B96" w:rsidRPr="00233047" w:rsidTr="008D6897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B96" w:rsidRPr="00233047" w:rsidRDefault="00E61B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B96" w:rsidRPr="00233047" w:rsidRDefault="00E61B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B96" w:rsidRPr="00233047" w:rsidTr="008D6897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D244C2" w:rsidRPr="00233047" w:rsidTr="008D6897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 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1744,37</w:t>
            </w:r>
          </w:p>
        </w:tc>
      </w:tr>
      <w:tr w:rsidR="00D244C2" w:rsidRPr="00233047" w:rsidTr="008D6897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244C2" w:rsidRPr="00233047" w:rsidTr="008D6897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</w:p>
        </w:tc>
      </w:tr>
      <w:tr w:rsidR="00D244C2" w:rsidRPr="00233047" w:rsidTr="008D6897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D244C2" w:rsidRPr="00233047" w:rsidTr="008D6897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44C2" w:rsidRPr="00233047" w:rsidTr="008D6897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244C2" w:rsidRPr="00233047" w:rsidTr="008D6897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D244C2" w:rsidRPr="00233047" w:rsidTr="008D6897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D244C2" w:rsidRPr="00233047" w:rsidTr="008D6897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</w:tbl>
    <w:p w:rsidR="00E61B96" w:rsidRPr="00233047" w:rsidRDefault="00E61B96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B96" w:rsidRPr="00233047" w:rsidRDefault="00E61B96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Округление до 1,0 шт. ед.</w:t>
      </w:r>
    </w:p>
    <w:p w:rsidR="00E61B96" w:rsidRPr="00233047" w:rsidRDefault="00E61B96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4C2" w:rsidRPr="00233047" w:rsidRDefault="00D244C2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4C2" w:rsidRPr="00233047" w:rsidRDefault="00D244C2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B96" w:rsidRPr="00233047" w:rsidRDefault="00E61B96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3. ЗАКЛЮЧЕНИЕ.</w:t>
      </w:r>
    </w:p>
    <w:p w:rsidR="00E61B96" w:rsidRPr="00233047" w:rsidRDefault="00E61B96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установить штатную численность по должности:</w:t>
      </w:r>
    </w:p>
    <w:p w:rsidR="00E61B96" w:rsidRPr="00233047" w:rsidRDefault="00E61B96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977"/>
        <w:gridCol w:w="3543"/>
      </w:tblGrid>
      <w:tr w:rsidR="00E61B96" w:rsidRPr="00233047" w:rsidTr="008D6897">
        <w:trPr>
          <w:trHeight w:val="673"/>
          <w:tblCellSpacing w:w="5" w:type="nil"/>
        </w:trPr>
        <w:tc>
          <w:tcPr>
            <w:tcW w:w="3686" w:type="dxa"/>
            <w:vAlign w:val="center"/>
          </w:tcPr>
          <w:p w:rsidR="00E61B96" w:rsidRPr="00233047" w:rsidRDefault="00E61B96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E61B96" w:rsidRPr="00233047" w:rsidRDefault="00E61B96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Влияющие факторы</w:t>
            </w:r>
          </w:p>
        </w:tc>
        <w:tc>
          <w:tcPr>
            <w:tcW w:w="3543" w:type="dxa"/>
            <w:vAlign w:val="center"/>
          </w:tcPr>
          <w:p w:rsidR="00E61B96" w:rsidRPr="00233047" w:rsidRDefault="00E61B96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</w:tc>
      </w:tr>
      <w:tr w:rsidR="00E61B96" w:rsidRPr="00233047" w:rsidTr="008D6897">
        <w:trPr>
          <w:trHeight w:val="697"/>
          <w:tblCellSpacing w:w="5" w:type="nil"/>
        </w:trPr>
        <w:tc>
          <w:tcPr>
            <w:tcW w:w="3686" w:type="dxa"/>
            <w:vAlign w:val="center"/>
          </w:tcPr>
          <w:p w:rsidR="00E61B96" w:rsidRPr="00233047" w:rsidRDefault="00680442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театральной студии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61B96" w:rsidRPr="00233047" w:rsidRDefault="00E61B96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объем работ </w:t>
            </w:r>
          </w:p>
          <w:p w:rsidR="00E61B96" w:rsidRPr="00233047" w:rsidRDefault="00E61B96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E61B96" w:rsidRPr="00233047" w:rsidRDefault="00E61B96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 xml:space="preserve">1 шт. ед. </w:t>
            </w:r>
            <w:r w:rsidR="004D2834" w:rsidRPr="00233047">
              <w:rPr>
                <w:rFonts w:cs="Times New Roman"/>
                <w:b/>
                <w:lang w:val="ru-RU"/>
              </w:rPr>
              <w:t>на ДК «Ритм»</w:t>
            </w:r>
          </w:p>
          <w:p w:rsidR="00E61B96" w:rsidRPr="00233047" w:rsidRDefault="00E61B96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B96" w:rsidRPr="00233047" w:rsidRDefault="00E61B96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1B96" w:rsidRPr="00233047" w:rsidRDefault="00E61B96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E61B96" w:rsidRPr="00233047" w:rsidRDefault="00E61B96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E61B96" w:rsidRPr="00233047" w:rsidRDefault="00E61B96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E61B96" w:rsidRPr="00233047" w:rsidRDefault="00E61B96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1B96" w:rsidRPr="00233047" w:rsidRDefault="00E61B96" w:rsidP="00233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ПРОТОКОЛ ИНТЕРВЬЮ</w:t>
      </w:r>
    </w:p>
    <w:p w:rsidR="00E61B96" w:rsidRPr="00233047" w:rsidRDefault="00E61B96" w:rsidP="002330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B96" w:rsidRPr="00233047" w:rsidRDefault="00E61B96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Дата проведения: 26.08.2019 г.</w:t>
      </w:r>
    </w:p>
    <w:p w:rsidR="00E61B96" w:rsidRPr="00233047" w:rsidRDefault="00E61B96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B96" w:rsidRPr="00233047" w:rsidRDefault="00E61B96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E61B96" w:rsidRPr="00233047" w:rsidRDefault="00E61B96" w:rsidP="002330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1.1.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Основная функция</w:t>
      </w:r>
      <w:r w:rsidRPr="00233047">
        <w:rPr>
          <w:rFonts w:ascii="Times New Roman" w:hAnsi="Times New Roman" w:cs="Times New Roman"/>
          <w:sz w:val="24"/>
          <w:szCs w:val="24"/>
        </w:rPr>
        <w:t xml:space="preserve"> –  </w:t>
      </w:r>
      <w:r w:rsidR="00D244C2" w:rsidRPr="00233047">
        <w:rPr>
          <w:rFonts w:ascii="Times New Roman" w:hAnsi="Times New Roman" w:cs="Times New Roman"/>
          <w:sz w:val="24"/>
          <w:szCs w:val="24"/>
        </w:rPr>
        <w:t>Организация работы театрального коллектива. Осуществление развития артистических способностей и эмоциональной сферы, творческой деятельности подростков и молодежи. Формирование эстетического вкуса занимающихся, использование различных форм организации театральной деятельности.</w:t>
      </w:r>
    </w:p>
    <w:p w:rsidR="00E61B96" w:rsidRPr="00233047" w:rsidRDefault="00E61B96" w:rsidP="00233047">
      <w:pPr>
        <w:tabs>
          <w:tab w:val="left" w:pos="993"/>
        </w:tabs>
        <w:spacing w:after="4" w:line="249" w:lineRule="auto"/>
        <w:ind w:left="10" w:right="3" w:firstLine="557"/>
        <w:jc w:val="both"/>
        <w:rPr>
          <w:rFonts w:eastAsia="Times New Roman"/>
          <w:lang w:eastAsia="ru-RU"/>
        </w:rPr>
      </w:pPr>
    </w:p>
    <w:p w:rsidR="00E61B96" w:rsidRPr="00233047" w:rsidRDefault="00E61B96" w:rsidP="0023304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1.2</w:t>
      </w:r>
      <w:r w:rsidRPr="00233047">
        <w:rPr>
          <w:rFonts w:ascii="Times New Roman" w:hAnsi="Times New Roman" w:cs="Times New Roman"/>
          <w:sz w:val="24"/>
          <w:szCs w:val="24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Режим рабочего времени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40 часовая рабочая неделя </w:t>
      </w:r>
    </w:p>
    <w:p w:rsidR="00E61B96" w:rsidRPr="00233047" w:rsidRDefault="00E61B96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sz w:val="24"/>
          <w:u w:val="single"/>
        </w:rPr>
        <w:t>Отпуск</w:t>
      </w:r>
      <w:r w:rsidRPr="00233047">
        <w:rPr>
          <w:rFonts w:ascii="Times New Roman" w:hAnsi="Times New Roman" w:cs="Times New Roman"/>
          <w:sz w:val="24"/>
        </w:rPr>
        <w:t xml:space="preserve">:  </w:t>
      </w:r>
      <w:r w:rsidR="00723BD6" w:rsidRPr="00233047">
        <w:rPr>
          <w:rFonts w:ascii="Times New Roman" w:hAnsi="Times New Roman" w:cs="Times New Roman"/>
          <w:sz w:val="24"/>
        </w:rPr>
        <w:t>31 календарный день</w:t>
      </w:r>
    </w:p>
    <w:p w:rsidR="00E61B96" w:rsidRPr="00233047" w:rsidRDefault="00E61B96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</w:p>
    <w:p w:rsidR="00E61B96" w:rsidRPr="00233047" w:rsidRDefault="00E61B96" w:rsidP="00233047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выполняемых работ в год.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8000"/>
        <w:gridCol w:w="1560"/>
      </w:tblGrid>
      <w:tr w:rsidR="00E61B96" w:rsidRPr="00233047" w:rsidTr="008D6897">
        <w:trPr>
          <w:trHeight w:val="6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96" w:rsidRPr="00233047" w:rsidRDefault="00E61B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B96" w:rsidRPr="00233047" w:rsidRDefault="00E61B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ус. ед.</w:t>
            </w:r>
          </w:p>
        </w:tc>
      </w:tr>
      <w:tr w:rsidR="00D244C2" w:rsidRPr="00233047" w:rsidTr="00D244C2">
        <w:trPr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театрального коллектива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D244C2" w:rsidRPr="00233047" w:rsidTr="008D6897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Набор участников в коллектив.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44C2" w:rsidRPr="00233047" w:rsidTr="008D6897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и текущих планов деятельности театрального коллектива, ведение журнала работы коллектива, другой документации (программно – целевое планирование  деятельности коллектива, организационная работа, списочный состав участников).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244C2" w:rsidRPr="00233047" w:rsidTr="008D6897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и обеспечение сохранности документов (журнал посещаемости, репертуарный план, справка о здоровье ребенка, заявление родителей, грамоты дипломы и т.д.)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244C2" w:rsidRPr="00233047" w:rsidTr="008D6897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занятий с участниками коллектива (групповые и индивидуальные).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D244C2" w:rsidRPr="00233047" w:rsidTr="008D6897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развития артистических способностей и эмоциональной сферы, творческой деятельности подростков и молодежи.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D244C2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эстетического вкуса занимающихся, использование различных форм организации театральной деятельности.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D244C2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отчетных мероприятия о результатах деятельности театрального коллектива (отчетные концерты и выступления, конкурсы, показательные занятия и открытые уроки.)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44C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театрального коллектива в городских и окружных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44C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театрального коллектива для представления их творческих достижений в окружных, региональных, всероссийских и международных фестивалях, конкурсах, смотрах.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44C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дисциплины в коллективах (своевременная явка коллектива на репетиции и мероприятия,  внешний вид и т.д.).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D244C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эскизов костюмов для театрального коллектива.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44C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занятий  на платной основе (сдача денег согласно ведомости в бухгалтерию).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44C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Предоставление фото и видеоматериал (коллектива, мероприятия и т.д.) в архив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44C2" w:rsidRPr="00233047" w:rsidTr="00D244C2">
        <w:trPr>
          <w:trHeight w:val="1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городских, окружных и областных </w:t>
            </w: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D244C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организации досуга несовершеннолетних «группы особого внимания», инвалидов.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44C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D244C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Подбор/обновление репертуара для театрального коллектива.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E61B96" w:rsidRPr="00233047" w:rsidRDefault="00E61B96" w:rsidP="0023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96" w:rsidRPr="00233047" w:rsidRDefault="00E61B96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33047">
        <w:rPr>
          <w:rFonts w:ascii="Times New Roman" w:hAnsi="Times New Roman" w:cs="Times New Roman"/>
          <w:sz w:val="24"/>
          <w:szCs w:val="24"/>
        </w:rPr>
        <w:tab/>
        <w:t>________________                  ___________________</w:t>
      </w:r>
    </w:p>
    <w:p w:rsidR="00E61B96" w:rsidRPr="00233047" w:rsidRDefault="00E61B96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                  ФИО</w:t>
      </w:r>
    </w:p>
    <w:p w:rsidR="00E61B96" w:rsidRPr="00233047" w:rsidRDefault="00E61B96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2834" w:rsidRPr="00233047" w:rsidRDefault="004D2834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№19</w:t>
      </w:r>
    </w:p>
    <w:p w:rsidR="004D2834" w:rsidRPr="00233047" w:rsidRDefault="004D2834" w:rsidP="0023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834" w:rsidRPr="00233047" w:rsidRDefault="004D2834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4D2834" w:rsidRPr="00233047" w:rsidRDefault="004D2834" w:rsidP="002330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РУКОВОДИТЕЛЬ ИНСТРУМЕНТАЛЬНОЙ СТУДИИ</w:t>
      </w:r>
    </w:p>
    <w:p w:rsidR="004D2834" w:rsidRPr="00233047" w:rsidRDefault="004D2834" w:rsidP="00233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834" w:rsidRPr="00233047" w:rsidRDefault="004D2834" w:rsidP="00233047">
      <w:pPr>
        <w:pStyle w:val="Standard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4D2834" w:rsidRPr="00233047" w:rsidRDefault="004D2834" w:rsidP="00233047">
      <w:pPr>
        <w:pStyle w:val="Standard"/>
        <w:numPr>
          <w:ilvl w:val="1"/>
          <w:numId w:val="42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4D2834" w:rsidRPr="00233047" w:rsidRDefault="004D2834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4D2834" w:rsidRPr="00233047" w:rsidRDefault="004D2834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4D2834" w:rsidRPr="00233047" w:rsidRDefault="004D2834" w:rsidP="00233047">
      <w:pPr>
        <w:pStyle w:val="Standard"/>
        <w:numPr>
          <w:ilvl w:val="1"/>
          <w:numId w:val="42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4D2834" w:rsidRPr="00233047" w:rsidRDefault="004D2834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Протокол интервью</w:t>
      </w: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4D2834" w:rsidRPr="00233047" w:rsidRDefault="004D2834" w:rsidP="00233047">
      <w:pPr>
        <w:pStyle w:val="Standard"/>
        <w:numPr>
          <w:ilvl w:val="1"/>
          <w:numId w:val="42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4D2834" w:rsidRPr="00233047" w:rsidRDefault="004D2834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4D2834" w:rsidRPr="00233047" w:rsidRDefault="004D2834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Типовые нормы на исследуемую должность отсутствуют, следовательно, требуется их разработка. В учреждении была проведена работа по составлению самофотографий рабочего дня по данной должности, которые и легли в основу данного исследования.</w:t>
      </w:r>
    </w:p>
    <w:p w:rsidR="004D2834" w:rsidRPr="00233047" w:rsidRDefault="004D2834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834" w:rsidRPr="00233047" w:rsidRDefault="004D2834" w:rsidP="00233047">
      <w:pPr>
        <w:pStyle w:val="Standard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4D2834" w:rsidRPr="00233047" w:rsidRDefault="004D2834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834" w:rsidRPr="00233047" w:rsidRDefault="004D2834" w:rsidP="00233047">
      <w:pPr>
        <w:pStyle w:val="a3"/>
        <w:numPr>
          <w:ilvl w:val="1"/>
          <w:numId w:val="4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Баланс рабочего времени.</w:t>
      </w:r>
    </w:p>
    <w:p w:rsidR="004D2834" w:rsidRPr="00233047" w:rsidRDefault="004D2834" w:rsidP="00233047">
      <w:pPr>
        <w:spacing w:after="0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45" w:type="dxa"/>
        <w:tblInd w:w="93" w:type="dxa"/>
        <w:tblLook w:val="04A0"/>
      </w:tblPr>
      <w:tblGrid>
        <w:gridCol w:w="520"/>
        <w:gridCol w:w="5874"/>
        <w:gridCol w:w="1843"/>
        <w:gridCol w:w="1708"/>
      </w:tblGrid>
      <w:tr w:rsidR="004D2834" w:rsidRPr="00233047" w:rsidTr="00A83219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34" w:rsidRPr="00233047" w:rsidRDefault="004D283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34" w:rsidRPr="00233047" w:rsidRDefault="004D283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34" w:rsidRPr="00233047" w:rsidRDefault="004D283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времени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34" w:rsidRPr="00233047" w:rsidRDefault="004D283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оперативного времени</w:t>
            </w:r>
          </w:p>
        </w:tc>
      </w:tr>
      <w:tr w:rsidR="004D2834" w:rsidRPr="00233047" w:rsidTr="00A83219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233047" w:rsidRDefault="004D283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233047" w:rsidRDefault="004D283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233047" w:rsidRDefault="004D283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233047" w:rsidRDefault="004D283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3415" w:rsidRPr="00233047" w:rsidTr="00A8321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415" w:rsidRPr="00233047" w:rsidTr="00A8321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Подготовительно-заключительное время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3415" w:rsidRPr="00233047" w:rsidTr="00A8321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BC3415" w:rsidRPr="00233047" w:rsidTr="00A8321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перерыв в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BC3415" w:rsidRPr="00233047" w:rsidTr="00A8321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</w:tr>
    </w:tbl>
    <w:p w:rsidR="004D2834" w:rsidRPr="00233047" w:rsidRDefault="004D2834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834" w:rsidRPr="00233047" w:rsidRDefault="004D2834" w:rsidP="00233047">
      <w:pPr>
        <w:pStyle w:val="a3"/>
        <w:numPr>
          <w:ilvl w:val="1"/>
          <w:numId w:val="42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норм времени.</w:t>
      </w:r>
    </w:p>
    <w:p w:rsidR="004D2834" w:rsidRPr="00233047" w:rsidRDefault="004D2834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собранных данных,  производится  расчет нормы времени по формуле:</w:t>
      </w:r>
    </w:p>
    <w:p w:rsidR="004D2834" w:rsidRPr="00233047" w:rsidRDefault="004D2834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Нв = Тпз + То + Тв + Тобс+ Тотл   </w:t>
      </w:r>
    </w:p>
    <w:p w:rsidR="004D2834" w:rsidRPr="00233047" w:rsidRDefault="004D2834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Тпз,  Тобс и Тотл  берем в процентном соотношении от То.  (Суммарный процент = </w:t>
      </w:r>
      <w:r w:rsidR="00BC3415" w:rsidRPr="00233047">
        <w:rPr>
          <w:rFonts w:ascii="Times New Roman" w:hAnsi="Times New Roman" w:cs="Times New Roman"/>
          <w:sz w:val="24"/>
          <w:szCs w:val="24"/>
        </w:rPr>
        <w:t>2,4</w:t>
      </w:r>
      <w:r w:rsidRPr="00233047">
        <w:rPr>
          <w:rFonts w:ascii="Times New Roman" w:hAnsi="Times New Roman" w:cs="Times New Roman"/>
          <w:sz w:val="24"/>
          <w:szCs w:val="24"/>
        </w:rPr>
        <w:t>%  см. Таблицу 1).</w:t>
      </w:r>
    </w:p>
    <w:p w:rsidR="004D2834" w:rsidRPr="00233047" w:rsidRDefault="004D2834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С учетом полученных данных по годовому объему работ (см. Протокол), рассчитывается  суммарный объем  часов в год по данным работам.</w:t>
      </w:r>
    </w:p>
    <w:p w:rsidR="004D2834" w:rsidRPr="00233047" w:rsidRDefault="004D2834" w:rsidP="0023304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4173"/>
        <w:gridCol w:w="1417"/>
        <w:gridCol w:w="1276"/>
        <w:gridCol w:w="1276"/>
        <w:gridCol w:w="1418"/>
      </w:tblGrid>
      <w:tr w:rsidR="004D2834" w:rsidRPr="00233047" w:rsidTr="00A83219">
        <w:trPr>
          <w:trHeight w:val="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834" w:rsidRPr="00233047" w:rsidRDefault="004D283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34" w:rsidRPr="00233047" w:rsidRDefault="004D283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34" w:rsidRPr="00233047" w:rsidRDefault="004D283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оперативное время (Топ),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34" w:rsidRPr="00233047" w:rsidRDefault="004D283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Нв,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34" w:rsidRPr="00233047" w:rsidRDefault="004D283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        ус.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34" w:rsidRPr="00233047" w:rsidRDefault="004D283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затраты времени в год (Тр), час</w:t>
            </w:r>
          </w:p>
        </w:tc>
      </w:tr>
      <w:tr w:rsidR="00BC3415" w:rsidRPr="00233047" w:rsidTr="00A83219">
        <w:trPr>
          <w:trHeight w:val="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инструментального коллектива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345,60</w:t>
            </w:r>
          </w:p>
        </w:tc>
      </w:tr>
      <w:tr w:rsidR="00BC3415" w:rsidRPr="00233047" w:rsidTr="00A83219">
        <w:trPr>
          <w:trHeight w:val="1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Набор участников в коллектив.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368,64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258,05</w:t>
            </w:r>
          </w:p>
        </w:tc>
      </w:tr>
      <w:tr w:rsidR="00BC3415" w:rsidRPr="00233047" w:rsidTr="00A83219">
        <w:trPr>
          <w:trHeight w:val="1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и текущих планов деятельности инструментального коллектива, ведение журнала работы коллектива, другой документации (программно – целевое планирование  деятельности коллектива, организационная работа, списочный состав участников).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221,18</w:t>
            </w:r>
          </w:p>
        </w:tc>
      </w:tr>
      <w:tr w:rsidR="00BC3415" w:rsidRPr="00233047" w:rsidTr="00A83219">
        <w:trPr>
          <w:trHeight w:val="1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и обеспечение сохранности документов (журнал посещаемости, репертуарный план, справка о здоровье ребенка, заявление родителей, грамоты дипломы и т.д.)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138,24</w:t>
            </w:r>
          </w:p>
        </w:tc>
      </w:tr>
      <w:tr w:rsidR="00BC3415" w:rsidRPr="00233047" w:rsidTr="00A83219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занятий с участниками коллектива (групповые и индивидуальные).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1658,88</w:t>
            </w:r>
          </w:p>
        </w:tc>
      </w:tr>
      <w:tr w:rsidR="00BC3415" w:rsidRPr="00233047" w:rsidTr="00A83219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Подбор/обновление репертуара для инструментального коллектива.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230,40</w:t>
            </w:r>
          </w:p>
        </w:tc>
      </w:tr>
      <w:tr w:rsidR="00BC3415" w:rsidRPr="00233047" w:rsidTr="00A83219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развития музыкальных способностей, эмоциональной сферы, творческой деятельности подростков и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230,40</w:t>
            </w:r>
          </w:p>
        </w:tc>
      </w:tr>
      <w:tr w:rsidR="00BC3415" w:rsidRPr="00233047" w:rsidTr="00A83219">
        <w:trPr>
          <w:trHeight w:val="4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отчетных мероприятия о результатах деятельности инструментального коллектива (отчетные концерты и выступления, конкурсы, показательные занятия и открытые уроки.)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368,64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294,91</w:t>
            </w:r>
          </w:p>
        </w:tc>
      </w:tr>
      <w:tr w:rsidR="00BC3415" w:rsidRPr="00233047" w:rsidTr="00A83219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инструментального коллектива в городских и окружных мероприятиях.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184,32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147,46</w:t>
            </w:r>
          </w:p>
        </w:tc>
      </w:tr>
      <w:tr w:rsidR="00BC3415" w:rsidRPr="00233047" w:rsidTr="00A83219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инструментального коллектива для представления их творческих достижений в окружных, региональных, всероссийских и международных фестивалях, конкурсах, смотрах.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491,52</w:t>
            </w:r>
          </w:p>
        </w:tc>
      </w:tr>
      <w:tr w:rsidR="00BC3415" w:rsidRPr="00233047" w:rsidTr="00A83219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дисциплины в коллективах (своевременная явка коллектива на репетиции и мероприятия,  внешний вид и т.д.).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115,20</w:t>
            </w:r>
          </w:p>
        </w:tc>
      </w:tr>
      <w:tr w:rsidR="00BC3415" w:rsidRPr="00233047" w:rsidTr="00A83219">
        <w:trPr>
          <w:trHeight w:val="2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эскизов костюмов для инструментального коллектива.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49,15</w:t>
            </w:r>
          </w:p>
        </w:tc>
      </w:tr>
      <w:tr w:rsidR="00BC3415" w:rsidRPr="00233047" w:rsidTr="00A83219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занятий  на платной основе (сдача денег согласно ведомости в бухгалтерию).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</w:tr>
      <w:tr w:rsidR="00BC3415" w:rsidRPr="00233047" w:rsidTr="00A83219">
        <w:trPr>
          <w:trHeight w:val="3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Предоставление фото и видеоматериал (коллектива, мероприятия и т.д.) в архив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73,73</w:t>
            </w:r>
          </w:p>
        </w:tc>
      </w:tr>
      <w:tr w:rsidR="00BC3415" w:rsidRPr="00233047" w:rsidTr="00A83219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368,64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147,46</w:t>
            </w:r>
          </w:p>
        </w:tc>
      </w:tr>
      <w:tr w:rsidR="00BC3415" w:rsidRPr="00233047" w:rsidTr="00A83219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организации досуга несовершеннолетних «группы особого внимания», инвалидов.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368,64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147,46</w:t>
            </w:r>
          </w:p>
        </w:tc>
      </w:tr>
      <w:tr w:rsidR="00BC3415" w:rsidRPr="00233047" w:rsidTr="00A83219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345,60</w:t>
            </w:r>
          </w:p>
        </w:tc>
      </w:tr>
      <w:tr w:rsidR="004D2834" w:rsidRPr="00233047" w:rsidTr="00A8321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34" w:rsidRPr="00233047" w:rsidRDefault="004D283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834" w:rsidRPr="00233047" w:rsidRDefault="004D283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34" w:rsidRPr="00233047" w:rsidRDefault="004D283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34" w:rsidRPr="00233047" w:rsidRDefault="004D283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34" w:rsidRPr="00233047" w:rsidRDefault="004D2834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34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4913,66</w:t>
            </w:r>
          </w:p>
        </w:tc>
      </w:tr>
    </w:tbl>
    <w:p w:rsidR="004D2834" w:rsidRPr="00233047" w:rsidRDefault="004D2834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834" w:rsidRPr="00233047" w:rsidRDefault="004D2834" w:rsidP="00233047">
      <w:pPr>
        <w:pStyle w:val="a3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штатной численности.</w:t>
      </w:r>
    </w:p>
    <w:p w:rsidR="004D2834" w:rsidRPr="00233047" w:rsidRDefault="004D2834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Расчет штатной численности производим исходя из полученных общих затрат времени в год (часов) п. 2.2. настоящего Приложения. </w:t>
      </w:r>
    </w:p>
    <w:p w:rsidR="004D2834" w:rsidRPr="00233047" w:rsidRDefault="004D2834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4D2834" w:rsidRPr="00233047" w:rsidTr="00A8321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34" w:rsidRPr="00233047" w:rsidRDefault="004D283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34" w:rsidRPr="00233047" w:rsidRDefault="004D283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34" w:rsidRPr="00233047" w:rsidRDefault="004D283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834" w:rsidRPr="00233047" w:rsidTr="00A83219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34" w:rsidRPr="00233047" w:rsidRDefault="004D283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34" w:rsidRPr="00233047" w:rsidRDefault="004D283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834" w:rsidRPr="00233047" w:rsidRDefault="004D283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BC3415" w:rsidRPr="00233047" w:rsidTr="00A83219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 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4913,66</w:t>
            </w:r>
          </w:p>
        </w:tc>
      </w:tr>
      <w:tr w:rsidR="00BC3415" w:rsidRPr="00233047" w:rsidTr="00A83219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C3415" w:rsidRPr="00233047" w:rsidTr="00A83219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</w:t>
            </w:r>
          </w:p>
        </w:tc>
      </w:tr>
      <w:tr w:rsidR="00BC3415" w:rsidRPr="00233047" w:rsidTr="00A83219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BC3415" w:rsidRPr="00233047" w:rsidTr="00A83219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C3415" w:rsidRPr="00233047" w:rsidTr="00A83219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C3415" w:rsidRPr="00233047" w:rsidTr="00A83219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BC3415" w:rsidRPr="00233047" w:rsidTr="00A83219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BC3415" w:rsidRPr="00233047" w:rsidTr="00A83219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</w:tr>
    </w:tbl>
    <w:p w:rsidR="004D2834" w:rsidRPr="00233047" w:rsidRDefault="004D2834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415" w:rsidRPr="00233047" w:rsidRDefault="00BC3415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Округление до 3,0 шт. ед.</w:t>
      </w:r>
    </w:p>
    <w:p w:rsidR="00BC3415" w:rsidRPr="00233047" w:rsidRDefault="00BC3415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</w:p>
    <w:p w:rsidR="004D2834" w:rsidRPr="00233047" w:rsidRDefault="004D2834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4D2834" w:rsidRPr="00233047" w:rsidRDefault="004D2834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установить штатную численность по должности:</w:t>
      </w:r>
    </w:p>
    <w:p w:rsidR="004D2834" w:rsidRPr="00233047" w:rsidRDefault="004D2834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834" w:rsidRPr="00233047" w:rsidRDefault="004D2834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834" w:rsidRPr="00233047" w:rsidRDefault="004D2834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977"/>
        <w:gridCol w:w="3543"/>
      </w:tblGrid>
      <w:tr w:rsidR="004D2834" w:rsidRPr="00233047" w:rsidTr="00A83219">
        <w:trPr>
          <w:trHeight w:val="673"/>
          <w:tblCellSpacing w:w="5" w:type="nil"/>
        </w:trPr>
        <w:tc>
          <w:tcPr>
            <w:tcW w:w="3686" w:type="dxa"/>
            <w:vAlign w:val="center"/>
          </w:tcPr>
          <w:p w:rsidR="004D2834" w:rsidRPr="00233047" w:rsidRDefault="004D2834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4D2834" w:rsidRPr="00233047" w:rsidRDefault="004D2834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Влияющие факторы</w:t>
            </w:r>
          </w:p>
        </w:tc>
        <w:tc>
          <w:tcPr>
            <w:tcW w:w="3543" w:type="dxa"/>
            <w:vAlign w:val="center"/>
          </w:tcPr>
          <w:p w:rsidR="004D2834" w:rsidRPr="00233047" w:rsidRDefault="004D2834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</w:tc>
      </w:tr>
      <w:tr w:rsidR="004D2834" w:rsidRPr="00233047" w:rsidTr="00A83219">
        <w:trPr>
          <w:trHeight w:val="697"/>
          <w:tblCellSpacing w:w="5" w:type="nil"/>
        </w:trPr>
        <w:tc>
          <w:tcPr>
            <w:tcW w:w="3686" w:type="dxa"/>
            <w:vAlign w:val="center"/>
          </w:tcPr>
          <w:p w:rsidR="004D2834" w:rsidRPr="00233047" w:rsidRDefault="004D2834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инструментальной студии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D2834" w:rsidRPr="00233047" w:rsidRDefault="004D2834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объем работ </w:t>
            </w:r>
          </w:p>
          <w:p w:rsidR="004D2834" w:rsidRPr="00233047" w:rsidRDefault="004D2834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D2834" w:rsidRPr="00233047" w:rsidRDefault="00BC3415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3</w:t>
            </w:r>
            <w:r w:rsidR="004D2834" w:rsidRPr="00233047">
              <w:rPr>
                <w:rFonts w:cs="Times New Roman"/>
                <w:b/>
                <w:lang w:val="ru-RU"/>
              </w:rPr>
              <w:t xml:space="preserve"> шт. ед. </w:t>
            </w:r>
            <w:r w:rsidRPr="00233047">
              <w:rPr>
                <w:rFonts w:cs="Times New Roman"/>
                <w:b/>
                <w:lang w:val="ru-RU"/>
              </w:rPr>
              <w:t>на ДК «Ритм»</w:t>
            </w:r>
          </w:p>
          <w:p w:rsidR="004D2834" w:rsidRPr="00233047" w:rsidRDefault="004D2834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834" w:rsidRPr="00233047" w:rsidRDefault="004D2834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34" w:rsidRPr="00233047" w:rsidRDefault="004D2834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4D2834" w:rsidRPr="00233047" w:rsidRDefault="004D2834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4D2834" w:rsidRPr="00233047" w:rsidRDefault="004D2834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4D2834" w:rsidRPr="00233047" w:rsidRDefault="004D2834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2834" w:rsidRPr="00233047" w:rsidRDefault="004D2834" w:rsidP="00233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ПРОТОКОЛ ИНТЕРВЬЮ</w:t>
      </w:r>
    </w:p>
    <w:p w:rsidR="004D2834" w:rsidRPr="00233047" w:rsidRDefault="004D2834" w:rsidP="002330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834" w:rsidRPr="00233047" w:rsidRDefault="004D2834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Дата проведения: 26.08.2019 г.</w:t>
      </w:r>
    </w:p>
    <w:p w:rsidR="004D2834" w:rsidRPr="00233047" w:rsidRDefault="004D2834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34" w:rsidRPr="00233047" w:rsidRDefault="004D2834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4D2834" w:rsidRPr="00233047" w:rsidRDefault="004D2834" w:rsidP="002330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1.1.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Основная функция</w:t>
      </w:r>
      <w:r w:rsidRPr="00233047">
        <w:rPr>
          <w:rFonts w:ascii="Times New Roman" w:hAnsi="Times New Roman" w:cs="Times New Roman"/>
          <w:sz w:val="24"/>
          <w:szCs w:val="24"/>
        </w:rPr>
        <w:t xml:space="preserve"> –  Организация работы инструментального коллектива. Обеспечение участия инструментального коллектива в городских и окружных мероприятиях.</w:t>
      </w:r>
    </w:p>
    <w:p w:rsidR="004D2834" w:rsidRPr="00233047" w:rsidRDefault="004D2834" w:rsidP="00233047">
      <w:pPr>
        <w:tabs>
          <w:tab w:val="left" w:pos="993"/>
        </w:tabs>
        <w:spacing w:after="4" w:line="249" w:lineRule="auto"/>
        <w:ind w:left="10" w:right="3" w:firstLine="557"/>
        <w:jc w:val="both"/>
        <w:rPr>
          <w:rFonts w:eastAsia="Times New Roman"/>
          <w:lang w:eastAsia="ru-RU"/>
        </w:rPr>
      </w:pPr>
    </w:p>
    <w:p w:rsidR="004D2834" w:rsidRPr="00233047" w:rsidRDefault="004D2834" w:rsidP="0023304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1.2</w:t>
      </w:r>
      <w:r w:rsidRPr="00233047">
        <w:rPr>
          <w:rFonts w:ascii="Times New Roman" w:hAnsi="Times New Roman" w:cs="Times New Roman"/>
          <w:sz w:val="24"/>
          <w:szCs w:val="24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Режим рабочего времени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40 часовая рабочая неделя </w:t>
      </w:r>
    </w:p>
    <w:p w:rsidR="004D2834" w:rsidRPr="00233047" w:rsidRDefault="004D2834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sz w:val="24"/>
          <w:u w:val="single"/>
        </w:rPr>
        <w:t>Отпуск</w:t>
      </w:r>
      <w:r w:rsidRPr="00233047">
        <w:rPr>
          <w:rFonts w:ascii="Times New Roman" w:hAnsi="Times New Roman" w:cs="Times New Roman"/>
          <w:sz w:val="24"/>
        </w:rPr>
        <w:t>:  31 календарный день</w:t>
      </w:r>
    </w:p>
    <w:p w:rsidR="004D2834" w:rsidRPr="00233047" w:rsidRDefault="004D2834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</w:p>
    <w:p w:rsidR="004D2834" w:rsidRPr="00233047" w:rsidRDefault="004D2834" w:rsidP="00233047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выполняемых работ в год.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8000"/>
        <w:gridCol w:w="1560"/>
      </w:tblGrid>
      <w:tr w:rsidR="004D2834" w:rsidRPr="00233047" w:rsidTr="00A83219">
        <w:trPr>
          <w:trHeight w:val="6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34" w:rsidRPr="00233047" w:rsidRDefault="004D2834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34" w:rsidRPr="00233047" w:rsidRDefault="004D283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34" w:rsidRPr="00233047" w:rsidRDefault="004D2834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ус. ед.</w:t>
            </w:r>
          </w:p>
        </w:tc>
      </w:tr>
      <w:tr w:rsidR="00BC3415" w:rsidRPr="00233047" w:rsidTr="00A83219">
        <w:trPr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инструментального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BC3415" w:rsidRPr="00233047" w:rsidTr="00A83219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Набор участников в коллектив.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C3415" w:rsidRPr="00233047" w:rsidTr="00A83219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и текущих планов деятельности инструментального коллектива, ведение журнала работы коллектива, другой документации (программно – целевое планирование  деятельности коллектива, организационная работа, списочный состав участников).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C3415" w:rsidRPr="00233047" w:rsidTr="00A83219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и обеспечение сохранности документов (журнал посещаемости, репертуарный план, справка о здоровье ребенка, заявление родителей, грамоты дипломы и т.д.)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BC3415" w:rsidRPr="00233047" w:rsidTr="00A83219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занятий с участниками коллектива (групповые и индивидуальные).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BC3415" w:rsidRPr="00233047" w:rsidTr="00A83219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Подбор/обновление репертуара для инструментального коллектива.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C3415" w:rsidRPr="00233047" w:rsidTr="00A83219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развития музыкальных способностей, эмоциональной сферы, творческой деятельности подростков и молодежи.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C3415" w:rsidRPr="00233047" w:rsidTr="00A83219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отчетных мероприятия о результатах деятельности инструментального коллектива (отчетные концерты и выступления, конкурсы, показательные занятия и открытые уроки.)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3415" w:rsidRPr="00233047" w:rsidTr="00A83219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инструментального коллектива в городских и окружных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3415" w:rsidRPr="00233047" w:rsidTr="00A83219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инструментального коллектива для представления их творческих достижений в окружных, региональных, всероссийских и международных фестивалях, конкурсах, смотрах.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3415" w:rsidRPr="00233047" w:rsidTr="00A83219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дисциплины в коллективах (своевременная явка коллектива на репетиции и мероприятия,  внешний вид и т.д.).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BC3415" w:rsidRPr="00233047" w:rsidTr="00A83219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эскизов костюмов для инструментального коллектива.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C3415" w:rsidRPr="00233047" w:rsidTr="00A83219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занятий  на платной основе (сдача денег согласно ведомости в бухгалтерию).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C3415" w:rsidRPr="00233047" w:rsidTr="00A83219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Предоставление фото и видеоматериал (коллектива, мероприятия и т.д.) в архив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C3415" w:rsidRPr="00233047" w:rsidTr="00A83219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C3415" w:rsidRPr="00233047" w:rsidTr="00A83219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организации досуга несовершеннолетних «группы особого внимания», инвалидов.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C3415" w:rsidRPr="00233047" w:rsidTr="00A83219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415" w:rsidRPr="00233047" w:rsidRDefault="00BC341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415" w:rsidRPr="00233047" w:rsidRDefault="00BC341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</w:tbl>
    <w:p w:rsidR="004D2834" w:rsidRPr="00233047" w:rsidRDefault="004D2834" w:rsidP="0023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34" w:rsidRPr="00233047" w:rsidRDefault="004D2834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33047">
        <w:rPr>
          <w:rFonts w:ascii="Times New Roman" w:hAnsi="Times New Roman" w:cs="Times New Roman"/>
          <w:sz w:val="24"/>
          <w:szCs w:val="24"/>
        </w:rPr>
        <w:tab/>
        <w:t>________________                  ___________________</w:t>
      </w:r>
    </w:p>
    <w:p w:rsidR="004D2834" w:rsidRPr="00233047" w:rsidRDefault="004D2834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                  ФИО</w:t>
      </w:r>
    </w:p>
    <w:p w:rsidR="004D2834" w:rsidRPr="00233047" w:rsidRDefault="004D2834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D2834" w:rsidRPr="00233047" w:rsidRDefault="004D2834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3516" w:rsidRPr="00233047" w:rsidRDefault="00303516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C55F01" w:rsidRPr="00233047">
        <w:rPr>
          <w:rFonts w:ascii="Times New Roman" w:hAnsi="Times New Roman" w:cs="Times New Roman"/>
          <w:b/>
          <w:sz w:val="24"/>
          <w:szCs w:val="24"/>
        </w:rPr>
        <w:t>20</w:t>
      </w:r>
    </w:p>
    <w:p w:rsidR="00303516" w:rsidRPr="00233047" w:rsidRDefault="00303516" w:rsidP="0023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3516" w:rsidRPr="00233047" w:rsidRDefault="00303516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303516" w:rsidRPr="00233047" w:rsidRDefault="00303516" w:rsidP="002330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РУКОВОДИТЕЛЬ МУЗЫКАЛЬНОЙ ЧАСТИ ДИСКОТЕКИ</w:t>
      </w:r>
    </w:p>
    <w:p w:rsidR="00303516" w:rsidRPr="00233047" w:rsidRDefault="00303516" w:rsidP="00233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516" w:rsidRPr="00233047" w:rsidRDefault="00303516" w:rsidP="00233047">
      <w:pPr>
        <w:pStyle w:val="Standard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303516" w:rsidRPr="00233047" w:rsidRDefault="00303516" w:rsidP="00233047">
      <w:pPr>
        <w:pStyle w:val="Standard"/>
        <w:numPr>
          <w:ilvl w:val="1"/>
          <w:numId w:val="60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303516" w:rsidRPr="00233047" w:rsidRDefault="00303516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303516" w:rsidRPr="00233047" w:rsidRDefault="00303516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303516" w:rsidRPr="00233047" w:rsidRDefault="00303516" w:rsidP="00233047">
      <w:pPr>
        <w:pStyle w:val="Standard"/>
        <w:numPr>
          <w:ilvl w:val="1"/>
          <w:numId w:val="60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303516" w:rsidRPr="00233047" w:rsidRDefault="00303516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Протокол интервью</w:t>
      </w: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303516" w:rsidRPr="00233047" w:rsidRDefault="00303516" w:rsidP="00233047">
      <w:pPr>
        <w:pStyle w:val="Standard"/>
        <w:numPr>
          <w:ilvl w:val="1"/>
          <w:numId w:val="60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303516" w:rsidRPr="00233047" w:rsidRDefault="00303516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303516" w:rsidRPr="00233047" w:rsidRDefault="00303516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Типовые нормы на исследуемую должность отсутствуют, следовательно, требуется их разработка. В учреждении была проведена работа по составлению самофотографий рабочего дня по данной должности, которые и легли в основу данного исследования.</w:t>
      </w:r>
    </w:p>
    <w:p w:rsidR="00303516" w:rsidRPr="00233047" w:rsidRDefault="00303516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516" w:rsidRPr="00233047" w:rsidRDefault="00303516" w:rsidP="00233047">
      <w:pPr>
        <w:pStyle w:val="Standard"/>
        <w:numPr>
          <w:ilvl w:val="0"/>
          <w:numId w:val="60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303516" w:rsidRPr="00233047" w:rsidRDefault="00303516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516" w:rsidRPr="00233047" w:rsidRDefault="00303516" w:rsidP="00233047">
      <w:pPr>
        <w:pStyle w:val="a3"/>
        <w:numPr>
          <w:ilvl w:val="1"/>
          <w:numId w:val="6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Баланс рабочего времени.</w:t>
      </w:r>
    </w:p>
    <w:p w:rsidR="00303516" w:rsidRPr="00233047" w:rsidRDefault="00303516" w:rsidP="00233047">
      <w:pPr>
        <w:spacing w:after="0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45" w:type="dxa"/>
        <w:tblInd w:w="93" w:type="dxa"/>
        <w:tblLook w:val="04A0"/>
      </w:tblPr>
      <w:tblGrid>
        <w:gridCol w:w="520"/>
        <w:gridCol w:w="5874"/>
        <w:gridCol w:w="1843"/>
        <w:gridCol w:w="1708"/>
      </w:tblGrid>
      <w:tr w:rsidR="00303516" w:rsidRPr="00233047" w:rsidTr="00B72283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16" w:rsidRPr="00233047" w:rsidRDefault="003035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16" w:rsidRPr="00233047" w:rsidRDefault="003035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16" w:rsidRPr="00233047" w:rsidRDefault="003035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времени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16" w:rsidRPr="00233047" w:rsidRDefault="003035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оперативного времени</w:t>
            </w:r>
          </w:p>
        </w:tc>
      </w:tr>
      <w:tr w:rsidR="00303516" w:rsidRPr="00233047" w:rsidTr="00B72283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16" w:rsidRPr="00233047" w:rsidRDefault="0030351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16" w:rsidRPr="00233047" w:rsidRDefault="0030351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16" w:rsidRPr="00233047" w:rsidRDefault="0030351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16" w:rsidRPr="00233047" w:rsidRDefault="0030351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F01" w:rsidRPr="00233047" w:rsidTr="00B7228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01" w:rsidRPr="00233047" w:rsidRDefault="00C55F0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01" w:rsidRPr="00233047" w:rsidRDefault="00C55F0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01" w:rsidRPr="00233047" w:rsidRDefault="00C55F0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01" w:rsidRPr="00233047" w:rsidRDefault="00C55F0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F01" w:rsidRPr="00233047" w:rsidTr="00B7228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01" w:rsidRPr="00233047" w:rsidRDefault="00C55F0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01" w:rsidRPr="00233047" w:rsidRDefault="00C55F0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Подготовительно-заключительное время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01" w:rsidRPr="00233047" w:rsidRDefault="00C55F0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01" w:rsidRPr="00233047" w:rsidRDefault="00C55F0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01" w:rsidRPr="00233047" w:rsidTr="00B7228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01" w:rsidRPr="00233047" w:rsidRDefault="00C55F0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01" w:rsidRPr="00233047" w:rsidRDefault="00C55F0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01" w:rsidRPr="00233047" w:rsidRDefault="00C55F0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01" w:rsidRPr="00233047" w:rsidRDefault="00C55F0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C55F01" w:rsidRPr="00233047" w:rsidTr="00B7228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01" w:rsidRPr="00233047" w:rsidRDefault="00C55F0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01" w:rsidRPr="00233047" w:rsidRDefault="00C55F0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перерыв в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01" w:rsidRPr="00233047" w:rsidRDefault="00C55F0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01" w:rsidRPr="00233047" w:rsidRDefault="00C55F0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C55F01" w:rsidRPr="00233047" w:rsidTr="00B7228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01" w:rsidRPr="00233047" w:rsidRDefault="00C55F0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01" w:rsidRPr="00233047" w:rsidRDefault="00C55F0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01" w:rsidRPr="00233047" w:rsidRDefault="00C55F0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01" w:rsidRPr="00233047" w:rsidRDefault="00C55F0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1,54</w:t>
            </w:r>
          </w:p>
        </w:tc>
      </w:tr>
    </w:tbl>
    <w:p w:rsidR="00303516" w:rsidRPr="00233047" w:rsidRDefault="00303516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516" w:rsidRPr="00233047" w:rsidRDefault="00303516" w:rsidP="00233047">
      <w:pPr>
        <w:pStyle w:val="a3"/>
        <w:numPr>
          <w:ilvl w:val="1"/>
          <w:numId w:val="60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норм времени.</w:t>
      </w:r>
    </w:p>
    <w:p w:rsidR="00303516" w:rsidRPr="00233047" w:rsidRDefault="00303516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собранных данных,  производится  расчет нормы времени по формуле:</w:t>
      </w:r>
    </w:p>
    <w:p w:rsidR="00303516" w:rsidRPr="00233047" w:rsidRDefault="00303516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Нв = Тпз + То + Тв + Тобс+ Тотл   </w:t>
      </w:r>
    </w:p>
    <w:p w:rsidR="00303516" w:rsidRPr="00233047" w:rsidRDefault="00303516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Тпз,  Тобс и Тотл  берем в процентном соотношении от То.  (Суммарный процент = </w:t>
      </w:r>
      <w:r w:rsidR="00C55F01" w:rsidRPr="00233047">
        <w:rPr>
          <w:rFonts w:ascii="Times New Roman" w:hAnsi="Times New Roman" w:cs="Times New Roman"/>
          <w:sz w:val="24"/>
          <w:szCs w:val="24"/>
        </w:rPr>
        <w:t>1,54</w:t>
      </w:r>
      <w:r w:rsidRPr="00233047">
        <w:rPr>
          <w:rFonts w:ascii="Times New Roman" w:hAnsi="Times New Roman" w:cs="Times New Roman"/>
          <w:sz w:val="24"/>
          <w:szCs w:val="24"/>
        </w:rPr>
        <w:t>%  см. Таблицу 1).</w:t>
      </w:r>
    </w:p>
    <w:p w:rsidR="00303516" w:rsidRPr="00233047" w:rsidRDefault="00303516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С учетом полученных данных по годовому объему работ (см. Протокол), рассчитывается  суммарный объем  часов в год по данным работам.</w:t>
      </w:r>
    </w:p>
    <w:p w:rsidR="00303516" w:rsidRPr="00233047" w:rsidRDefault="00303516" w:rsidP="0023304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4173"/>
        <w:gridCol w:w="1417"/>
        <w:gridCol w:w="1276"/>
        <w:gridCol w:w="1276"/>
        <w:gridCol w:w="1418"/>
      </w:tblGrid>
      <w:tr w:rsidR="00303516" w:rsidRPr="00233047" w:rsidTr="00B72283">
        <w:trPr>
          <w:trHeight w:val="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516" w:rsidRPr="00233047" w:rsidRDefault="003035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16" w:rsidRPr="00233047" w:rsidRDefault="003035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16" w:rsidRPr="00233047" w:rsidRDefault="003035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оперативное время (Топ),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16" w:rsidRPr="00233047" w:rsidRDefault="003035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Нв,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16" w:rsidRPr="00233047" w:rsidRDefault="003035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        ус.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16" w:rsidRPr="00233047" w:rsidRDefault="003035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затраты времени в год (Тр), час</w:t>
            </w:r>
          </w:p>
        </w:tc>
      </w:tr>
      <w:tr w:rsidR="00BE0F53" w:rsidRPr="00233047" w:rsidTr="00B72283">
        <w:trPr>
          <w:trHeight w:val="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музыкальной программы.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228,47</w:t>
            </w:r>
          </w:p>
        </w:tc>
      </w:tr>
      <w:tr w:rsidR="00BE0F53" w:rsidRPr="00233047" w:rsidTr="00B72283">
        <w:trPr>
          <w:trHeight w:val="1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оборудования.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114,23</w:t>
            </w:r>
          </w:p>
        </w:tc>
      </w:tr>
      <w:tr w:rsidR="00BE0F53" w:rsidRPr="00233047" w:rsidTr="00B72283">
        <w:trPr>
          <w:trHeight w:val="1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подготовительном периоде создания мероприятий, подбор необходимых фонограмм их запись.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342,70</w:t>
            </w:r>
          </w:p>
        </w:tc>
      </w:tr>
      <w:tr w:rsidR="00BE0F53" w:rsidRPr="00233047" w:rsidTr="00B72283">
        <w:trPr>
          <w:trHeight w:val="1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Производство специальных записей для использования их в мероприятиях, а также для создания специальных звуковых эффектов. Руководство процессом монтажа звуковых записей, пополнение фонотеки.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456,93</w:t>
            </w:r>
          </w:p>
        </w:tc>
      </w:tr>
      <w:tr w:rsidR="00BE0F53" w:rsidRPr="00233047" w:rsidTr="00B72283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Подбор звукоряда к мероприятиям.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228,47</w:t>
            </w:r>
          </w:p>
        </w:tc>
      </w:tr>
      <w:tr w:rsidR="00BE0F53" w:rsidRPr="00233047" w:rsidTr="00B72283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обеспечении фонограммами репетиционного процесса.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228,47</w:t>
            </w:r>
          </w:p>
        </w:tc>
      </w:tr>
      <w:tr w:rsidR="00BE0F53" w:rsidRPr="00233047" w:rsidTr="00B72283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необходимые технические средства.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24,37</w:t>
            </w:r>
          </w:p>
        </w:tc>
      </w:tr>
      <w:tr w:rsidR="00BE0F53" w:rsidRPr="00233047" w:rsidTr="00B72283">
        <w:trPr>
          <w:trHeight w:val="4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благоустройстве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</w:tr>
      <w:tr w:rsidR="00BE0F53" w:rsidRPr="00233047" w:rsidTr="00B72283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оказании платных услуг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114,23</w:t>
            </w:r>
          </w:p>
        </w:tc>
      </w:tr>
      <w:tr w:rsidR="00303516" w:rsidRPr="00233047" w:rsidTr="00B7228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6" w:rsidRPr="00233047" w:rsidRDefault="0030351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516" w:rsidRPr="00233047" w:rsidRDefault="0030351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6" w:rsidRPr="00233047" w:rsidRDefault="003035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6" w:rsidRPr="00233047" w:rsidRDefault="0030351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6" w:rsidRPr="00233047" w:rsidRDefault="00303516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6" w:rsidRPr="00233047" w:rsidRDefault="00BE0F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1750,04</w:t>
            </w:r>
          </w:p>
        </w:tc>
      </w:tr>
    </w:tbl>
    <w:p w:rsidR="00303516" w:rsidRPr="00233047" w:rsidRDefault="00303516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516" w:rsidRPr="00233047" w:rsidRDefault="00303516" w:rsidP="00233047">
      <w:pPr>
        <w:pStyle w:val="a3"/>
        <w:numPr>
          <w:ilvl w:val="1"/>
          <w:numId w:val="6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штатной численности.</w:t>
      </w:r>
    </w:p>
    <w:p w:rsidR="00303516" w:rsidRPr="00233047" w:rsidRDefault="00303516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Расчет штатной численности производим исходя из полученных общих затрат времени в год (часов) п. 2.2. настоящего Приложения. </w:t>
      </w:r>
    </w:p>
    <w:p w:rsidR="00303516" w:rsidRPr="00233047" w:rsidRDefault="00303516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303516" w:rsidRPr="00233047" w:rsidTr="00B72283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6" w:rsidRPr="00233047" w:rsidRDefault="0030351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6" w:rsidRPr="00233047" w:rsidRDefault="003035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6" w:rsidRPr="00233047" w:rsidRDefault="0030351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16" w:rsidRPr="00233047" w:rsidTr="00B7228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16" w:rsidRPr="00233047" w:rsidRDefault="003035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16" w:rsidRPr="00233047" w:rsidRDefault="003035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516" w:rsidRPr="00233047" w:rsidRDefault="003035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BE0F53" w:rsidRPr="00233047" w:rsidTr="00B72283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 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1750,04</w:t>
            </w:r>
          </w:p>
        </w:tc>
      </w:tr>
      <w:tr w:rsidR="00BE0F53" w:rsidRPr="00233047" w:rsidTr="00B72283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E0F53" w:rsidRPr="00233047" w:rsidTr="00B72283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</w:tr>
      <w:tr w:rsidR="00BE0F53" w:rsidRPr="00233047" w:rsidTr="00B72283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BE0F53" w:rsidRPr="00233047" w:rsidTr="00B72283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E0F53" w:rsidRPr="00233047" w:rsidTr="00B72283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E0F53" w:rsidRPr="00233047" w:rsidTr="00B72283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BE0F53" w:rsidRPr="00233047" w:rsidTr="00B72283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BE0F53" w:rsidRPr="00233047" w:rsidTr="00B72283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</w:tbl>
    <w:p w:rsidR="00303516" w:rsidRPr="00233047" w:rsidRDefault="00303516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lastRenderedPageBreak/>
        <w:t xml:space="preserve">Округление до </w:t>
      </w:r>
      <w:r w:rsidR="00BE0F53" w:rsidRPr="00233047">
        <w:rPr>
          <w:rFonts w:cs="Times New Roman"/>
          <w:b/>
          <w:lang w:val="ru-RU"/>
        </w:rPr>
        <w:t>1</w:t>
      </w:r>
      <w:r w:rsidRPr="00233047">
        <w:rPr>
          <w:rFonts w:cs="Times New Roman"/>
          <w:b/>
          <w:lang w:val="ru-RU"/>
        </w:rPr>
        <w:t>,0 шт. ед.</w:t>
      </w:r>
    </w:p>
    <w:p w:rsidR="00303516" w:rsidRPr="00233047" w:rsidRDefault="00303516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</w:p>
    <w:p w:rsidR="00303516" w:rsidRPr="00233047" w:rsidRDefault="00303516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303516" w:rsidRPr="00233047" w:rsidRDefault="00303516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установить штатную численность по должности:</w:t>
      </w:r>
    </w:p>
    <w:p w:rsidR="00303516" w:rsidRPr="00233047" w:rsidRDefault="00303516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977"/>
        <w:gridCol w:w="3543"/>
      </w:tblGrid>
      <w:tr w:rsidR="00303516" w:rsidRPr="00233047" w:rsidTr="00B72283">
        <w:trPr>
          <w:trHeight w:val="673"/>
          <w:tblCellSpacing w:w="5" w:type="nil"/>
        </w:trPr>
        <w:tc>
          <w:tcPr>
            <w:tcW w:w="3686" w:type="dxa"/>
            <w:vAlign w:val="center"/>
          </w:tcPr>
          <w:p w:rsidR="00303516" w:rsidRPr="00233047" w:rsidRDefault="00303516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303516" w:rsidRPr="00233047" w:rsidRDefault="00303516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Влияющие факторы</w:t>
            </w:r>
          </w:p>
        </w:tc>
        <w:tc>
          <w:tcPr>
            <w:tcW w:w="3543" w:type="dxa"/>
            <w:vAlign w:val="center"/>
          </w:tcPr>
          <w:p w:rsidR="00303516" w:rsidRPr="00233047" w:rsidRDefault="00303516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</w:tc>
      </w:tr>
      <w:tr w:rsidR="00303516" w:rsidRPr="00233047" w:rsidTr="00B72283">
        <w:trPr>
          <w:trHeight w:val="697"/>
          <w:tblCellSpacing w:w="5" w:type="nil"/>
        </w:trPr>
        <w:tc>
          <w:tcPr>
            <w:tcW w:w="3686" w:type="dxa"/>
            <w:vAlign w:val="center"/>
          </w:tcPr>
          <w:p w:rsidR="00303516" w:rsidRPr="00233047" w:rsidRDefault="00303516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музыкальной части дискотеки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303516" w:rsidRPr="00233047" w:rsidRDefault="00303516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объем работ </w:t>
            </w:r>
          </w:p>
          <w:p w:rsidR="00303516" w:rsidRPr="00233047" w:rsidRDefault="00303516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303516" w:rsidRPr="00233047" w:rsidRDefault="00BE0F53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1</w:t>
            </w:r>
            <w:r w:rsidR="00303516" w:rsidRPr="00233047">
              <w:rPr>
                <w:rFonts w:cs="Times New Roman"/>
                <w:b/>
                <w:lang w:val="ru-RU"/>
              </w:rPr>
              <w:t xml:space="preserve"> шт. ед. на ДК «Ритм»</w:t>
            </w:r>
          </w:p>
          <w:p w:rsidR="00303516" w:rsidRPr="00233047" w:rsidRDefault="00303516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16" w:rsidRPr="00233047" w:rsidRDefault="00303516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516" w:rsidRPr="00233047" w:rsidRDefault="00303516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303516" w:rsidRPr="00233047" w:rsidRDefault="00303516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303516" w:rsidRPr="00233047" w:rsidRDefault="00303516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303516" w:rsidRPr="00233047" w:rsidRDefault="00303516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3516" w:rsidRPr="00233047" w:rsidRDefault="00303516" w:rsidP="00233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ПРОТОКОЛ ИНТЕРВЬЮ</w:t>
      </w:r>
    </w:p>
    <w:p w:rsidR="00303516" w:rsidRPr="00233047" w:rsidRDefault="00303516" w:rsidP="002330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516" w:rsidRPr="00233047" w:rsidRDefault="00303516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Дата проведения: 26.08.2019 г.</w:t>
      </w:r>
    </w:p>
    <w:p w:rsidR="00303516" w:rsidRPr="00233047" w:rsidRDefault="00303516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516" w:rsidRPr="00233047" w:rsidRDefault="00303516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303516" w:rsidRPr="00233047" w:rsidRDefault="00303516" w:rsidP="002330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1.1.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Основная функция</w:t>
      </w:r>
      <w:r w:rsidRPr="00233047">
        <w:rPr>
          <w:rFonts w:ascii="Times New Roman" w:hAnsi="Times New Roman" w:cs="Times New Roman"/>
          <w:sz w:val="24"/>
          <w:szCs w:val="24"/>
        </w:rPr>
        <w:t xml:space="preserve"> –  </w:t>
      </w:r>
      <w:r w:rsidR="00BE0F53" w:rsidRPr="00233047">
        <w:rPr>
          <w:rFonts w:ascii="Times New Roman" w:hAnsi="Times New Roman" w:cs="Times New Roman"/>
          <w:sz w:val="24"/>
          <w:szCs w:val="24"/>
        </w:rPr>
        <w:t>Контроль за выполнением музыкальной программы. Подбор звукоряда к мероприятиям.</w:t>
      </w:r>
    </w:p>
    <w:p w:rsidR="00303516" w:rsidRPr="00233047" w:rsidRDefault="00303516" w:rsidP="00233047">
      <w:pPr>
        <w:tabs>
          <w:tab w:val="left" w:pos="993"/>
        </w:tabs>
        <w:spacing w:after="4" w:line="249" w:lineRule="auto"/>
        <w:ind w:left="10" w:right="3" w:firstLine="557"/>
        <w:jc w:val="both"/>
        <w:rPr>
          <w:rFonts w:eastAsia="Times New Roman"/>
          <w:lang w:eastAsia="ru-RU"/>
        </w:rPr>
      </w:pPr>
    </w:p>
    <w:p w:rsidR="00303516" w:rsidRPr="00233047" w:rsidRDefault="00303516" w:rsidP="0023304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1.2</w:t>
      </w:r>
      <w:r w:rsidRPr="00233047">
        <w:rPr>
          <w:rFonts w:ascii="Times New Roman" w:hAnsi="Times New Roman" w:cs="Times New Roman"/>
          <w:sz w:val="24"/>
          <w:szCs w:val="24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Режим рабочего времени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40 часовая рабочая неделя </w:t>
      </w:r>
    </w:p>
    <w:p w:rsidR="00303516" w:rsidRPr="00233047" w:rsidRDefault="00303516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sz w:val="24"/>
          <w:u w:val="single"/>
        </w:rPr>
        <w:t>Отпуск</w:t>
      </w:r>
      <w:r w:rsidRPr="00233047">
        <w:rPr>
          <w:rFonts w:ascii="Times New Roman" w:hAnsi="Times New Roman" w:cs="Times New Roman"/>
          <w:sz w:val="24"/>
        </w:rPr>
        <w:t>:  31 календарный день</w:t>
      </w:r>
    </w:p>
    <w:p w:rsidR="00303516" w:rsidRPr="00233047" w:rsidRDefault="00303516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</w:p>
    <w:p w:rsidR="00303516" w:rsidRPr="00233047" w:rsidRDefault="00303516" w:rsidP="00233047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выполняемых работ в год.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8000"/>
        <w:gridCol w:w="1560"/>
      </w:tblGrid>
      <w:tr w:rsidR="00303516" w:rsidRPr="00233047" w:rsidTr="00B72283">
        <w:trPr>
          <w:trHeight w:val="6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6" w:rsidRPr="00233047" w:rsidRDefault="0030351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6" w:rsidRPr="00233047" w:rsidRDefault="003035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6" w:rsidRPr="00233047" w:rsidRDefault="003035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ус. ед.</w:t>
            </w:r>
          </w:p>
        </w:tc>
      </w:tr>
      <w:tr w:rsidR="00BE0F53" w:rsidRPr="00233047" w:rsidTr="00B72283">
        <w:trPr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музыкальной программы.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E0F53" w:rsidRPr="00233047" w:rsidTr="00B72283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оборудования.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E0F53" w:rsidRPr="00233047" w:rsidTr="00B72283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подготовительном периоде создания мероприятий, подбор необходимых фонограмм их запись.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E0F53" w:rsidRPr="00233047" w:rsidTr="00B72283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Производство специальных записей для использования их в мероприятиях, а также для создания специальных звуковых эффектов. Руководство процессом монтажа звуковых записей, пополнение фонотеки.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E0F53" w:rsidRPr="00233047" w:rsidTr="00B72283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Подбор звукоряда к мероприятиям.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E0F53" w:rsidRPr="00233047" w:rsidTr="00B72283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обеспечении фонограммами репетиционного 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E0F53" w:rsidRPr="00233047" w:rsidTr="00B72283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необходимые технические средства.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E0F53" w:rsidRPr="00233047" w:rsidTr="00B72283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благоустройстве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0F53" w:rsidRPr="00233047" w:rsidTr="00B72283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оказании платных услуг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53" w:rsidRPr="00233047" w:rsidRDefault="00BE0F5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</w:tbl>
    <w:p w:rsidR="00303516" w:rsidRPr="00233047" w:rsidRDefault="00303516" w:rsidP="0023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516" w:rsidRPr="00233047" w:rsidRDefault="00303516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33047">
        <w:rPr>
          <w:rFonts w:ascii="Times New Roman" w:hAnsi="Times New Roman" w:cs="Times New Roman"/>
          <w:sz w:val="24"/>
          <w:szCs w:val="24"/>
        </w:rPr>
        <w:tab/>
        <w:t>________________                  ___________________</w:t>
      </w:r>
    </w:p>
    <w:p w:rsidR="00303516" w:rsidRPr="00233047" w:rsidRDefault="00303516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                  ФИО</w:t>
      </w:r>
    </w:p>
    <w:p w:rsidR="00303516" w:rsidRPr="00233047" w:rsidRDefault="00303516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7FCD" w:rsidRPr="00233047" w:rsidRDefault="00EA7FCD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№21</w:t>
      </w:r>
    </w:p>
    <w:p w:rsidR="00EA7FCD" w:rsidRPr="00233047" w:rsidRDefault="00EA7FCD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7FCD" w:rsidRPr="00233047" w:rsidRDefault="00EA7FCD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EA7FCD" w:rsidRPr="00233047" w:rsidRDefault="00EA7FCD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ЗВУКООПЕРАТОР</w:t>
      </w:r>
    </w:p>
    <w:p w:rsidR="00EA7FCD" w:rsidRPr="00233047" w:rsidRDefault="00EA7FCD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FCD" w:rsidRPr="00233047" w:rsidRDefault="00EA7FCD" w:rsidP="00233047">
      <w:pPr>
        <w:pStyle w:val="Standard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EA7FCD" w:rsidRPr="00233047" w:rsidRDefault="00EA7FCD" w:rsidP="00233047">
      <w:pPr>
        <w:pStyle w:val="Standard"/>
        <w:numPr>
          <w:ilvl w:val="1"/>
          <w:numId w:val="33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EA7FCD" w:rsidRPr="00233047" w:rsidRDefault="00EA7FCD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EA7FCD" w:rsidRPr="00233047" w:rsidRDefault="00EA7FCD" w:rsidP="00233047">
      <w:pPr>
        <w:pStyle w:val="Standard"/>
        <w:numPr>
          <w:ilvl w:val="1"/>
          <w:numId w:val="33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EA7FCD" w:rsidRPr="00233047" w:rsidRDefault="00EA7FCD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EA7FCD" w:rsidRPr="00233047" w:rsidRDefault="00EA7FCD" w:rsidP="00233047">
      <w:pPr>
        <w:pStyle w:val="Standard"/>
        <w:numPr>
          <w:ilvl w:val="1"/>
          <w:numId w:val="33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EA7FCD" w:rsidRPr="00233047" w:rsidRDefault="00EA7FCD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EA7FCD" w:rsidRPr="00233047" w:rsidRDefault="00EA7FCD" w:rsidP="00233047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04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Выписка из </w:t>
      </w:r>
      <w:r w:rsidRPr="00233047">
        <w:rPr>
          <w:rFonts w:ascii="Times New Roman" w:hAnsi="Times New Roman" w:cs="Times New Roman"/>
          <w:b w:val="0"/>
          <w:sz w:val="24"/>
          <w:szCs w:val="24"/>
        </w:rPr>
        <w:t>типовых отраслевых норм труда на работы, выполняемые в культурно-досуговых учреждениях и других организациях культурно-досугового типа, утвержденных Приказом Минкультуры России от 30.12.2015 №3448 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 (Зарегистрировано в Минюсте России 02.02.2016 N 40938).</w:t>
      </w:r>
    </w:p>
    <w:p w:rsidR="00EA7FCD" w:rsidRPr="00233047" w:rsidRDefault="00EA7FCD" w:rsidP="0023304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FCD" w:rsidRPr="00233047" w:rsidRDefault="00EA7FCD" w:rsidP="0023304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:rsidR="00EA7FCD" w:rsidRPr="00233047" w:rsidRDefault="00EA7FCD" w:rsidP="00233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Нормы численности работников художественно-постановочной части (штатные единицы)</w:t>
      </w:r>
    </w:p>
    <w:p w:rsidR="00EA7FCD" w:rsidRPr="00233047" w:rsidRDefault="00EA7FCD" w:rsidP="00233047">
      <w:pPr>
        <w:pStyle w:val="ConsPlusNormal"/>
        <w:jc w:val="center"/>
        <w:rPr>
          <w:rFonts w:ascii="Times New Roman" w:eastAsia="Andale Sans UI" w:hAnsi="Times New Roman" w:cs="Times New Roman"/>
          <w:sz w:val="24"/>
          <w:szCs w:val="24"/>
          <w:shd w:val="clear" w:color="auto" w:fill="FFFFFF"/>
          <w:lang w:eastAsia="fa-IR" w:bidi="fa-IR"/>
        </w:rPr>
      </w:pPr>
    </w:p>
    <w:tbl>
      <w:tblPr>
        <w:tblW w:w="0" w:type="auto"/>
        <w:tblInd w:w="6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3"/>
        <w:gridCol w:w="1269"/>
        <w:gridCol w:w="1269"/>
        <w:gridCol w:w="1269"/>
        <w:gridCol w:w="1269"/>
        <w:gridCol w:w="1269"/>
        <w:gridCol w:w="1888"/>
      </w:tblGrid>
      <w:tr w:rsidR="00EA7FCD" w:rsidRPr="00233047" w:rsidTr="00A83219">
        <w:tc>
          <w:tcPr>
            <w:tcW w:w="1973" w:type="dxa"/>
            <w:vMerge w:val="restart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Наименование должностей и профессий</w:t>
            </w:r>
          </w:p>
        </w:tc>
        <w:tc>
          <w:tcPr>
            <w:tcW w:w="8233" w:type="dxa"/>
            <w:gridSpan w:val="6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Количество залов, классов, репетиционных помещений, сценических площадок</w:t>
            </w:r>
          </w:p>
        </w:tc>
      </w:tr>
      <w:tr w:rsidR="00EA7FCD" w:rsidRPr="00233047" w:rsidTr="00A83219">
        <w:tc>
          <w:tcPr>
            <w:tcW w:w="1973" w:type="dxa"/>
            <w:vMerge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269" w:type="dxa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до 2</w:t>
            </w:r>
          </w:p>
        </w:tc>
        <w:tc>
          <w:tcPr>
            <w:tcW w:w="1269" w:type="dxa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3 - 4</w:t>
            </w:r>
          </w:p>
        </w:tc>
        <w:tc>
          <w:tcPr>
            <w:tcW w:w="1269" w:type="dxa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5 - 6</w:t>
            </w:r>
          </w:p>
        </w:tc>
        <w:tc>
          <w:tcPr>
            <w:tcW w:w="1269" w:type="dxa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7 - 8</w:t>
            </w:r>
          </w:p>
        </w:tc>
        <w:tc>
          <w:tcPr>
            <w:tcW w:w="1269" w:type="dxa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9 - 10</w:t>
            </w:r>
          </w:p>
        </w:tc>
        <w:tc>
          <w:tcPr>
            <w:tcW w:w="1888" w:type="dxa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11 и выше</w:t>
            </w:r>
          </w:p>
        </w:tc>
      </w:tr>
      <w:tr w:rsidR="00EA7FCD" w:rsidRPr="00233047" w:rsidTr="00A83219">
        <w:tc>
          <w:tcPr>
            <w:tcW w:w="1973" w:type="dxa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1269" w:type="dxa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1269" w:type="dxa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269" w:type="dxa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269" w:type="dxa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1269" w:type="dxa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1888" w:type="dxa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7</w:t>
            </w:r>
          </w:p>
        </w:tc>
      </w:tr>
      <w:tr w:rsidR="00EA7FCD" w:rsidRPr="00233047" w:rsidTr="00A83219">
        <w:tc>
          <w:tcPr>
            <w:tcW w:w="1973" w:type="dxa"/>
            <w:vAlign w:val="center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b/>
                <w:i/>
                <w:shd w:val="clear" w:color="auto" w:fill="FFFFFF"/>
              </w:rPr>
            </w:pPr>
            <w:r w:rsidRPr="00233047">
              <w:rPr>
                <w:rFonts w:cs="Times New Roman"/>
                <w:b/>
                <w:i/>
                <w:shd w:val="clear" w:color="auto" w:fill="FFFFFF"/>
              </w:rPr>
              <w:t>Звукооператор</w:t>
            </w:r>
          </w:p>
        </w:tc>
        <w:tc>
          <w:tcPr>
            <w:tcW w:w="1269" w:type="dxa"/>
            <w:vAlign w:val="center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0,5</w:t>
            </w:r>
          </w:p>
        </w:tc>
        <w:tc>
          <w:tcPr>
            <w:tcW w:w="1269" w:type="dxa"/>
            <w:vAlign w:val="center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b/>
                <w:i/>
                <w:shd w:val="clear" w:color="auto" w:fill="FFFFFF"/>
              </w:rPr>
            </w:pPr>
            <w:r w:rsidRPr="00233047">
              <w:rPr>
                <w:rFonts w:cs="Times New Roman"/>
                <w:b/>
                <w:i/>
                <w:shd w:val="clear" w:color="auto" w:fill="FFFFFF"/>
              </w:rPr>
              <w:t>1,0</w:t>
            </w:r>
          </w:p>
        </w:tc>
        <w:tc>
          <w:tcPr>
            <w:tcW w:w="1269" w:type="dxa"/>
            <w:vAlign w:val="center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1,5</w:t>
            </w:r>
          </w:p>
        </w:tc>
        <w:tc>
          <w:tcPr>
            <w:tcW w:w="1269" w:type="dxa"/>
            <w:vAlign w:val="center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2,0</w:t>
            </w:r>
          </w:p>
        </w:tc>
        <w:tc>
          <w:tcPr>
            <w:tcW w:w="1269" w:type="dxa"/>
            <w:vAlign w:val="center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2,5</w:t>
            </w:r>
          </w:p>
        </w:tc>
        <w:tc>
          <w:tcPr>
            <w:tcW w:w="1888" w:type="dxa"/>
            <w:vAlign w:val="center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2,5 + (0,5 - на каждые 3 зала)</w:t>
            </w:r>
          </w:p>
        </w:tc>
      </w:tr>
    </w:tbl>
    <w:p w:rsidR="00EA7FCD" w:rsidRPr="00233047" w:rsidRDefault="00EA7FCD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  <w:lang w:val="ru-RU"/>
        </w:rPr>
      </w:pPr>
    </w:p>
    <w:p w:rsidR="00EA7FCD" w:rsidRPr="00233047" w:rsidRDefault="00EA7FCD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EA7FCD" w:rsidRPr="00233047" w:rsidRDefault="00EA7FCD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EA7FCD" w:rsidRPr="00233047" w:rsidRDefault="00EA7FCD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lastRenderedPageBreak/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EA7FCD" w:rsidRPr="00233047" w:rsidRDefault="00EA7FCD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EA7FCD" w:rsidRPr="00233047" w:rsidRDefault="00EA7FCD" w:rsidP="00233047">
      <w:pPr>
        <w:pStyle w:val="Standard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EA7FCD" w:rsidRPr="00233047" w:rsidRDefault="00EA7FCD" w:rsidP="00233047">
      <w:pPr>
        <w:pStyle w:val="Standard"/>
        <w:numPr>
          <w:ilvl w:val="1"/>
          <w:numId w:val="33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EA7FCD" w:rsidRPr="00233047" w:rsidRDefault="00EA7FCD" w:rsidP="00233047">
      <w:pPr>
        <w:tabs>
          <w:tab w:val="left" w:pos="851"/>
        </w:tabs>
        <w:spacing w:before="120"/>
        <w:ind w:firstLine="567"/>
        <w:jc w:val="both"/>
        <w:rPr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Осуществление своевременного технического обеспечения работы звукового, акустического оборудования (в  том числе, необходимых коммуникаций) для проведения репетиций культурно – массовых мероприятий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спектаклей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 Осуществление качественного воспроизведения музыкального и текстового материала. Участие  в подготовке и проведении культурно-массовых мероприятий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спектаклей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EA7FCD" w:rsidRPr="00233047" w:rsidRDefault="00EA7FCD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EA7FCD" w:rsidRPr="00233047" w:rsidRDefault="00EA7FCD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EA7FCD" w:rsidRPr="00233047" w:rsidRDefault="00EA7FCD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EA7FCD" w:rsidRPr="00233047" w:rsidRDefault="00EA7FCD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>- соответствует типовым</w:t>
      </w:r>
    </w:p>
    <w:p w:rsidR="00EA7FCD" w:rsidRPr="00233047" w:rsidRDefault="00EA7FCD" w:rsidP="00233047">
      <w:pPr>
        <w:pStyle w:val="Standard"/>
        <w:numPr>
          <w:ilvl w:val="2"/>
          <w:numId w:val="6"/>
        </w:numPr>
        <w:tabs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EA7FCD" w:rsidRPr="00233047" w:rsidRDefault="00EA7FCD" w:rsidP="00233047">
      <w:pPr>
        <w:pStyle w:val="Standard"/>
        <w:autoSpaceDE w:val="0"/>
        <w:ind w:left="567"/>
        <w:jc w:val="both"/>
        <w:rPr>
          <w:lang w:val="ru-RU"/>
        </w:rPr>
      </w:pPr>
      <w:r w:rsidRPr="00233047">
        <w:rPr>
          <w:rFonts w:cs="Times New Roman"/>
        </w:rPr>
        <w:t xml:space="preserve">- </w:t>
      </w:r>
      <w:r w:rsidRPr="00233047">
        <w:rPr>
          <w:rFonts w:cs="Times New Roman"/>
          <w:shd w:val="clear" w:color="auto" w:fill="FFFFFF"/>
          <w:lang w:val="ru-RU"/>
        </w:rPr>
        <w:t>к</w:t>
      </w:r>
      <w:r w:rsidRPr="00233047">
        <w:rPr>
          <w:rFonts w:cs="Times New Roman"/>
          <w:shd w:val="clear" w:color="auto" w:fill="FFFFFF"/>
        </w:rPr>
        <w:t>оличество залов, классов, репетиционных помещений, сценических площадок</w:t>
      </w:r>
      <w:r w:rsidRPr="00233047">
        <w:rPr>
          <w:rFonts w:cs="Times New Roman"/>
          <w:shd w:val="clear" w:color="auto" w:fill="FFFFFF"/>
          <w:lang w:val="ru-RU"/>
        </w:rPr>
        <w:t xml:space="preserve"> - 3 (</w:t>
      </w:r>
      <w:r w:rsidRPr="00233047">
        <w:rPr>
          <w:lang w:val="ru-RU"/>
        </w:rPr>
        <w:t>1</w:t>
      </w:r>
      <w:r w:rsidRPr="00233047">
        <w:t xml:space="preserve"> </w:t>
      </w:r>
      <w:r w:rsidRPr="00233047">
        <w:rPr>
          <w:lang w:val="ru-RU"/>
        </w:rPr>
        <w:t>зрительный зал, 1 танцевальный зал, 1 хореографический класс</w:t>
      </w:r>
      <w:r w:rsidRPr="00233047">
        <w:rPr>
          <w:rFonts w:cs="Times New Roman"/>
          <w:shd w:val="clear" w:color="auto" w:fill="FFFFFF"/>
          <w:lang w:val="ru-RU"/>
        </w:rPr>
        <w:t>)</w:t>
      </w:r>
    </w:p>
    <w:p w:rsidR="00EA7FCD" w:rsidRPr="00233047" w:rsidRDefault="00EA7FCD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p w:rsidR="00EA7FCD" w:rsidRPr="00233047" w:rsidRDefault="00EA7FCD" w:rsidP="00233047">
      <w:pPr>
        <w:pStyle w:val="Standard"/>
        <w:tabs>
          <w:tab w:val="left" w:pos="1134"/>
        </w:tabs>
        <w:autoSpaceDE w:val="0"/>
        <w:ind w:left="567"/>
        <w:jc w:val="both"/>
        <w:rPr>
          <w:rFonts w:cs="Times New Roman"/>
          <w:b/>
          <w:lang w:val="ru-RU"/>
        </w:rPr>
      </w:pPr>
    </w:p>
    <w:p w:rsidR="00EA7FCD" w:rsidRPr="00233047" w:rsidRDefault="00EA7FCD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</w:t>
      </w:r>
      <w:r w:rsidRPr="00233047">
        <w:rPr>
          <w:rFonts w:cs="Times New Roman"/>
          <w:b/>
        </w:rPr>
        <w:t>.</w:t>
      </w:r>
      <w:r w:rsidRPr="00233047">
        <w:rPr>
          <w:rFonts w:cs="Times New Roman"/>
          <w:b/>
          <w:lang w:val="ru-RU"/>
        </w:rPr>
        <w:t>3</w:t>
      </w:r>
      <w:r w:rsidRPr="00233047">
        <w:rPr>
          <w:rFonts w:cs="Times New Roman"/>
          <w:b/>
        </w:rPr>
        <w:t>. Установление нормы труда.</w:t>
      </w:r>
    </w:p>
    <w:p w:rsidR="00EA7FCD" w:rsidRPr="00233047" w:rsidRDefault="00EA7FCD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соответствии с пп. 2.2, 2.3. настоящего отчета, для данной должности</w:t>
      </w:r>
      <w:r w:rsidRPr="002330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3047">
        <w:rPr>
          <w:rFonts w:ascii="Times New Roman" w:hAnsi="Times New Roman" w:cs="Times New Roman"/>
          <w:sz w:val="24"/>
          <w:szCs w:val="24"/>
        </w:rPr>
        <w:t>возможно, установить нормой труда, норму численности, рекомендованную типовыми нормами (п.1.3.)</w:t>
      </w:r>
    </w:p>
    <w:p w:rsidR="00EA7FCD" w:rsidRPr="00233047" w:rsidRDefault="00EA7FCD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FCD" w:rsidRPr="00233047" w:rsidRDefault="00EA7FCD" w:rsidP="00233047">
      <w:pPr>
        <w:pStyle w:val="Standard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EA7FCD" w:rsidRPr="00233047" w:rsidRDefault="00EA7FCD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EA7FCD" w:rsidRPr="00233047" w:rsidRDefault="00EA7FCD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EA7FCD" w:rsidRPr="00233047" w:rsidTr="00A83219">
        <w:trPr>
          <w:trHeight w:val="717"/>
        </w:trPr>
        <w:tc>
          <w:tcPr>
            <w:tcW w:w="2835" w:type="dxa"/>
            <w:shd w:val="clear" w:color="auto" w:fill="auto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EA7FCD" w:rsidRPr="00233047" w:rsidRDefault="00EA7FCD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EA7FCD" w:rsidRPr="00233047" w:rsidTr="00A83219">
        <w:trPr>
          <w:trHeight w:val="445"/>
        </w:trPr>
        <w:tc>
          <w:tcPr>
            <w:tcW w:w="2835" w:type="dxa"/>
            <w:shd w:val="clear" w:color="auto" w:fill="auto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Звукооператор</w:t>
            </w:r>
          </w:p>
        </w:tc>
        <w:tc>
          <w:tcPr>
            <w:tcW w:w="3261" w:type="dxa"/>
            <w:shd w:val="clear" w:color="auto" w:fill="auto"/>
          </w:tcPr>
          <w:p w:rsidR="00EA7FCD" w:rsidRPr="00233047" w:rsidRDefault="00EA7FCD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EA7FCD" w:rsidRPr="00233047" w:rsidRDefault="00EA7FCD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 xml:space="preserve">1 шт. ед. </w:t>
            </w:r>
            <w:r w:rsidR="00C82058" w:rsidRPr="00233047">
              <w:rPr>
                <w:rFonts w:cs="Times New Roman"/>
                <w:b/>
                <w:lang w:val="ru-RU"/>
              </w:rPr>
              <w:t>на ДК «Ритм»</w:t>
            </w:r>
          </w:p>
          <w:p w:rsidR="00EA7FCD" w:rsidRPr="00233047" w:rsidRDefault="00EA7FCD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EA7FCD" w:rsidRPr="00233047" w:rsidRDefault="00EA7FCD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EA7FCD" w:rsidRPr="00233047" w:rsidRDefault="00EA7FCD" w:rsidP="00233047">
      <w:pPr>
        <w:pStyle w:val="Standard"/>
        <w:rPr>
          <w:rFonts w:cs="Times New Roman"/>
          <w:sz w:val="16"/>
          <w:szCs w:val="16"/>
        </w:rPr>
      </w:pPr>
    </w:p>
    <w:p w:rsidR="00EA7FCD" w:rsidRPr="00233047" w:rsidRDefault="00EA7FCD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EA7FCD" w:rsidRPr="00233047" w:rsidRDefault="00EA7FCD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EA7FCD" w:rsidRPr="00233047" w:rsidRDefault="00EA7FCD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EA7FCD" w:rsidRPr="00233047" w:rsidRDefault="00EA7FCD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5B52" w:rsidRPr="00233047" w:rsidRDefault="00355B52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1E08CD" w:rsidRPr="00233047">
        <w:rPr>
          <w:rFonts w:ascii="Times New Roman" w:hAnsi="Times New Roman" w:cs="Times New Roman"/>
          <w:b/>
          <w:sz w:val="24"/>
          <w:szCs w:val="24"/>
        </w:rPr>
        <w:t>22</w:t>
      </w:r>
    </w:p>
    <w:p w:rsidR="00355B52" w:rsidRPr="00233047" w:rsidRDefault="00355B52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5B52" w:rsidRPr="00233047" w:rsidRDefault="00355B52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355B52" w:rsidRPr="00233047" w:rsidRDefault="00355B52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АДМИНИСТРАТОР</w:t>
      </w:r>
    </w:p>
    <w:p w:rsidR="00355B52" w:rsidRPr="00233047" w:rsidRDefault="00355B52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B52" w:rsidRPr="00233047" w:rsidRDefault="00355B52" w:rsidP="00233047">
      <w:pPr>
        <w:pStyle w:val="Standard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355B52" w:rsidRPr="00233047" w:rsidRDefault="00355B52" w:rsidP="00233047">
      <w:pPr>
        <w:pStyle w:val="Standard"/>
        <w:numPr>
          <w:ilvl w:val="1"/>
          <w:numId w:val="23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355B52" w:rsidRPr="00233047" w:rsidRDefault="00355B52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355B52" w:rsidRPr="00233047" w:rsidRDefault="00355B52" w:rsidP="00233047">
      <w:pPr>
        <w:pStyle w:val="Standard"/>
        <w:numPr>
          <w:ilvl w:val="1"/>
          <w:numId w:val="23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355B52" w:rsidRPr="00233047" w:rsidRDefault="00355B52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355B52" w:rsidRPr="00233047" w:rsidRDefault="00355B52" w:rsidP="00233047">
      <w:pPr>
        <w:pStyle w:val="Standard"/>
        <w:numPr>
          <w:ilvl w:val="1"/>
          <w:numId w:val="23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355B52" w:rsidRPr="00233047" w:rsidRDefault="00355B52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 xml:space="preserve"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</w:t>
      </w:r>
      <w:r w:rsidRPr="00233047">
        <w:rPr>
          <w:rFonts w:eastAsia="Calibri" w:cs="Times New Roman"/>
          <w:kern w:val="0"/>
          <w:lang w:val="ru-RU" w:eastAsia="en-US" w:bidi="ar-SA"/>
        </w:rPr>
        <w:t>применимых</w:t>
      </w:r>
      <w:r w:rsidRPr="00233047">
        <w:rPr>
          <w:rFonts w:cs="Times New Roman"/>
        </w:rPr>
        <w:t xml:space="preserve"> к данной должности.</w:t>
      </w:r>
    </w:p>
    <w:p w:rsidR="00355B52" w:rsidRPr="00233047" w:rsidRDefault="00355B52" w:rsidP="00233047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04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Выписка из </w:t>
      </w:r>
      <w:r w:rsidRPr="00233047">
        <w:rPr>
          <w:rFonts w:ascii="Times New Roman" w:hAnsi="Times New Roman" w:cs="Times New Roman"/>
          <w:b w:val="0"/>
          <w:sz w:val="24"/>
          <w:szCs w:val="24"/>
        </w:rPr>
        <w:t>типовых отраслевых норм труда на работы, выполняемые в культурно-досуговых учреждениях и других организациях культурно-досугового типа, утвержденных Приказом Минкультуры России от 30.12.2015 №3448 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 (Зарегистрировано в Минюсте России 02.02.2016 N 40938)</w:t>
      </w:r>
    </w:p>
    <w:p w:rsidR="00355B52" w:rsidRPr="00233047" w:rsidRDefault="00355B52" w:rsidP="00233047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5B52" w:rsidRPr="00233047" w:rsidRDefault="00355B52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6</w:t>
      </w:r>
    </w:p>
    <w:p w:rsidR="00355B52" w:rsidRPr="00233047" w:rsidRDefault="00355B52" w:rsidP="00233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Нормы численности администраторов (штатные единицы)</w:t>
      </w:r>
    </w:p>
    <w:p w:rsidR="00355B52" w:rsidRPr="00233047" w:rsidRDefault="00355B52" w:rsidP="00233047">
      <w:pPr>
        <w:pStyle w:val="ConsPlusNormal"/>
        <w:jc w:val="center"/>
        <w:rPr>
          <w:rFonts w:ascii="Times New Roman" w:eastAsia="Andale Sans UI" w:hAnsi="Times New Roman" w:cs="Times New Roman"/>
          <w:sz w:val="24"/>
          <w:szCs w:val="24"/>
          <w:shd w:val="clear" w:color="auto" w:fill="FFFFFF"/>
          <w:lang w:eastAsia="fa-IR" w:bidi="fa-IR"/>
        </w:rPr>
      </w:pPr>
    </w:p>
    <w:tbl>
      <w:tblPr>
        <w:tblW w:w="0" w:type="auto"/>
        <w:tblInd w:w="6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919"/>
        <w:gridCol w:w="1919"/>
        <w:gridCol w:w="1919"/>
        <w:gridCol w:w="1920"/>
      </w:tblGrid>
      <w:tr w:rsidR="00355B52" w:rsidRPr="00233047" w:rsidTr="003B3F6D">
        <w:tc>
          <w:tcPr>
            <w:tcW w:w="2552" w:type="dxa"/>
            <w:vMerge w:val="restart"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Наименование должностей</w:t>
            </w:r>
          </w:p>
        </w:tc>
        <w:tc>
          <w:tcPr>
            <w:tcW w:w="7677" w:type="dxa"/>
            <w:gridSpan w:val="4"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Площадь зданий и сооружений, в м2</w:t>
            </w:r>
          </w:p>
        </w:tc>
      </w:tr>
      <w:tr w:rsidR="00355B52" w:rsidRPr="00233047" w:rsidTr="003B3F6D">
        <w:tc>
          <w:tcPr>
            <w:tcW w:w="2552" w:type="dxa"/>
            <w:vMerge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19" w:type="dxa"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до 1000</w:t>
            </w:r>
          </w:p>
        </w:tc>
        <w:tc>
          <w:tcPr>
            <w:tcW w:w="1919" w:type="dxa"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от 1000 - 2000</w:t>
            </w:r>
          </w:p>
        </w:tc>
        <w:tc>
          <w:tcPr>
            <w:tcW w:w="1919" w:type="dxa"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от 2000 - 4000</w:t>
            </w:r>
          </w:p>
        </w:tc>
        <w:tc>
          <w:tcPr>
            <w:tcW w:w="1920" w:type="dxa"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4001 и выше</w:t>
            </w:r>
          </w:p>
        </w:tc>
      </w:tr>
      <w:tr w:rsidR="00355B52" w:rsidRPr="00233047" w:rsidTr="003B3F6D">
        <w:trPr>
          <w:trHeight w:val="164"/>
        </w:trPr>
        <w:tc>
          <w:tcPr>
            <w:tcW w:w="2552" w:type="dxa"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1919" w:type="dxa"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1919" w:type="dxa"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919" w:type="dxa"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1920" w:type="dxa"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5</w:t>
            </w:r>
          </w:p>
        </w:tc>
      </w:tr>
      <w:tr w:rsidR="00355B52" w:rsidRPr="00233047" w:rsidTr="003B3F6D">
        <w:tc>
          <w:tcPr>
            <w:tcW w:w="2552" w:type="dxa"/>
            <w:vAlign w:val="center"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  <w:b/>
                <w:i/>
                <w:shd w:val="clear" w:color="auto" w:fill="FFFFFF"/>
              </w:rPr>
            </w:pPr>
            <w:r w:rsidRPr="00233047">
              <w:rPr>
                <w:rFonts w:cs="Times New Roman"/>
                <w:b/>
                <w:i/>
                <w:shd w:val="clear" w:color="auto" w:fill="FFFFFF"/>
              </w:rPr>
              <w:t>Администратор</w:t>
            </w:r>
          </w:p>
        </w:tc>
        <w:tc>
          <w:tcPr>
            <w:tcW w:w="1919" w:type="dxa"/>
            <w:vAlign w:val="center"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не вводится</w:t>
            </w:r>
          </w:p>
        </w:tc>
        <w:tc>
          <w:tcPr>
            <w:tcW w:w="1919" w:type="dxa"/>
            <w:vAlign w:val="center"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  <w:b/>
                <w:i/>
                <w:shd w:val="clear" w:color="auto" w:fill="FFFFFF"/>
              </w:rPr>
            </w:pPr>
            <w:r w:rsidRPr="00233047">
              <w:rPr>
                <w:rFonts w:cs="Times New Roman"/>
                <w:b/>
                <w:i/>
                <w:shd w:val="clear" w:color="auto" w:fill="FFFFFF"/>
              </w:rPr>
              <w:t>1,0 на смену</w:t>
            </w:r>
          </w:p>
        </w:tc>
        <w:tc>
          <w:tcPr>
            <w:tcW w:w="1919" w:type="dxa"/>
            <w:vAlign w:val="center"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2,0 на смену</w:t>
            </w:r>
          </w:p>
        </w:tc>
        <w:tc>
          <w:tcPr>
            <w:tcW w:w="1920" w:type="dxa"/>
            <w:vAlign w:val="center"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2,0 + (1,0 - на каждые 2000) на смену</w:t>
            </w:r>
          </w:p>
        </w:tc>
      </w:tr>
    </w:tbl>
    <w:p w:rsidR="00355B52" w:rsidRPr="00233047" w:rsidRDefault="00355B52" w:rsidP="00233047">
      <w:pPr>
        <w:pStyle w:val="Standard"/>
        <w:tabs>
          <w:tab w:val="left" w:pos="993"/>
        </w:tabs>
        <w:ind w:firstLine="567"/>
        <w:rPr>
          <w:rFonts w:cs="Times New Roman"/>
          <w:b/>
          <w:lang w:val="ru-RU"/>
        </w:rPr>
      </w:pPr>
    </w:p>
    <w:p w:rsidR="00355B52" w:rsidRPr="00233047" w:rsidRDefault="00355B52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355B52" w:rsidRPr="00233047" w:rsidRDefault="00355B52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355B52" w:rsidRPr="00233047" w:rsidRDefault="00355B52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</w:t>
      </w:r>
      <w:r w:rsidRPr="00233047">
        <w:rPr>
          <w:rFonts w:cs="Times New Roman"/>
        </w:rPr>
        <w:lastRenderedPageBreak/>
        <w:t>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355B52" w:rsidRPr="00233047" w:rsidRDefault="00355B52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355B52" w:rsidRPr="00233047" w:rsidRDefault="00355B52" w:rsidP="00233047">
      <w:pPr>
        <w:pStyle w:val="Standard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355B52" w:rsidRPr="00233047" w:rsidRDefault="00355B52" w:rsidP="00233047">
      <w:pPr>
        <w:pStyle w:val="Standard"/>
        <w:numPr>
          <w:ilvl w:val="1"/>
          <w:numId w:val="23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355B52" w:rsidRPr="00233047" w:rsidRDefault="00355B52" w:rsidP="002330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   эксплуатацию  здания,  сооружений и оборудования.     Осуществляет текущий контроль за хозяйственным обслуживанием и надлежащим санитарно-гигиеническим состоянием здания и внутренних помещений,  в соответствии с требованиями норм и правил безопасности жизнедеятельности.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Организует хранение, обеспечивает сохранность инвентаря и прочего имущества учреждения, </w:t>
      </w:r>
      <w:r w:rsidRPr="00233047">
        <w:rPr>
          <w:rFonts w:ascii="Times New Roman" w:eastAsia="Times New Roman" w:hAnsi="Times New Roman"/>
          <w:sz w:val="24"/>
          <w:szCs w:val="24"/>
        </w:rPr>
        <w:t>ведет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учет и составля</w:t>
      </w:r>
      <w:r w:rsidRPr="00233047">
        <w:rPr>
          <w:rFonts w:ascii="Times New Roman" w:eastAsia="Times New Roman" w:hAnsi="Times New Roman"/>
          <w:sz w:val="24"/>
          <w:szCs w:val="24"/>
        </w:rPr>
        <w:t>ет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отчеты о сохранности и состоянии инвентаря и прочего имущества.</w:t>
      </w:r>
      <w:r w:rsidRPr="002330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Производит инвентаризацию, списание малоценных и быстроизнашивающихся предметов.</w:t>
      </w:r>
    </w:p>
    <w:p w:rsidR="00355B52" w:rsidRPr="00233047" w:rsidRDefault="00355B52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B52" w:rsidRPr="00233047" w:rsidRDefault="00355B52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355B52" w:rsidRPr="00233047" w:rsidRDefault="00355B52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355B52" w:rsidRPr="00233047" w:rsidRDefault="00355B52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355B52" w:rsidRPr="00233047" w:rsidRDefault="00355B52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 xml:space="preserve">- общая площадь территории – </w:t>
      </w:r>
      <w:r w:rsidR="00327317" w:rsidRPr="00233047">
        <w:rPr>
          <w:rFonts w:cs="Times New Roman"/>
          <w:lang w:val="ru-RU"/>
        </w:rPr>
        <w:t>4602</w:t>
      </w:r>
      <w:r w:rsidRPr="00233047">
        <w:rPr>
          <w:rFonts w:cs="Times New Roman"/>
          <w:lang w:val="ru-RU"/>
        </w:rPr>
        <w:t xml:space="preserve"> кв.м.;</w:t>
      </w:r>
    </w:p>
    <w:p w:rsidR="00355B52" w:rsidRPr="00233047" w:rsidRDefault="00355B52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 xml:space="preserve">- общая площадь помещения </w:t>
      </w:r>
      <w:r w:rsidR="00327317" w:rsidRPr="00233047">
        <w:rPr>
          <w:rFonts w:cs="Times New Roman"/>
          <w:lang w:val="ru-RU"/>
        </w:rPr>
        <w:t>–</w:t>
      </w:r>
      <w:r w:rsidRPr="00233047">
        <w:rPr>
          <w:rFonts w:cs="Times New Roman"/>
          <w:lang w:val="ru-RU"/>
        </w:rPr>
        <w:t xml:space="preserve"> </w:t>
      </w:r>
      <w:r w:rsidR="00327317" w:rsidRPr="00233047">
        <w:rPr>
          <w:rFonts w:cs="Times New Roman"/>
          <w:lang w:val="ru-RU"/>
        </w:rPr>
        <w:t>2447,5</w:t>
      </w:r>
      <w:r w:rsidRPr="00233047">
        <w:rPr>
          <w:rFonts w:cs="Times New Roman"/>
          <w:lang w:val="ru-RU"/>
        </w:rPr>
        <w:t xml:space="preserve"> кв.м.</w:t>
      </w:r>
    </w:p>
    <w:p w:rsidR="00355B52" w:rsidRPr="00233047" w:rsidRDefault="00355B52" w:rsidP="00233047">
      <w:pPr>
        <w:pStyle w:val="Standard"/>
        <w:numPr>
          <w:ilvl w:val="2"/>
          <w:numId w:val="19"/>
        </w:numPr>
        <w:tabs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355B52" w:rsidRPr="00233047" w:rsidRDefault="00355B52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 xml:space="preserve">- </w:t>
      </w:r>
      <w:r w:rsidRPr="00233047">
        <w:rPr>
          <w:rFonts w:cs="Times New Roman"/>
          <w:lang w:val="ru-RU"/>
        </w:rPr>
        <w:t>соответствует типовым</w:t>
      </w:r>
    </w:p>
    <w:p w:rsidR="00355B52" w:rsidRPr="00233047" w:rsidRDefault="00355B52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tbl>
      <w:tblPr>
        <w:tblW w:w="486" w:type="dxa"/>
        <w:tblInd w:w="93" w:type="dxa"/>
        <w:tblLayout w:type="fixed"/>
        <w:tblLook w:val="04A0"/>
      </w:tblPr>
      <w:tblGrid>
        <w:gridCol w:w="486"/>
      </w:tblGrid>
      <w:tr w:rsidR="00355B52" w:rsidRPr="00233047" w:rsidTr="003B3F6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5B52" w:rsidRPr="00233047" w:rsidRDefault="00355B5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cs="Times New Roman"/>
                <w:b/>
              </w:rPr>
              <w:t xml:space="preserve"> </w:t>
            </w:r>
          </w:p>
        </w:tc>
      </w:tr>
    </w:tbl>
    <w:p w:rsidR="00327317" w:rsidRPr="00233047" w:rsidRDefault="00327317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</w:t>
      </w:r>
      <w:r w:rsidRPr="00233047">
        <w:rPr>
          <w:rFonts w:cs="Times New Roman"/>
          <w:b/>
        </w:rPr>
        <w:t>.</w:t>
      </w:r>
      <w:r w:rsidRPr="00233047">
        <w:rPr>
          <w:rFonts w:cs="Times New Roman"/>
          <w:b/>
          <w:lang w:val="ru-RU"/>
        </w:rPr>
        <w:t>3</w:t>
      </w:r>
      <w:r w:rsidRPr="00233047">
        <w:rPr>
          <w:rFonts w:cs="Times New Roman"/>
          <w:b/>
        </w:rPr>
        <w:t xml:space="preserve">. </w:t>
      </w:r>
      <w:r w:rsidRPr="00233047">
        <w:rPr>
          <w:rFonts w:cs="Times New Roman"/>
          <w:b/>
          <w:lang w:val="ru-RU"/>
        </w:rPr>
        <w:t>Расчет</w:t>
      </w:r>
      <w:r w:rsidRPr="00233047">
        <w:rPr>
          <w:rFonts w:cs="Times New Roman"/>
          <w:b/>
        </w:rPr>
        <w:t xml:space="preserve"> нормы труда.</w:t>
      </w:r>
    </w:p>
    <w:p w:rsidR="00327317" w:rsidRPr="00233047" w:rsidRDefault="00327317" w:rsidP="00233047">
      <w:pPr>
        <w:tabs>
          <w:tab w:val="left" w:pos="993"/>
        </w:tabs>
        <w:autoSpaceDE w:val="0"/>
        <w:autoSpaceDN w:val="0"/>
        <w:spacing w:line="276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В соответствии с нормативом на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лощадь зданий и сооружений от 1000 – 2000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кв.м.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вводится 1 должность администратора. В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ДК «Ритм» общая площадь помощений 2447,5 кв.м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Для расчета нормы труда используем метод пропорции: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2447,5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/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0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00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*1 =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1,23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(округление до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1,25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шт. ед.).</w:t>
      </w:r>
    </w:p>
    <w:p w:rsidR="00355B52" w:rsidRPr="00233047" w:rsidRDefault="00355B52" w:rsidP="00233047">
      <w:pPr>
        <w:pStyle w:val="Standard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355B52" w:rsidRPr="00233047" w:rsidRDefault="00355B52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355B52" w:rsidRPr="00233047" w:rsidRDefault="00355B52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355B52" w:rsidRPr="00233047" w:rsidTr="003B3F6D">
        <w:trPr>
          <w:trHeight w:val="717"/>
        </w:trPr>
        <w:tc>
          <w:tcPr>
            <w:tcW w:w="2835" w:type="dxa"/>
            <w:shd w:val="clear" w:color="auto" w:fill="auto"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355B52" w:rsidRPr="00233047" w:rsidRDefault="00355B52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355B52" w:rsidRPr="00233047" w:rsidTr="003B3F6D">
        <w:trPr>
          <w:trHeight w:val="445"/>
        </w:trPr>
        <w:tc>
          <w:tcPr>
            <w:tcW w:w="2835" w:type="dxa"/>
            <w:shd w:val="clear" w:color="auto" w:fill="auto"/>
          </w:tcPr>
          <w:p w:rsidR="00355B52" w:rsidRPr="00233047" w:rsidRDefault="00E83786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Администратор</w:t>
            </w:r>
          </w:p>
        </w:tc>
        <w:tc>
          <w:tcPr>
            <w:tcW w:w="3261" w:type="dxa"/>
            <w:shd w:val="clear" w:color="auto" w:fill="auto"/>
          </w:tcPr>
          <w:p w:rsidR="00355B52" w:rsidRPr="00233047" w:rsidRDefault="00355B52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355B52" w:rsidRPr="00233047" w:rsidRDefault="00327317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1,25</w:t>
            </w:r>
            <w:r w:rsidR="00355B52" w:rsidRPr="00233047">
              <w:rPr>
                <w:rFonts w:cs="Times New Roman"/>
                <w:b/>
                <w:lang w:val="ru-RU"/>
              </w:rPr>
              <w:t xml:space="preserve"> шт. ед. </w:t>
            </w:r>
            <w:r w:rsidR="00A83219" w:rsidRPr="00233047">
              <w:rPr>
                <w:rFonts w:cs="Times New Roman"/>
                <w:b/>
                <w:lang w:val="ru-RU"/>
              </w:rPr>
              <w:t>на ДК «Ритм»</w:t>
            </w:r>
          </w:p>
          <w:p w:rsidR="00355B52" w:rsidRPr="00233047" w:rsidRDefault="00355B52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355B52" w:rsidRPr="00233047" w:rsidRDefault="00355B52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355B52" w:rsidRPr="00233047" w:rsidRDefault="00355B52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355B52" w:rsidRPr="00233047" w:rsidRDefault="00355B52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355B52" w:rsidRPr="00233047" w:rsidRDefault="00355B52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355B52" w:rsidRPr="00233047" w:rsidRDefault="00355B52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1B26" w:rsidRPr="00233047" w:rsidRDefault="001C1B26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  <w:r w:rsidRPr="0023304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1C1B26" w:rsidRPr="00233047" w:rsidRDefault="001C1B26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1C1B26" w:rsidRPr="00233047" w:rsidRDefault="001C1B26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КОСТЮМЕР</w:t>
      </w:r>
    </w:p>
    <w:p w:rsidR="001C1B26" w:rsidRPr="00233047" w:rsidRDefault="001C1B26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26" w:rsidRPr="00233047" w:rsidRDefault="001C1B26" w:rsidP="00233047">
      <w:pPr>
        <w:pStyle w:val="Standard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1C1B26" w:rsidRPr="00233047" w:rsidRDefault="001C1B26" w:rsidP="00233047">
      <w:pPr>
        <w:pStyle w:val="Standard"/>
        <w:numPr>
          <w:ilvl w:val="1"/>
          <w:numId w:val="32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1C1B26" w:rsidRPr="00233047" w:rsidRDefault="001C1B26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1C1B26" w:rsidRPr="00233047" w:rsidRDefault="001C1B26" w:rsidP="00233047">
      <w:pPr>
        <w:pStyle w:val="Standard"/>
        <w:numPr>
          <w:ilvl w:val="1"/>
          <w:numId w:val="32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1C1B26" w:rsidRPr="00233047" w:rsidRDefault="001C1B26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1C1B26" w:rsidRPr="00233047" w:rsidRDefault="001C1B26" w:rsidP="00233047">
      <w:pPr>
        <w:pStyle w:val="Standard"/>
        <w:numPr>
          <w:ilvl w:val="1"/>
          <w:numId w:val="32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1C1B26" w:rsidRPr="00233047" w:rsidRDefault="001C1B26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1C1B26" w:rsidRPr="00233047" w:rsidRDefault="001C1B26" w:rsidP="00233047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04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Выписка из </w:t>
      </w:r>
      <w:r w:rsidRPr="00233047">
        <w:rPr>
          <w:rFonts w:ascii="Times New Roman" w:hAnsi="Times New Roman" w:cs="Times New Roman"/>
          <w:b w:val="0"/>
          <w:sz w:val="24"/>
          <w:szCs w:val="24"/>
        </w:rPr>
        <w:t>типовых отраслевых норм труда на работы, выполняемые в культурно-досуговых учреждениях и других организациях культурно-досугового типа, утвержденных Приказом Минкультуры России от 30.12.2015 №3448 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 (Зарегистрировано в Минюсте России 02.02.2016 N 40938)</w:t>
      </w:r>
    </w:p>
    <w:p w:rsidR="001C1B26" w:rsidRPr="00233047" w:rsidRDefault="001C1B26" w:rsidP="0023304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1C1B26" w:rsidRPr="00233047" w:rsidRDefault="001C1B26" w:rsidP="00233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Нормы численности костюмеров (штатные единицы)</w:t>
      </w:r>
    </w:p>
    <w:p w:rsidR="001C1B26" w:rsidRPr="00233047" w:rsidRDefault="001C1B26" w:rsidP="00233047">
      <w:pPr>
        <w:pStyle w:val="ConsPlusNormal"/>
        <w:jc w:val="center"/>
        <w:rPr>
          <w:rFonts w:ascii="Times New Roman" w:eastAsia="Andale Sans UI" w:hAnsi="Times New Roman" w:cs="Times New Roman"/>
          <w:sz w:val="24"/>
          <w:szCs w:val="24"/>
          <w:shd w:val="clear" w:color="auto" w:fill="FFFFFF"/>
          <w:lang w:eastAsia="fa-IR" w:bidi="fa-IR"/>
        </w:rPr>
      </w:pPr>
    </w:p>
    <w:tbl>
      <w:tblPr>
        <w:tblW w:w="0" w:type="auto"/>
        <w:tblInd w:w="6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994"/>
        <w:gridCol w:w="989"/>
        <w:gridCol w:w="1166"/>
        <w:gridCol w:w="1118"/>
        <w:gridCol w:w="1291"/>
        <w:gridCol w:w="1757"/>
      </w:tblGrid>
      <w:tr w:rsidR="001C1B26" w:rsidRPr="00233047" w:rsidTr="00B40D26">
        <w:tc>
          <w:tcPr>
            <w:tcW w:w="2835" w:type="dxa"/>
            <w:vMerge w:val="restart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Наименование должностей</w:t>
            </w:r>
          </w:p>
        </w:tc>
        <w:tc>
          <w:tcPr>
            <w:tcW w:w="7315" w:type="dxa"/>
            <w:gridSpan w:val="6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Количество коллективов, клубных формирований, кружков музыкального, хореографического и театрального искусств согласно государственному заданию</w:t>
            </w:r>
          </w:p>
        </w:tc>
      </w:tr>
      <w:tr w:rsidR="001C1B26" w:rsidRPr="00233047" w:rsidTr="00B40D26">
        <w:tc>
          <w:tcPr>
            <w:tcW w:w="2835" w:type="dxa"/>
            <w:vMerge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94" w:type="dxa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до 5</w:t>
            </w:r>
          </w:p>
        </w:tc>
        <w:tc>
          <w:tcPr>
            <w:tcW w:w="989" w:type="dxa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6 - 10</w:t>
            </w:r>
          </w:p>
        </w:tc>
        <w:tc>
          <w:tcPr>
            <w:tcW w:w="1166" w:type="dxa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11 - 15</w:t>
            </w:r>
          </w:p>
        </w:tc>
        <w:tc>
          <w:tcPr>
            <w:tcW w:w="1118" w:type="dxa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16 - 20</w:t>
            </w:r>
          </w:p>
        </w:tc>
        <w:tc>
          <w:tcPr>
            <w:tcW w:w="1291" w:type="dxa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21 - 30</w:t>
            </w:r>
          </w:p>
        </w:tc>
        <w:tc>
          <w:tcPr>
            <w:tcW w:w="1757" w:type="dxa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31 и выше</w:t>
            </w:r>
          </w:p>
        </w:tc>
      </w:tr>
      <w:tr w:rsidR="001C1B26" w:rsidRPr="00233047" w:rsidTr="00B40D26">
        <w:tc>
          <w:tcPr>
            <w:tcW w:w="2835" w:type="dxa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994" w:type="dxa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989" w:type="dxa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166" w:type="dxa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118" w:type="dxa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1291" w:type="dxa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1757" w:type="dxa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7</w:t>
            </w:r>
          </w:p>
        </w:tc>
      </w:tr>
      <w:tr w:rsidR="001C1B26" w:rsidRPr="00233047" w:rsidTr="00B40D26">
        <w:tc>
          <w:tcPr>
            <w:tcW w:w="2835" w:type="dxa"/>
            <w:vAlign w:val="center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b/>
                <w:i/>
                <w:shd w:val="clear" w:color="auto" w:fill="FFFFFF"/>
              </w:rPr>
            </w:pPr>
            <w:r w:rsidRPr="00233047">
              <w:rPr>
                <w:rFonts w:cs="Times New Roman"/>
                <w:b/>
                <w:i/>
                <w:shd w:val="clear" w:color="auto" w:fill="FFFFFF"/>
              </w:rPr>
              <w:t>Костюмер</w:t>
            </w:r>
          </w:p>
        </w:tc>
        <w:tc>
          <w:tcPr>
            <w:tcW w:w="994" w:type="dxa"/>
            <w:vAlign w:val="center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0,25</w:t>
            </w:r>
          </w:p>
        </w:tc>
        <w:tc>
          <w:tcPr>
            <w:tcW w:w="989" w:type="dxa"/>
            <w:vAlign w:val="center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0,5</w:t>
            </w:r>
          </w:p>
        </w:tc>
        <w:tc>
          <w:tcPr>
            <w:tcW w:w="1166" w:type="dxa"/>
            <w:vAlign w:val="center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0,75</w:t>
            </w:r>
          </w:p>
        </w:tc>
        <w:tc>
          <w:tcPr>
            <w:tcW w:w="1118" w:type="dxa"/>
            <w:vAlign w:val="center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233047">
              <w:rPr>
                <w:rFonts w:cs="Times New Roman"/>
                <w:b/>
                <w:shd w:val="clear" w:color="auto" w:fill="FFFFFF"/>
              </w:rPr>
              <w:t>1,0</w:t>
            </w:r>
          </w:p>
        </w:tc>
        <w:tc>
          <w:tcPr>
            <w:tcW w:w="1291" w:type="dxa"/>
            <w:vAlign w:val="center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1,5</w:t>
            </w:r>
          </w:p>
        </w:tc>
        <w:tc>
          <w:tcPr>
            <w:tcW w:w="1757" w:type="dxa"/>
            <w:vAlign w:val="center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1,5 + (0,5 - на каждые 10 коллективов)</w:t>
            </w:r>
          </w:p>
        </w:tc>
      </w:tr>
    </w:tbl>
    <w:p w:rsidR="001C1B26" w:rsidRPr="00233047" w:rsidRDefault="001C1B26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  <w:lang w:val="ru-RU"/>
        </w:rPr>
      </w:pPr>
    </w:p>
    <w:p w:rsidR="001C1B26" w:rsidRPr="00233047" w:rsidRDefault="001C1B26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1C1B26" w:rsidRPr="00233047" w:rsidRDefault="001C1B26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1C1B26" w:rsidRPr="00233047" w:rsidRDefault="001C1B26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lastRenderedPageBreak/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1C1B26" w:rsidRPr="00233047" w:rsidRDefault="001C1B26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1C1B26" w:rsidRPr="00233047" w:rsidRDefault="001C1B26" w:rsidP="00233047">
      <w:pPr>
        <w:pStyle w:val="Standard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1C1B26" w:rsidRPr="00233047" w:rsidRDefault="001C1B26" w:rsidP="00233047">
      <w:pPr>
        <w:pStyle w:val="Standard"/>
        <w:numPr>
          <w:ilvl w:val="1"/>
          <w:numId w:val="32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1C1B26" w:rsidRPr="00233047" w:rsidRDefault="001C1B26" w:rsidP="002330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sz w:val="24"/>
          <w:szCs w:val="24"/>
        </w:rPr>
        <w:t>:</w:t>
      </w:r>
      <w:r w:rsidRPr="00233047">
        <w:rPr>
          <w:rFonts w:cs="Times New Roman"/>
        </w:rPr>
        <w:t xml:space="preserve">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Организация работы костюмерной. Обеспечение артистов художественной самодеятельности, участников театральных, хореографических и вокальных коллективов необходимыми костюмами, обувью, аксессуарами, постижерскими изделиями. Обеспечение учета, хранения, движения и содержания (ухода - стирка, глажка, починка и т.п.), переработки, пополнения костюмами, обувью, аксессуарами, постижерскими изделиями костюмерной.</w:t>
      </w:r>
    </w:p>
    <w:p w:rsidR="001C1B26" w:rsidRPr="00233047" w:rsidRDefault="001C1B26" w:rsidP="0023304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1C1B26" w:rsidRPr="00233047" w:rsidRDefault="001C1B26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1C1B26" w:rsidRPr="00233047" w:rsidRDefault="001C1B26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1C1B26" w:rsidRPr="00233047" w:rsidRDefault="001C1B26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1C1B26" w:rsidRPr="00233047" w:rsidRDefault="001C1B26" w:rsidP="00233047">
      <w:pPr>
        <w:pStyle w:val="Standard"/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lang w:val="ru-RU"/>
        </w:rPr>
        <w:t>- соответствует типовым</w:t>
      </w:r>
      <w:r w:rsidRPr="00233047">
        <w:rPr>
          <w:rFonts w:cs="Times New Roman"/>
          <w:b/>
          <w:lang w:val="ru-RU"/>
        </w:rPr>
        <w:t xml:space="preserve"> </w:t>
      </w:r>
    </w:p>
    <w:p w:rsidR="001C1B26" w:rsidRPr="00233047" w:rsidRDefault="001C1B26" w:rsidP="00233047">
      <w:pPr>
        <w:pStyle w:val="Standard"/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2.2.2.факторы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1C1B26" w:rsidRPr="00233047" w:rsidRDefault="001C1B26" w:rsidP="00233047">
      <w:pPr>
        <w:pStyle w:val="Standard"/>
        <w:autoSpaceDE w:val="0"/>
        <w:ind w:left="567"/>
        <w:jc w:val="both"/>
        <w:rPr>
          <w:lang w:val="ru-RU"/>
        </w:rPr>
      </w:pPr>
      <w:r w:rsidRPr="00233047">
        <w:rPr>
          <w:rFonts w:cs="Times New Roman"/>
        </w:rPr>
        <w:t xml:space="preserve">- </w:t>
      </w:r>
      <w:r w:rsidRPr="00233047">
        <w:rPr>
          <w:rFonts w:cs="Times New Roman"/>
          <w:shd w:val="clear" w:color="auto" w:fill="FFFFFF"/>
          <w:lang w:val="ru-RU"/>
        </w:rPr>
        <w:t>к</w:t>
      </w:r>
      <w:r w:rsidRPr="00233047">
        <w:rPr>
          <w:rFonts w:cs="Times New Roman"/>
          <w:shd w:val="clear" w:color="auto" w:fill="FFFFFF"/>
        </w:rPr>
        <w:t>оличество коллективов, клубных формирований, кружков музыкального, хореографического и театрального искусств согласно государственному заданию</w:t>
      </w:r>
      <w:r w:rsidRPr="00233047">
        <w:rPr>
          <w:rFonts w:cs="Times New Roman"/>
          <w:shd w:val="clear" w:color="auto" w:fill="FFFFFF"/>
          <w:lang w:val="ru-RU"/>
        </w:rPr>
        <w:t xml:space="preserve"> – 19 (247 участников)</w:t>
      </w:r>
    </w:p>
    <w:p w:rsidR="001C1B26" w:rsidRPr="00233047" w:rsidRDefault="001C1B26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tbl>
      <w:tblPr>
        <w:tblW w:w="486" w:type="dxa"/>
        <w:tblInd w:w="93" w:type="dxa"/>
        <w:tblLayout w:type="fixed"/>
        <w:tblLook w:val="04A0"/>
      </w:tblPr>
      <w:tblGrid>
        <w:gridCol w:w="486"/>
      </w:tblGrid>
      <w:tr w:rsidR="001C1B26" w:rsidRPr="00233047" w:rsidTr="00B40D26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1B26" w:rsidRPr="00233047" w:rsidRDefault="001C1B2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cs="Times New Roman"/>
                <w:b/>
              </w:rPr>
              <w:t xml:space="preserve"> </w:t>
            </w:r>
          </w:p>
        </w:tc>
      </w:tr>
    </w:tbl>
    <w:p w:rsidR="001C1B26" w:rsidRPr="00233047" w:rsidRDefault="001C1B26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</w:t>
      </w:r>
      <w:r w:rsidRPr="00233047">
        <w:rPr>
          <w:rFonts w:cs="Times New Roman"/>
          <w:b/>
        </w:rPr>
        <w:t>.</w:t>
      </w:r>
      <w:r w:rsidRPr="00233047">
        <w:rPr>
          <w:rFonts w:cs="Times New Roman"/>
          <w:b/>
          <w:lang w:val="ru-RU"/>
        </w:rPr>
        <w:t>3</w:t>
      </w:r>
      <w:r w:rsidRPr="00233047">
        <w:rPr>
          <w:rFonts w:cs="Times New Roman"/>
          <w:b/>
        </w:rPr>
        <w:t>. Установление нормы труда.</w:t>
      </w:r>
    </w:p>
    <w:p w:rsidR="001C1B26" w:rsidRPr="00233047" w:rsidRDefault="001C1B26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соответствии с пп. 2.2, 2.3. настоящего отчета, для данной должности</w:t>
      </w:r>
      <w:r w:rsidRPr="002330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3047">
        <w:rPr>
          <w:rFonts w:ascii="Times New Roman" w:hAnsi="Times New Roman" w:cs="Times New Roman"/>
          <w:sz w:val="24"/>
          <w:szCs w:val="24"/>
        </w:rPr>
        <w:t>возможно, установить нормой труда, норму численности, рекомендованную типовыми нормами (п.1.3.)</w:t>
      </w:r>
    </w:p>
    <w:p w:rsidR="001C1B26" w:rsidRPr="00233047" w:rsidRDefault="001C1B26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B26" w:rsidRPr="00233047" w:rsidRDefault="001C1B26" w:rsidP="00233047">
      <w:pPr>
        <w:pStyle w:val="Standard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1C1B26" w:rsidRPr="00233047" w:rsidRDefault="001C1B26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1C1B26" w:rsidRPr="00233047" w:rsidRDefault="001C1B26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1C1B26" w:rsidRPr="00233047" w:rsidTr="00B40D26">
        <w:trPr>
          <w:trHeight w:val="717"/>
        </w:trPr>
        <w:tc>
          <w:tcPr>
            <w:tcW w:w="2835" w:type="dxa"/>
            <w:shd w:val="clear" w:color="auto" w:fill="auto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1C1B26" w:rsidRPr="00233047" w:rsidRDefault="001C1B26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1C1B26" w:rsidRPr="00233047" w:rsidTr="00B40D26">
        <w:trPr>
          <w:trHeight w:val="445"/>
        </w:trPr>
        <w:tc>
          <w:tcPr>
            <w:tcW w:w="2835" w:type="dxa"/>
            <w:shd w:val="clear" w:color="auto" w:fill="auto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Костюмер</w:t>
            </w:r>
          </w:p>
        </w:tc>
        <w:tc>
          <w:tcPr>
            <w:tcW w:w="3261" w:type="dxa"/>
            <w:shd w:val="clear" w:color="auto" w:fill="auto"/>
          </w:tcPr>
          <w:p w:rsidR="001C1B26" w:rsidRPr="00233047" w:rsidRDefault="001C1B26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B20DDF" w:rsidRPr="00233047" w:rsidRDefault="00B20DDF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1 шт. ед. на ДК «Ритм»</w:t>
            </w:r>
          </w:p>
          <w:p w:rsidR="001C1B26" w:rsidRPr="00233047" w:rsidRDefault="001C1B26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1C1B26" w:rsidRPr="00233047" w:rsidRDefault="001C1B26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1C1B26" w:rsidRPr="00233047" w:rsidRDefault="001C1B26" w:rsidP="00233047">
      <w:pPr>
        <w:pStyle w:val="Standard"/>
        <w:rPr>
          <w:rFonts w:cs="Times New Roman"/>
          <w:sz w:val="16"/>
          <w:szCs w:val="16"/>
        </w:rPr>
      </w:pPr>
    </w:p>
    <w:p w:rsidR="001C1B26" w:rsidRPr="00233047" w:rsidRDefault="001C1B26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1C1B26" w:rsidRPr="00233047" w:rsidRDefault="001C1B26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1C1B26" w:rsidRPr="00233047" w:rsidRDefault="001C1B26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1C1B26" w:rsidRPr="00233047" w:rsidRDefault="001C1B26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7F90" w:rsidRPr="00233047" w:rsidRDefault="00817F90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№24</w:t>
      </w:r>
    </w:p>
    <w:p w:rsidR="00817F90" w:rsidRPr="00233047" w:rsidRDefault="00817F90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F90" w:rsidRPr="00233047" w:rsidRDefault="00817F90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817F90" w:rsidRPr="00233047" w:rsidRDefault="00817F90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РАБОЧИЙ ПО КОМПЛЕКСНОМУ ОБСЛУЖИВАНИЮ И РЕМОНТУ ЗДАНИЙ</w:t>
      </w:r>
    </w:p>
    <w:p w:rsidR="00817F90" w:rsidRPr="00233047" w:rsidRDefault="00817F90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F90" w:rsidRPr="00233047" w:rsidRDefault="00817F90" w:rsidP="00233047">
      <w:pPr>
        <w:pStyle w:val="Standard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817F90" w:rsidRPr="00233047" w:rsidRDefault="00817F90" w:rsidP="00233047">
      <w:pPr>
        <w:pStyle w:val="Standard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817F90" w:rsidRPr="00233047" w:rsidRDefault="00817F90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817F90" w:rsidRPr="00233047" w:rsidRDefault="00817F90" w:rsidP="00233047">
      <w:pPr>
        <w:pStyle w:val="Standard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817F90" w:rsidRPr="00233047" w:rsidRDefault="00817F90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817F90" w:rsidRPr="00233047" w:rsidRDefault="00817F90" w:rsidP="00233047">
      <w:pPr>
        <w:pStyle w:val="Standard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817F90" w:rsidRPr="00233047" w:rsidRDefault="00817F90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 xml:space="preserve"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</w:t>
      </w:r>
      <w:r w:rsidRPr="00233047">
        <w:rPr>
          <w:rFonts w:eastAsia="Calibri" w:cs="Times New Roman"/>
          <w:kern w:val="0"/>
          <w:lang w:val="ru-RU" w:eastAsia="en-US" w:bidi="ar-SA"/>
        </w:rPr>
        <w:t>применимых</w:t>
      </w:r>
      <w:r w:rsidRPr="00233047">
        <w:rPr>
          <w:rFonts w:cs="Times New Roman"/>
        </w:rPr>
        <w:t xml:space="preserve"> к данной должности.</w:t>
      </w:r>
    </w:p>
    <w:p w:rsidR="00817F90" w:rsidRPr="00233047" w:rsidRDefault="00817F90" w:rsidP="002330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За основу разработки норм труда для исследуемой должности взяты </w:t>
      </w:r>
      <w:r w:rsidRPr="00233047">
        <w:rPr>
          <w:rFonts w:ascii="Times New Roman" w:eastAsia="Calibri" w:hAnsi="Times New Roman" w:cs="Times New Roman"/>
          <w:sz w:val="24"/>
          <w:szCs w:val="24"/>
        </w:rPr>
        <w:t>"Типовые нормативы численности работников по обслуживанию и эксплуатации зданий и сооружений. ШИФР 15.02.02", утвержденных приказом ФГБУ "НИИ ТСС" Минтруда России 24.01.2014 N 001</w:t>
      </w:r>
    </w:p>
    <w:p w:rsidR="00817F90" w:rsidRPr="00233047" w:rsidRDefault="00817F90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817F90" w:rsidRPr="00233047" w:rsidRDefault="00817F90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817F90" w:rsidRPr="00233047" w:rsidRDefault="00817F90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817F90" w:rsidRPr="00233047" w:rsidRDefault="00817F90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817F90" w:rsidRPr="00233047" w:rsidRDefault="00817F90" w:rsidP="00233047">
      <w:pPr>
        <w:pStyle w:val="Standard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817F90" w:rsidRPr="00233047" w:rsidRDefault="00817F90" w:rsidP="00233047">
      <w:pPr>
        <w:pStyle w:val="Standard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817F90" w:rsidRPr="00233047" w:rsidRDefault="00817F90" w:rsidP="00233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</w:t>
      </w:r>
      <w:r w:rsidRPr="00233047">
        <w:rPr>
          <w:rFonts w:ascii="Times New Roman" w:hAnsi="Times New Roman"/>
          <w:sz w:val="24"/>
          <w:szCs w:val="24"/>
        </w:rPr>
        <w:t>Осмотр и ремонт мебели, устранение мелких повреждений.</w:t>
      </w:r>
      <w:r w:rsidRPr="00233047">
        <w:rPr>
          <w:rStyle w:val="a7"/>
          <w:rFonts w:ascii="Times New Roman" w:hAnsi="Times New Roman"/>
          <w:sz w:val="24"/>
          <w:szCs w:val="24"/>
        </w:rPr>
        <w:t xml:space="preserve"> Периодический осмотр окрашенных и оштукатуренных поверхностей, ремонт штукатурки стен, окрашивание поверхностей.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Обслуживание инженерного оборудования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выполнени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е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технического обслуживания и планово-предупредительных ремонтов, а также непредвиденных работ. </w:t>
      </w:r>
      <w:r w:rsidRPr="00233047">
        <w:rPr>
          <w:rFonts w:ascii="Times New Roman" w:hAnsi="Times New Roman" w:cs="Times New Roman"/>
          <w:sz w:val="24"/>
          <w:szCs w:val="24"/>
        </w:rPr>
        <w:t xml:space="preserve">Уборка и содержание в надлежащем санитарном состоянии здания и прилегающей к нему территории. </w:t>
      </w:r>
    </w:p>
    <w:p w:rsidR="00817F90" w:rsidRPr="00233047" w:rsidRDefault="00817F90" w:rsidP="00233047">
      <w:pPr>
        <w:pStyle w:val="23"/>
        <w:shd w:val="clear" w:color="auto" w:fill="auto"/>
        <w:tabs>
          <w:tab w:val="left" w:pos="1416"/>
        </w:tabs>
        <w:spacing w:before="0"/>
        <w:ind w:right="40" w:firstLine="567"/>
        <w:jc w:val="both"/>
        <w:rPr>
          <w:color w:val="auto"/>
          <w:sz w:val="26"/>
          <w:szCs w:val="26"/>
        </w:rPr>
      </w:pPr>
    </w:p>
    <w:p w:rsidR="00817F90" w:rsidRPr="00233047" w:rsidRDefault="00817F90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817F90" w:rsidRPr="00233047" w:rsidRDefault="00817F90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817F90" w:rsidRPr="00233047" w:rsidRDefault="00817F90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lastRenderedPageBreak/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817F90" w:rsidRPr="00233047" w:rsidRDefault="00817F90" w:rsidP="00233047">
      <w:pPr>
        <w:pStyle w:val="Standard"/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lang w:val="ru-RU"/>
        </w:rPr>
        <w:t xml:space="preserve">- </w:t>
      </w:r>
      <w:r w:rsidRPr="00233047">
        <w:rPr>
          <w:rFonts w:cs="Times New Roman"/>
        </w:rPr>
        <w:t xml:space="preserve">год постройки </w:t>
      </w:r>
      <w:r w:rsidRPr="00233047">
        <w:rPr>
          <w:rFonts w:cs="Times New Roman"/>
          <w:lang w:val="ru-RU"/>
        </w:rPr>
        <w:t>Дворца культуры</w:t>
      </w:r>
      <w:r w:rsidRPr="00233047">
        <w:rPr>
          <w:rFonts w:cs="Times New Roman"/>
        </w:rPr>
        <w:t xml:space="preserve"> - </w:t>
      </w:r>
      <w:r w:rsidR="000E62C7" w:rsidRPr="00233047">
        <w:rPr>
          <w:rFonts w:cs="Times New Roman"/>
          <w:lang w:val="ru-RU"/>
        </w:rPr>
        <w:t>1988</w:t>
      </w:r>
      <w:r w:rsidRPr="00233047">
        <w:rPr>
          <w:rFonts w:cs="Times New Roman"/>
        </w:rPr>
        <w:t>;</w:t>
      </w:r>
    </w:p>
    <w:p w:rsidR="00817F90" w:rsidRPr="00233047" w:rsidRDefault="00817F90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 xml:space="preserve">- </w:t>
      </w:r>
      <w:r w:rsidRPr="00233047">
        <w:rPr>
          <w:rFonts w:cs="Times New Roman"/>
        </w:rPr>
        <w:t xml:space="preserve">площадь здания – </w:t>
      </w:r>
      <w:r w:rsidR="000E62C7" w:rsidRPr="00233047">
        <w:rPr>
          <w:rFonts w:cs="Times New Roman"/>
          <w:lang w:val="ru-RU"/>
        </w:rPr>
        <w:t>2447,5</w:t>
      </w:r>
      <w:r w:rsidRPr="00233047">
        <w:rPr>
          <w:rFonts w:cs="Times New Roman"/>
        </w:rPr>
        <w:t xml:space="preserve"> м²;</w:t>
      </w:r>
    </w:p>
    <w:p w:rsidR="00817F90" w:rsidRPr="00233047" w:rsidRDefault="00817F90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 xml:space="preserve">- площадь территории – </w:t>
      </w:r>
      <w:r w:rsidR="000E62C7" w:rsidRPr="00233047">
        <w:rPr>
          <w:rFonts w:cs="Times New Roman"/>
          <w:lang w:val="ru-RU"/>
        </w:rPr>
        <w:t>4602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cs="Times New Roman"/>
        </w:rPr>
        <w:t>м²;</w:t>
      </w:r>
    </w:p>
    <w:p w:rsidR="00817F90" w:rsidRPr="00233047" w:rsidRDefault="00817F90" w:rsidP="00233047">
      <w:pPr>
        <w:pStyle w:val="Standard"/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lang w:val="ru-RU"/>
        </w:rPr>
        <w:t xml:space="preserve">- </w:t>
      </w:r>
      <w:r w:rsidR="000E62C7" w:rsidRPr="00233047">
        <w:rPr>
          <w:rFonts w:cs="Times New Roman"/>
          <w:lang w:val="ru-RU"/>
        </w:rPr>
        <w:t>675</w:t>
      </w:r>
      <w:r w:rsidRPr="00233047">
        <w:rPr>
          <w:rFonts w:cs="Times New Roman"/>
        </w:rPr>
        <w:t xml:space="preserve"> ед. мебели;</w:t>
      </w:r>
    </w:p>
    <w:p w:rsidR="00817F90" w:rsidRPr="00233047" w:rsidRDefault="00817F90" w:rsidP="00233047">
      <w:pPr>
        <w:pStyle w:val="Standard"/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lang w:val="ru-RU"/>
        </w:rPr>
        <w:t xml:space="preserve">- </w:t>
      </w:r>
      <w:r w:rsidRPr="00233047">
        <w:rPr>
          <w:rFonts w:cs="Times New Roman"/>
        </w:rPr>
        <w:t xml:space="preserve">штатная численность работников </w:t>
      </w:r>
      <w:r w:rsidR="000E62C7" w:rsidRPr="00233047">
        <w:rPr>
          <w:rFonts w:cs="Times New Roman"/>
          <w:lang w:val="ru-RU"/>
        </w:rPr>
        <w:t>ДК «Ритм»</w:t>
      </w:r>
      <w:r w:rsidRPr="00233047">
        <w:rPr>
          <w:rFonts w:cs="Times New Roman"/>
        </w:rPr>
        <w:t xml:space="preserve">, в исследуемый период – </w:t>
      </w:r>
      <w:r w:rsidR="000E62C7" w:rsidRPr="00233047">
        <w:rPr>
          <w:rFonts w:cs="Times New Roman"/>
          <w:lang w:val="ru-RU"/>
        </w:rPr>
        <w:t>34,50</w:t>
      </w:r>
      <w:r w:rsidRPr="00233047">
        <w:rPr>
          <w:rFonts w:cs="Times New Roman"/>
        </w:rPr>
        <w:t xml:space="preserve"> шт. ед.</w:t>
      </w:r>
    </w:p>
    <w:p w:rsidR="00817F90" w:rsidRPr="00233047" w:rsidRDefault="00817F90" w:rsidP="00233047">
      <w:pPr>
        <w:pStyle w:val="Standard"/>
        <w:numPr>
          <w:ilvl w:val="2"/>
          <w:numId w:val="17"/>
        </w:numPr>
        <w:tabs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817F90" w:rsidRPr="00233047" w:rsidRDefault="00817F90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 xml:space="preserve">- </w:t>
      </w:r>
      <w:r w:rsidRPr="00233047">
        <w:rPr>
          <w:rFonts w:cs="Times New Roman"/>
          <w:lang w:val="ru-RU"/>
        </w:rPr>
        <w:t>соответствует типовым</w:t>
      </w:r>
    </w:p>
    <w:p w:rsidR="00817F90" w:rsidRPr="00233047" w:rsidRDefault="00817F90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p w:rsidR="000E62C7" w:rsidRPr="00233047" w:rsidRDefault="000E62C7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</w:p>
    <w:p w:rsidR="00817F90" w:rsidRPr="00233047" w:rsidRDefault="00817F90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2.3. Расчет штатной численности</w:t>
      </w:r>
    </w:p>
    <w:p w:rsidR="00817F90" w:rsidRPr="00233047" w:rsidRDefault="00817F90" w:rsidP="00233047">
      <w:pPr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val="de-DE" w:eastAsia="fa-IR" w:bidi="fa-IR"/>
        </w:rPr>
        <w:t>3.13.1. Столярные работы</w:t>
      </w:r>
    </w:p>
    <w:p w:rsidR="00817F90" w:rsidRPr="00233047" w:rsidRDefault="00817F90" w:rsidP="00233047">
      <w:pPr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Таблица 31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06"/>
        <w:gridCol w:w="1073"/>
        <w:gridCol w:w="1073"/>
        <w:gridCol w:w="1074"/>
        <w:gridCol w:w="1073"/>
        <w:gridCol w:w="1074"/>
        <w:gridCol w:w="1073"/>
        <w:gridCol w:w="1074"/>
      </w:tblGrid>
      <w:tr w:rsidR="00817F90" w:rsidRPr="00233047" w:rsidTr="00B40D2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N п/п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Количество работающих в здании, шт.ед. </w:t>
            </w:r>
          </w:p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Количество единиц мебели</w:t>
            </w:r>
          </w:p>
        </w:tc>
      </w:tr>
      <w:tr w:rsidR="00817F90" w:rsidRPr="00233047" w:rsidTr="00B40D26">
        <w:trPr>
          <w:trHeight w:val="5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до 400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401 - 600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601 - 850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851 - 1300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1300 - 1800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1801 - 2500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2501 - 3500</w:t>
            </w:r>
          </w:p>
        </w:tc>
      </w:tr>
      <w:tr w:rsidR="00817F90" w:rsidRPr="00233047" w:rsidTr="00B40D26">
        <w:trPr>
          <w:trHeight w:val="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Численность столяров, шт.ед. в сутки</w:t>
            </w:r>
          </w:p>
        </w:tc>
      </w:tr>
      <w:tr w:rsidR="00817F90" w:rsidRPr="00233047" w:rsidTr="00B40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de-DE" w:eastAsia="fa-IR" w:bidi="fa-IR"/>
              </w:rPr>
              <w:t>до 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0,18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0,30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de-DE" w:eastAsia="fa-IR" w:bidi="fa-IR"/>
              </w:rPr>
              <w:t>0,42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0,60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0,85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-</w:t>
            </w:r>
          </w:p>
        </w:tc>
      </w:tr>
    </w:tbl>
    <w:p w:rsidR="00817F90" w:rsidRPr="00233047" w:rsidRDefault="00817F90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F90" w:rsidRPr="00233047" w:rsidRDefault="00817F90" w:rsidP="002330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047">
        <w:rPr>
          <w:rFonts w:ascii="Times New Roman" w:hAnsi="Times New Roman" w:cs="Times New Roman"/>
          <w:i/>
          <w:sz w:val="24"/>
          <w:szCs w:val="24"/>
        </w:rPr>
        <w:t xml:space="preserve">Нч = </w:t>
      </w:r>
      <w:r w:rsidRPr="00233047">
        <w:rPr>
          <w:rFonts w:ascii="Times New Roman" w:hAnsi="Times New Roman" w:cs="Times New Roman"/>
          <w:b/>
          <w:i/>
          <w:sz w:val="24"/>
          <w:szCs w:val="24"/>
        </w:rPr>
        <w:t>0,42 шт. ед.</w:t>
      </w:r>
    </w:p>
    <w:p w:rsidR="00817F90" w:rsidRPr="00233047" w:rsidRDefault="00817F90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F90" w:rsidRPr="00233047" w:rsidRDefault="00817F90" w:rsidP="00233047">
      <w:pPr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val="de-DE"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val="de-DE" w:eastAsia="fa-IR" w:bidi="fa-IR"/>
        </w:rPr>
        <w:t>3.13.8. Штукатурные работы</w:t>
      </w:r>
    </w:p>
    <w:p w:rsidR="00817F90" w:rsidRPr="00233047" w:rsidRDefault="00817F90" w:rsidP="00233047">
      <w:pPr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Таблица 34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2"/>
        <w:gridCol w:w="2456"/>
        <w:gridCol w:w="2456"/>
        <w:gridCol w:w="2456"/>
      </w:tblGrid>
      <w:tr w:rsidR="00817F90" w:rsidRPr="00233047" w:rsidTr="00B40D26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Срок эксплуатации зданий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Норма обслуживания, м2 полезной площади</w:t>
            </w:r>
          </w:p>
        </w:tc>
      </w:tr>
      <w:tr w:rsidR="00817F90" w:rsidRPr="00233047" w:rsidTr="00B40D26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Группа зданий</w:t>
            </w:r>
          </w:p>
        </w:tc>
      </w:tr>
      <w:tr w:rsidR="00817F90" w:rsidRPr="00233047" w:rsidTr="00B40D26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первая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вторая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третья и четвертая</w:t>
            </w:r>
          </w:p>
        </w:tc>
      </w:tr>
      <w:tr w:rsidR="00817F90" w:rsidRPr="00233047" w:rsidTr="00B40D26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До 10 лет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14000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16000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13000</w:t>
            </w:r>
          </w:p>
        </w:tc>
      </w:tr>
      <w:tr w:rsidR="00817F90" w:rsidRPr="00233047" w:rsidTr="00B40D26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Свыше 10 лет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de-DE" w:eastAsia="fa-IR" w:bidi="fa-IR"/>
              </w:rPr>
              <w:t>12000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15000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0" w:rsidRPr="00233047" w:rsidRDefault="00817F90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11500</w:t>
            </w:r>
          </w:p>
        </w:tc>
      </w:tr>
    </w:tbl>
    <w:p w:rsidR="00817F90" w:rsidRPr="00233047" w:rsidRDefault="00817F90" w:rsidP="00233047">
      <w:pPr>
        <w:pStyle w:val="a6"/>
        <w:rPr>
          <w:rFonts w:ascii="Times New Roman" w:hAnsi="Times New Roman"/>
          <w:i/>
        </w:rPr>
      </w:pPr>
    </w:p>
    <w:p w:rsidR="00817F90" w:rsidRPr="00233047" w:rsidRDefault="00817F90" w:rsidP="00233047">
      <w:pPr>
        <w:pStyle w:val="a6"/>
        <w:rPr>
          <w:rFonts w:ascii="Times New Roman" w:hAnsi="Times New Roman"/>
          <w:b/>
          <w:i/>
        </w:rPr>
      </w:pPr>
      <w:r w:rsidRPr="00233047">
        <w:rPr>
          <w:rFonts w:ascii="Times New Roman" w:hAnsi="Times New Roman"/>
          <w:i/>
        </w:rPr>
        <w:t>В зависимости от материала конструктивных элементов здания подразделяются на четыре группы:</w:t>
      </w:r>
    </w:p>
    <w:p w:rsidR="00817F90" w:rsidRPr="00233047" w:rsidRDefault="00817F90" w:rsidP="00233047">
      <w:pPr>
        <w:pStyle w:val="a6"/>
        <w:rPr>
          <w:rFonts w:ascii="Times New Roman" w:hAnsi="Times New Roman"/>
          <w:b/>
          <w:i/>
        </w:rPr>
      </w:pPr>
      <w:r w:rsidRPr="00233047">
        <w:rPr>
          <w:rFonts w:ascii="Times New Roman" w:hAnsi="Times New Roman"/>
          <w:i/>
        </w:rPr>
        <w:t>первая группа - стены - кирпичные; фундаменты - каменные или бетонные; перекрытия - железобетонные, деревянные или каменные своды по металлическим балкам;</w:t>
      </w:r>
    </w:p>
    <w:p w:rsidR="00817F90" w:rsidRPr="00233047" w:rsidRDefault="00817F90" w:rsidP="00233047">
      <w:pPr>
        <w:pStyle w:val="a6"/>
        <w:rPr>
          <w:rFonts w:ascii="Times New Roman" w:hAnsi="Times New Roman"/>
          <w:b/>
          <w:i/>
        </w:rPr>
      </w:pPr>
      <w:r w:rsidRPr="00233047">
        <w:rPr>
          <w:rFonts w:ascii="Times New Roman" w:hAnsi="Times New Roman"/>
          <w:i/>
        </w:rPr>
        <w:t>вторая группа - стены - крупноблочные или крупнопанельные; фундаменты и перекрытия - железобетонные;</w:t>
      </w:r>
    </w:p>
    <w:p w:rsidR="00817F90" w:rsidRPr="00233047" w:rsidRDefault="00817F90" w:rsidP="00233047">
      <w:pPr>
        <w:pStyle w:val="a6"/>
        <w:rPr>
          <w:rFonts w:ascii="Times New Roman" w:hAnsi="Times New Roman"/>
          <w:b/>
          <w:i/>
        </w:rPr>
      </w:pPr>
      <w:r w:rsidRPr="00233047">
        <w:rPr>
          <w:rFonts w:ascii="Times New Roman" w:hAnsi="Times New Roman"/>
          <w:i/>
        </w:rPr>
        <w:t>третья группа - стены - деревянные рубленые или брусчатые; фундаменты - бутовые; перекрытия - деревянные;</w:t>
      </w:r>
    </w:p>
    <w:p w:rsidR="00817F90" w:rsidRPr="00233047" w:rsidRDefault="00817F90" w:rsidP="00233047">
      <w:pPr>
        <w:pStyle w:val="a6"/>
        <w:rPr>
          <w:rFonts w:ascii="Times New Roman" w:hAnsi="Times New Roman"/>
          <w:b/>
          <w:i/>
        </w:rPr>
      </w:pPr>
      <w:r w:rsidRPr="00233047">
        <w:rPr>
          <w:rFonts w:ascii="Times New Roman" w:hAnsi="Times New Roman"/>
          <w:i/>
        </w:rPr>
        <w:t>четвертая группа - стены - сборно-щитовые; глинобитные саманные, каркасно-засыпные, фахверковые; фундаменты - на деревянных или бутовых столбах; перекрытия - деревянные.</w:t>
      </w:r>
    </w:p>
    <w:p w:rsidR="00817F90" w:rsidRPr="00233047" w:rsidRDefault="00817F90" w:rsidP="00233047">
      <w:pPr>
        <w:pStyle w:val="a6"/>
        <w:rPr>
          <w:rFonts w:ascii="Times New Roman" w:hAnsi="Times New Roman"/>
          <w:b/>
          <w:i/>
        </w:rPr>
      </w:pPr>
    </w:p>
    <w:p w:rsidR="00817F90" w:rsidRPr="00233047" w:rsidRDefault="00817F90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lastRenderedPageBreak/>
        <w:t>Здание Дома Культуры относится к первой группе</w:t>
      </w:r>
    </w:p>
    <w:p w:rsidR="00817F90" w:rsidRPr="00233047" w:rsidRDefault="00817F90" w:rsidP="00233047">
      <w:pPr>
        <w:pStyle w:val="a6"/>
        <w:rPr>
          <w:rFonts w:ascii="Times New Roman" w:hAnsi="Times New Roman"/>
          <w:b/>
          <w:i/>
        </w:rPr>
      </w:pPr>
    </w:p>
    <w:p w:rsidR="00817F90" w:rsidRPr="00233047" w:rsidRDefault="00817F90" w:rsidP="002330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047">
        <w:rPr>
          <w:rFonts w:ascii="Times New Roman" w:hAnsi="Times New Roman" w:cs="Times New Roman"/>
          <w:i/>
          <w:sz w:val="24"/>
          <w:szCs w:val="24"/>
        </w:rPr>
        <w:t xml:space="preserve">Нч = </w:t>
      </w:r>
      <w:r w:rsidR="000E62C7" w:rsidRPr="00233047">
        <w:rPr>
          <w:rFonts w:ascii="Times New Roman" w:hAnsi="Times New Roman" w:cs="Times New Roman"/>
          <w:i/>
          <w:sz w:val="24"/>
          <w:szCs w:val="24"/>
        </w:rPr>
        <w:t>2447,5</w:t>
      </w:r>
      <w:r w:rsidR="000E62C7" w:rsidRPr="00233047">
        <w:rPr>
          <w:rFonts w:cs="Times New Roman"/>
        </w:rPr>
        <w:t xml:space="preserve"> </w:t>
      </w:r>
      <w:r w:rsidRPr="00233047">
        <w:rPr>
          <w:rFonts w:ascii="Times New Roman" w:hAnsi="Times New Roman" w:cs="Times New Roman"/>
          <w:i/>
          <w:sz w:val="24"/>
          <w:szCs w:val="24"/>
        </w:rPr>
        <w:t>/1</w:t>
      </w:r>
      <w:r w:rsidR="000E62C7" w:rsidRPr="00233047">
        <w:rPr>
          <w:rFonts w:ascii="Times New Roman" w:hAnsi="Times New Roman" w:cs="Times New Roman"/>
          <w:i/>
          <w:sz w:val="24"/>
          <w:szCs w:val="24"/>
        </w:rPr>
        <w:t>2</w:t>
      </w:r>
      <w:r w:rsidRPr="00233047">
        <w:rPr>
          <w:rFonts w:ascii="Times New Roman" w:hAnsi="Times New Roman" w:cs="Times New Roman"/>
          <w:i/>
          <w:sz w:val="24"/>
          <w:szCs w:val="24"/>
        </w:rPr>
        <w:t xml:space="preserve">000 = </w:t>
      </w:r>
      <w:r w:rsidRPr="00233047">
        <w:rPr>
          <w:rFonts w:ascii="Times New Roman" w:hAnsi="Times New Roman" w:cs="Times New Roman"/>
          <w:b/>
          <w:i/>
          <w:sz w:val="24"/>
          <w:szCs w:val="24"/>
        </w:rPr>
        <w:t>0,</w:t>
      </w:r>
      <w:r w:rsidR="000E62C7" w:rsidRPr="0023304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233047">
        <w:rPr>
          <w:rFonts w:ascii="Times New Roman" w:hAnsi="Times New Roman" w:cs="Times New Roman"/>
          <w:b/>
          <w:i/>
          <w:sz w:val="24"/>
          <w:szCs w:val="24"/>
        </w:rPr>
        <w:t xml:space="preserve"> шт. ед.</w:t>
      </w:r>
    </w:p>
    <w:p w:rsidR="00817F90" w:rsidRPr="00233047" w:rsidRDefault="00817F90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F90" w:rsidRPr="00233047" w:rsidRDefault="00817F90" w:rsidP="00233047">
      <w:pPr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val="de-DE"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val="de-DE" w:eastAsia="fa-IR" w:bidi="fa-IR"/>
        </w:rPr>
        <w:t>3.9. Санитарное содержание прилегающей к зданию территории</w:t>
      </w:r>
    </w:p>
    <w:p w:rsidR="00817F90" w:rsidRPr="00233047" w:rsidRDefault="00817F90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6" w:type="dxa"/>
        <w:tblInd w:w="96" w:type="dxa"/>
        <w:tblLook w:val="04A0"/>
      </w:tblPr>
      <w:tblGrid>
        <w:gridCol w:w="500"/>
        <w:gridCol w:w="3623"/>
        <w:gridCol w:w="1120"/>
        <w:gridCol w:w="1200"/>
        <w:gridCol w:w="1080"/>
        <w:gridCol w:w="920"/>
        <w:gridCol w:w="783"/>
        <w:gridCol w:w="1030"/>
      </w:tblGrid>
      <w:tr w:rsidR="00817F90" w:rsidRPr="00233047" w:rsidTr="00B40D26">
        <w:trPr>
          <w:trHeight w:val="7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работ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времени, мин.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шт.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дней в году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 в смену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времени на действие, час</w:t>
            </w:r>
          </w:p>
        </w:tc>
      </w:tr>
      <w:tr w:rsidR="00817F90" w:rsidRPr="00233047" w:rsidTr="00B40D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17F90" w:rsidRPr="00233047" w:rsidTr="00B40D26">
        <w:trPr>
          <w:trHeight w:val="396"/>
        </w:trPr>
        <w:tc>
          <w:tcPr>
            <w:tcW w:w="10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3.9.1. Летняя уборка (Таблица 19)</w:t>
            </w:r>
          </w:p>
        </w:tc>
      </w:tr>
      <w:tr w:rsidR="00C52731" w:rsidRPr="00233047" w:rsidTr="00B40D26">
        <w:trPr>
          <w:trHeight w:val="4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территории, уборка и транспортировка мусора в установленное место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112,55</w:t>
            </w:r>
          </w:p>
        </w:tc>
      </w:tr>
      <w:tr w:rsidR="00C52731" w:rsidRPr="00233047" w:rsidTr="00B40D26">
        <w:trPr>
          <w:trHeight w:val="6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гранитных и мраморных ступеней и площадок перед входом в здание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30,03</w:t>
            </w:r>
          </w:p>
        </w:tc>
      </w:tr>
      <w:tr w:rsidR="00C52731" w:rsidRPr="00233047" w:rsidTr="00B40D26">
        <w:trPr>
          <w:trHeight w:val="48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гранитных и мраморных ступеней и площадок перед входом в здание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23,36</w:t>
            </w:r>
          </w:p>
        </w:tc>
      </w:tr>
      <w:tr w:rsidR="00C52731" w:rsidRPr="00233047" w:rsidTr="00B40D26">
        <w:trPr>
          <w:trHeight w:val="3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Поливка территории из шланга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</w:t>
            </w:r>
          </w:p>
        </w:tc>
      </w:tr>
      <w:tr w:rsidR="00C52731" w:rsidRPr="00233047" w:rsidTr="00B40D26">
        <w:trPr>
          <w:trHeight w:val="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Сгребание граблями мусора, листьев, сучьев и других растительных остатков в кучи. Транспортировка мусора.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168,83</w:t>
            </w:r>
          </w:p>
        </w:tc>
      </w:tr>
      <w:tr w:rsidR="00817F90" w:rsidRPr="00233047" w:rsidTr="00B40D26">
        <w:trPr>
          <w:trHeight w:val="130"/>
        </w:trPr>
        <w:tc>
          <w:tcPr>
            <w:tcW w:w="10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20</w:t>
            </w:r>
          </w:p>
        </w:tc>
      </w:tr>
      <w:tr w:rsidR="00C52731" w:rsidRPr="00233047" w:rsidTr="00B40D26">
        <w:trPr>
          <w:trHeight w:val="7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мусора. Транспортировка мусора в установленное место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13,12</w:t>
            </w:r>
          </w:p>
        </w:tc>
      </w:tr>
      <w:tr w:rsidR="00C52731" w:rsidRPr="00233047" w:rsidTr="00B40D26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урн водой с применением моющих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817F90" w:rsidRPr="00233047" w:rsidTr="00B40D26">
        <w:trPr>
          <w:trHeight w:val="300"/>
        </w:trPr>
        <w:tc>
          <w:tcPr>
            <w:tcW w:w="10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3.9.2. Зимняя уборка (Таблица 21)</w:t>
            </w:r>
          </w:p>
        </w:tc>
      </w:tr>
      <w:tr w:rsidR="00C52731" w:rsidRPr="00233047" w:rsidTr="00C52731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снега, сгребание его в кучи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216,10</w:t>
            </w:r>
          </w:p>
        </w:tc>
      </w:tr>
      <w:tr w:rsidR="00C52731" w:rsidRPr="00233047" w:rsidTr="00C52731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песком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38,27</w:t>
            </w:r>
          </w:p>
        </w:tc>
      </w:tr>
      <w:tr w:rsidR="00C52731" w:rsidRPr="00233047" w:rsidTr="00C52731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движком в кучи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675,30</w:t>
            </w:r>
          </w:p>
        </w:tc>
      </w:tr>
      <w:tr w:rsidR="00C52731" w:rsidRPr="00233047" w:rsidTr="00C52731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уплотненного снега скребком, сгребание снега в кучи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900,40</w:t>
            </w:r>
          </w:p>
        </w:tc>
      </w:tr>
      <w:tr w:rsidR="00C52731" w:rsidRPr="00233047" w:rsidTr="00C52731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Скалывание наледи, сгребание скола в кучи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240,16</w:t>
            </w:r>
          </w:p>
        </w:tc>
      </w:tr>
      <w:tr w:rsidR="00C52731" w:rsidRPr="00233047" w:rsidTr="00C52731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Скалывание корки наледи и льда с водосточных труб и сгребание льда в кучи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1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290,00</w:t>
            </w:r>
          </w:p>
        </w:tc>
      </w:tr>
      <w:tr w:rsidR="00817F90" w:rsidRPr="00233047" w:rsidTr="00B40D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330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330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330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330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330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330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C52731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2718,88</w:t>
            </w:r>
          </w:p>
        </w:tc>
      </w:tr>
    </w:tbl>
    <w:p w:rsidR="00817F90" w:rsidRPr="00233047" w:rsidRDefault="00817F90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F90" w:rsidRPr="00233047" w:rsidRDefault="00817F90" w:rsidP="002330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047">
        <w:rPr>
          <w:rFonts w:ascii="Times New Roman" w:hAnsi="Times New Roman" w:cs="Times New Roman"/>
          <w:i/>
          <w:sz w:val="24"/>
          <w:szCs w:val="24"/>
        </w:rPr>
        <w:t xml:space="preserve">Нч = </w:t>
      </w:r>
      <w:r w:rsidR="00C52731" w:rsidRPr="00233047">
        <w:rPr>
          <w:rFonts w:ascii="Times New Roman" w:hAnsi="Times New Roman" w:cs="Times New Roman"/>
          <w:i/>
          <w:sz w:val="24"/>
          <w:szCs w:val="24"/>
        </w:rPr>
        <w:t>2718,88</w:t>
      </w:r>
      <w:r w:rsidRPr="00233047">
        <w:rPr>
          <w:rFonts w:cs="Times New Roman"/>
          <w:i/>
        </w:rPr>
        <w:t xml:space="preserve"> </w:t>
      </w:r>
      <w:r w:rsidRPr="00233047">
        <w:rPr>
          <w:rFonts w:ascii="Times New Roman" w:hAnsi="Times New Roman" w:cs="Times New Roman"/>
          <w:i/>
          <w:sz w:val="24"/>
          <w:szCs w:val="24"/>
        </w:rPr>
        <w:t>/(1970-28/7*40) =</w:t>
      </w:r>
      <w:r w:rsidR="00C52731" w:rsidRPr="00233047">
        <w:rPr>
          <w:rFonts w:ascii="Times New Roman" w:hAnsi="Times New Roman" w:cs="Times New Roman"/>
          <w:i/>
          <w:sz w:val="24"/>
          <w:szCs w:val="24"/>
        </w:rPr>
        <w:t>2718,88</w:t>
      </w:r>
      <w:r w:rsidRPr="00233047">
        <w:rPr>
          <w:rFonts w:ascii="Times New Roman" w:hAnsi="Times New Roman" w:cs="Times New Roman"/>
          <w:i/>
          <w:sz w:val="24"/>
          <w:szCs w:val="24"/>
        </w:rPr>
        <w:t xml:space="preserve"> /1810 =</w:t>
      </w:r>
      <w:r w:rsidR="00C52731" w:rsidRPr="00233047">
        <w:rPr>
          <w:rFonts w:ascii="Times New Roman" w:hAnsi="Times New Roman" w:cs="Times New Roman"/>
          <w:b/>
          <w:i/>
          <w:sz w:val="24"/>
          <w:szCs w:val="24"/>
        </w:rPr>
        <w:t>1,5</w:t>
      </w:r>
      <w:r w:rsidRPr="00233047">
        <w:rPr>
          <w:rFonts w:ascii="Times New Roman" w:hAnsi="Times New Roman" w:cs="Times New Roman"/>
          <w:b/>
          <w:i/>
          <w:sz w:val="24"/>
          <w:szCs w:val="24"/>
        </w:rPr>
        <w:t xml:space="preserve"> шт. ед.</w:t>
      </w:r>
    </w:p>
    <w:p w:rsidR="00817F90" w:rsidRPr="00233047" w:rsidRDefault="00817F90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F90" w:rsidRPr="00233047" w:rsidRDefault="00817F90" w:rsidP="00233047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Всего: 0,42+0,</w:t>
      </w:r>
      <w:r w:rsidR="000E62C7"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+</w:t>
      </w:r>
      <w:r w:rsidR="00C52731"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1,5</w:t>
      </w:r>
      <w:r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=</w:t>
      </w:r>
      <w:r w:rsidR="00C52731"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2,12</w:t>
      </w:r>
      <w:r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штатных единицы (округление до </w:t>
      </w:r>
      <w:r w:rsidR="00C52731"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штатных единиц).</w:t>
      </w:r>
    </w:p>
    <w:p w:rsidR="00817F90" w:rsidRPr="00233047" w:rsidRDefault="00817F90" w:rsidP="00233047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7F90" w:rsidRPr="00233047" w:rsidRDefault="00817F90" w:rsidP="00233047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7F90" w:rsidRPr="00233047" w:rsidRDefault="00817F90" w:rsidP="00233047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7F90" w:rsidRPr="00233047" w:rsidRDefault="00817F90" w:rsidP="00233047">
      <w:pPr>
        <w:pStyle w:val="Standard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lastRenderedPageBreak/>
        <w:t>ЗАКЛЮЧЕНИЕ.</w:t>
      </w:r>
    </w:p>
    <w:p w:rsidR="00817F90" w:rsidRPr="00233047" w:rsidRDefault="00817F90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817F90" w:rsidRPr="00233047" w:rsidRDefault="00817F90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817F90" w:rsidRPr="00233047" w:rsidTr="00B40D26">
        <w:trPr>
          <w:trHeight w:val="717"/>
        </w:trPr>
        <w:tc>
          <w:tcPr>
            <w:tcW w:w="2835" w:type="dxa"/>
            <w:shd w:val="clear" w:color="auto" w:fill="auto"/>
          </w:tcPr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817F90" w:rsidRPr="00233047" w:rsidRDefault="00817F90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817F90" w:rsidRPr="00233047" w:rsidTr="00B40D26">
        <w:trPr>
          <w:trHeight w:val="445"/>
        </w:trPr>
        <w:tc>
          <w:tcPr>
            <w:tcW w:w="2835" w:type="dxa"/>
            <w:shd w:val="clear" w:color="auto" w:fill="auto"/>
          </w:tcPr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Рабочий по комплексному обслуживнию и ремонту зданий</w:t>
            </w:r>
          </w:p>
        </w:tc>
        <w:tc>
          <w:tcPr>
            <w:tcW w:w="3261" w:type="dxa"/>
            <w:shd w:val="clear" w:color="auto" w:fill="auto"/>
          </w:tcPr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817F90" w:rsidRPr="00233047" w:rsidRDefault="00C52731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2</w:t>
            </w:r>
            <w:r w:rsidR="00817F90" w:rsidRPr="00233047">
              <w:rPr>
                <w:rFonts w:cs="Times New Roman"/>
                <w:b/>
                <w:lang w:val="ru-RU"/>
              </w:rPr>
              <w:t xml:space="preserve"> шт. ед. на </w:t>
            </w:r>
            <w:r w:rsidR="007A0896" w:rsidRPr="00233047">
              <w:rPr>
                <w:rFonts w:cs="Times New Roman"/>
                <w:b/>
                <w:lang w:val="ru-RU"/>
              </w:rPr>
              <w:t>ДК «Ритм»</w:t>
            </w:r>
          </w:p>
          <w:p w:rsidR="00817F90" w:rsidRPr="00233047" w:rsidRDefault="00817F90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817F90" w:rsidRPr="00233047" w:rsidRDefault="00817F90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817F90" w:rsidRPr="00233047" w:rsidRDefault="00817F90" w:rsidP="00233047">
      <w:pPr>
        <w:pStyle w:val="Standard"/>
        <w:rPr>
          <w:rFonts w:cs="Times New Roman"/>
          <w:sz w:val="16"/>
          <w:szCs w:val="16"/>
        </w:rPr>
      </w:pPr>
    </w:p>
    <w:p w:rsidR="00817F90" w:rsidRPr="00233047" w:rsidRDefault="00817F90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817F90" w:rsidRPr="00233047" w:rsidRDefault="00817F90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817F90" w:rsidRPr="00233047" w:rsidRDefault="00817F90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817F90" w:rsidRPr="00233047" w:rsidRDefault="00817F90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33047">
        <w:rPr>
          <w:rFonts w:ascii="Times New Roman" w:hAnsi="Times New Roman" w:cs="Times New Roman"/>
          <w:b/>
          <w:sz w:val="24"/>
          <w:szCs w:val="24"/>
          <w:lang w:val="de-DE"/>
        </w:rPr>
        <w:br w:type="page"/>
      </w:r>
    </w:p>
    <w:p w:rsidR="00817F90" w:rsidRPr="00233047" w:rsidRDefault="00817F90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7A0896" w:rsidRPr="00233047">
        <w:rPr>
          <w:rFonts w:ascii="Times New Roman" w:hAnsi="Times New Roman" w:cs="Times New Roman"/>
          <w:b/>
          <w:sz w:val="24"/>
          <w:szCs w:val="24"/>
        </w:rPr>
        <w:t>25</w:t>
      </w:r>
    </w:p>
    <w:p w:rsidR="00817F90" w:rsidRPr="00233047" w:rsidRDefault="00817F90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F90" w:rsidRPr="00233047" w:rsidRDefault="00817F90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817F90" w:rsidRPr="00233047" w:rsidRDefault="00817F90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СТОРОЖ (ВАХТЕР)</w:t>
      </w:r>
    </w:p>
    <w:p w:rsidR="00817F90" w:rsidRPr="00233047" w:rsidRDefault="00817F90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F90" w:rsidRPr="00233047" w:rsidRDefault="00817F90" w:rsidP="00233047">
      <w:pPr>
        <w:pStyle w:val="Standard"/>
        <w:tabs>
          <w:tab w:val="left" w:pos="993"/>
        </w:tabs>
        <w:ind w:left="567"/>
        <w:jc w:val="both"/>
        <w:rPr>
          <w:rFonts w:cs="Times New Roman"/>
          <w:b/>
        </w:rPr>
      </w:pPr>
      <w:r w:rsidRPr="00233047">
        <w:rPr>
          <w:rFonts w:cs="Times New Roman"/>
          <w:b/>
          <w:lang w:val="ru-RU"/>
        </w:rPr>
        <w:t xml:space="preserve">1. </w:t>
      </w: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817F90" w:rsidRPr="00233047" w:rsidRDefault="00817F90" w:rsidP="00233047">
      <w:pPr>
        <w:pStyle w:val="Standard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817F90" w:rsidRPr="00233047" w:rsidRDefault="00817F90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817F90" w:rsidRPr="00233047" w:rsidRDefault="00817F90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817F90" w:rsidRPr="00233047" w:rsidRDefault="00817F90" w:rsidP="00233047">
      <w:pPr>
        <w:pStyle w:val="Standard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817F90" w:rsidRPr="00233047" w:rsidRDefault="00817F90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817F90" w:rsidRPr="00233047" w:rsidRDefault="00817F90" w:rsidP="00233047">
      <w:pPr>
        <w:pStyle w:val="Standard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817F90" w:rsidRPr="00233047" w:rsidRDefault="00817F90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817F90" w:rsidRPr="00233047" w:rsidRDefault="00817F90" w:rsidP="00233047">
      <w:pPr>
        <w:ind w:firstLine="567"/>
        <w:jc w:val="both"/>
        <w:rPr>
          <w:rFonts w:cs="Times New Roman"/>
          <w:b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Типовые нормы на исследуемую должность отсутствуют, следовательно, требуется их разработка. </w:t>
      </w:r>
    </w:p>
    <w:p w:rsidR="00817F90" w:rsidRPr="00233047" w:rsidRDefault="00817F90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817F90" w:rsidRPr="00233047" w:rsidRDefault="00817F90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817F90" w:rsidRPr="00233047" w:rsidRDefault="00817F90" w:rsidP="00233047">
      <w:pPr>
        <w:pStyle w:val="Standard"/>
        <w:tabs>
          <w:tab w:val="left" w:pos="0"/>
          <w:tab w:val="left" w:pos="709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817F90" w:rsidRPr="00233047" w:rsidRDefault="00817F90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817F90" w:rsidRPr="00233047" w:rsidRDefault="00817F90" w:rsidP="00233047">
      <w:pPr>
        <w:pStyle w:val="Standard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817F90" w:rsidRPr="00233047" w:rsidRDefault="00817F90" w:rsidP="00233047">
      <w:pPr>
        <w:pStyle w:val="Standard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817F90" w:rsidRPr="00233047" w:rsidRDefault="00817F90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Дежурит в проходной учреждения. Осуществляет пропуск работников, посетителей. </w:t>
      </w:r>
    </w:p>
    <w:p w:rsidR="00817F90" w:rsidRPr="00233047" w:rsidRDefault="00817F90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F90" w:rsidRPr="00233047" w:rsidRDefault="00817F90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817F90" w:rsidRPr="00233047" w:rsidRDefault="00817F90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817F90" w:rsidRPr="00233047" w:rsidRDefault="00817F90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817F90" w:rsidRPr="00233047" w:rsidRDefault="00817F90" w:rsidP="00233047">
      <w:pPr>
        <w:pStyle w:val="Standard"/>
        <w:autoSpaceDE w:val="0"/>
        <w:ind w:left="540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>- соответствует типовым</w:t>
      </w:r>
    </w:p>
    <w:p w:rsidR="00817F90" w:rsidRPr="00233047" w:rsidRDefault="00817F90" w:rsidP="00233047">
      <w:pPr>
        <w:pStyle w:val="Standard"/>
        <w:numPr>
          <w:ilvl w:val="2"/>
          <w:numId w:val="10"/>
        </w:numPr>
        <w:tabs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817F90" w:rsidRPr="00233047" w:rsidRDefault="00817F90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 xml:space="preserve">- режим работы </w:t>
      </w:r>
      <w:r w:rsidRPr="00233047">
        <w:rPr>
          <w:rFonts w:cs="Times New Roman"/>
          <w:lang w:val="ru-RU"/>
        </w:rPr>
        <w:t>вахтера</w:t>
      </w:r>
      <w:r w:rsidRPr="00233047">
        <w:rPr>
          <w:rFonts w:cs="Times New Roman"/>
        </w:rPr>
        <w:t xml:space="preserve">: </w:t>
      </w:r>
      <w:r w:rsidRPr="00233047">
        <w:rPr>
          <w:rFonts w:cs="Times New Roman"/>
          <w:lang w:val="ru-RU"/>
        </w:rPr>
        <w:t>7</w:t>
      </w:r>
      <w:r w:rsidRPr="00233047">
        <w:rPr>
          <w:rFonts w:cs="Times New Roman"/>
        </w:rPr>
        <w:t xml:space="preserve"> дней в неделю с 0</w:t>
      </w:r>
      <w:r w:rsidRPr="00233047">
        <w:rPr>
          <w:rFonts w:cs="Times New Roman"/>
          <w:lang w:val="ru-RU"/>
        </w:rPr>
        <w:t>8</w:t>
      </w:r>
      <w:r w:rsidRPr="00233047">
        <w:rPr>
          <w:rFonts w:cs="Times New Roman"/>
        </w:rPr>
        <w:t>:</w:t>
      </w:r>
      <w:r w:rsidRPr="00233047">
        <w:rPr>
          <w:rFonts w:cs="Times New Roman"/>
          <w:lang w:val="ru-RU"/>
        </w:rPr>
        <w:t>00</w:t>
      </w:r>
      <w:r w:rsidRPr="00233047">
        <w:rPr>
          <w:rFonts w:cs="Times New Roman"/>
        </w:rPr>
        <w:t xml:space="preserve"> до </w:t>
      </w:r>
      <w:r w:rsidRPr="00233047">
        <w:rPr>
          <w:rFonts w:cs="Times New Roman"/>
          <w:lang w:val="ru-RU"/>
        </w:rPr>
        <w:t>8:00</w:t>
      </w:r>
    </w:p>
    <w:p w:rsidR="00817F90" w:rsidRPr="00233047" w:rsidRDefault="00817F90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lastRenderedPageBreak/>
        <w:t>2.2.3.</w:t>
      </w:r>
      <w:r w:rsidRPr="00233047">
        <w:rPr>
          <w:rFonts w:cs="Times New Roman"/>
        </w:rPr>
        <w:t>оценив факторы, характеризующие организационно-технические условия в учреждении и условия труда, специалисты пришли к выводу, что на норму труда вахтера  влияет режим рабочего времени.</w:t>
      </w:r>
      <w:r w:rsidRPr="00233047">
        <w:rPr>
          <w:rFonts w:cs="Times New Roman"/>
          <w:b/>
        </w:rPr>
        <w:t xml:space="preserve"> </w:t>
      </w:r>
    </w:p>
    <w:p w:rsidR="00817F90" w:rsidRPr="00233047" w:rsidRDefault="00817F90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</w:p>
    <w:p w:rsidR="00817F90" w:rsidRPr="00233047" w:rsidRDefault="00817F90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2.3. Расчет штатной численности.</w:t>
      </w:r>
    </w:p>
    <w:p w:rsidR="00817F90" w:rsidRPr="00233047" w:rsidRDefault="00817F90" w:rsidP="00233047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Для определения штатной численности </w:t>
      </w:r>
      <w:r w:rsidRPr="00233047">
        <w:rPr>
          <w:rFonts w:ascii="Times New Roman" w:hAnsi="Times New Roman" w:cs="Times New Roman"/>
          <w:sz w:val="24"/>
          <w:szCs w:val="24"/>
        </w:rPr>
        <w:t>для данной должности</w:t>
      </w:r>
      <w:r w:rsidRPr="00233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047">
        <w:rPr>
          <w:rFonts w:ascii="Times New Roman" w:hAnsi="Times New Roman" w:cs="Times New Roman"/>
          <w:sz w:val="24"/>
          <w:szCs w:val="24"/>
        </w:rPr>
        <w:t xml:space="preserve">рассчитаем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Общие затраты ремени в год (час):</w:t>
      </w:r>
    </w:p>
    <w:p w:rsidR="00817F90" w:rsidRPr="00233047" w:rsidRDefault="00817F90" w:rsidP="00233047">
      <w:pPr>
        <w:pStyle w:val="Standard"/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 xml:space="preserve">Режим работы </w:t>
      </w:r>
      <w:r w:rsidRPr="00233047">
        <w:rPr>
          <w:rFonts w:cs="Times New Roman"/>
          <w:lang w:val="ru-RU"/>
        </w:rPr>
        <w:t>вахтера</w:t>
      </w:r>
      <w:r w:rsidRPr="00233047">
        <w:rPr>
          <w:rFonts w:cs="Times New Roman"/>
        </w:rPr>
        <w:t xml:space="preserve">: </w:t>
      </w:r>
      <w:r w:rsidRPr="00233047">
        <w:rPr>
          <w:rFonts w:cs="Times New Roman"/>
          <w:lang w:val="ru-RU"/>
        </w:rPr>
        <w:t>7</w:t>
      </w:r>
      <w:r w:rsidRPr="00233047">
        <w:rPr>
          <w:rFonts w:cs="Times New Roman"/>
        </w:rPr>
        <w:t xml:space="preserve"> дней в неделю с 0</w:t>
      </w:r>
      <w:r w:rsidRPr="00233047">
        <w:rPr>
          <w:rFonts w:cs="Times New Roman"/>
          <w:lang w:val="ru-RU"/>
        </w:rPr>
        <w:t>8</w:t>
      </w:r>
      <w:r w:rsidRPr="00233047">
        <w:rPr>
          <w:rFonts w:cs="Times New Roman"/>
        </w:rPr>
        <w:t>:</w:t>
      </w:r>
      <w:r w:rsidRPr="00233047">
        <w:rPr>
          <w:rFonts w:cs="Times New Roman"/>
          <w:lang w:val="ru-RU"/>
        </w:rPr>
        <w:t>00</w:t>
      </w:r>
      <w:r w:rsidRPr="00233047">
        <w:rPr>
          <w:rFonts w:cs="Times New Roman"/>
        </w:rPr>
        <w:t xml:space="preserve"> до </w:t>
      </w:r>
      <w:r w:rsidRPr="00233047">
        <w:rPr>
          <w:rFonts w:cs="Times New Roman"/>
          <w:lang w:val="ru-RU"/>
        </w:rPr>
        <w:t>8:00 (24 часа)</w:t>
      </w:r>
      <w:r w:rsidRPr="00233047">
        <w:rPr>
          <w:rFonts w:cs="Times New Roman"/>
        </w:rPr>
        <w:t>, следовательно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</w:t>
      </w:r>
    </w:p>
    <w:p w:rsidR="00817F90" w:rsidRPr="00233047" w:rsidRDefault="00817F90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 xml:space="preserve">Общие затраты времени в год для обеспечения работы в необходимом режиме </w:t>
      </w:r>
      <w:r w:rsidRPr="00233047">
        <w:rPr>
          <w:rFonts w:cs="Times New Roman"/>
          <w:b/>
          <w:lang w:val="ru-RU"/>
        </w:rPr>
        <w:t>365*24 =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cs="Times New Roman"/>
          <w:b/>
          <w:lang w:val="ru-RU"/>
        </w:rPr>
        <w:t>8760,0</w:t>
      </w:r>
      <w:r w:rsidRPr="00233047">
        <w:rPr>
          <w:rFonts w:cs="Times New Roman"/>
          <w:b/>
        </w:rPr>
        <w:t xml:space="preserve"> час</w:t>
      </w:r>
      <w:r w:rsidRPr="00233047">
        <w:rPr>
          <w:rFonts w:cs="Times New Roman"/>
          <w:b/>
          <w:lang w:val="ru-RU"/>
        </w:rPr>
        <w:t>ов</w:t>
      </w:r>
    </w:p>
    <w:p w:rsidR="00817F90" w:rsidRPr="00233047" w:rsidRDefault="00817F90" w:rsidP="00233047">
      <w:pPr>
        <w:spacing w:after="0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Расчет штатной численности с учетом фонда рабочего времени – 1970,0  час. (2019 год при 40-часовой неделе)</w:t>
      </w:r>
    </w:p>
    <w:p w:rsidR="00817F90" w:rsidRPr="00233047" w:rsidRDefault="00817F90" w:rsidP="00233047">
      <w:pPr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W w:w="9932" w:type="dxa"/>
        <w:tblInd w:w="93" w:type="dxa"/>
        <w:tblLook w:val="04A0"/>
      </w:tblPr>
      <w:tblGrid>
        <w:gridCol w:w="6194"/>
        <w:gridCol w:w="1830"/>
        <w:gridCol w:w="1908"/>
      </w:tblGrid>
      <w:tr w:rsidR="00817F90" w:rsidRPr="00233047" w:rsidTr="00B40D26">
        <w:trPr>
          <w:trHeight w:val="500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Расчет штатной численности по должности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Расчет, комментарии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Результат</w:t>
            </w:r>
          </w:p>
        </w:tc>
      </w:tr>
      <w:tr w:rsidR="00817F90" w:rsidRPr="00233047" w:rsidTr="0055571A">
        <w:trPr>
          <w:trHeight w:val="276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Общие затраты времени в год (Овг) , час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8760,0</w:t>
            </w:r>
          </w:p>
        </w:tc>
      </w:tr>
      <w:tr w:rsidR="00817F90" w:rsidRPr="00233047" w:rsidTr="0055571A">
        <w:trPr>
          <w:trHeight w:val="380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Годовой фонд рабочего времени (Фрв1), час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за 2019 г.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1970,0</w:t>
            </w:r>
          </w:p>
        </w:tc>
      </w:tr>
      <w:tr w:rsidR="00817F90" w:rsidRPr="00233047" w:rsidTr="0055571A">
        <w:trPr>
          <w:trHeight w:val="271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Количество рабочих часов (Рч) в неделю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40,0</w:t>
            </w:r>
          </w:p>
        </w:tc>
      </w:tr>
      <w:tr w:rsidR="00817F90" w:rsidRPr="00233047" w:rsidTr="0055571A">
        <w:trPr>
          <w:trHeight w:val="262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Величина отпуска (отп), кал. дн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F90" w:rsidRPr="00233047" w:rsidRDefault="00817F9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28,0</w:t>
            </w:r>
          </w:p>
        </w:tc>
      </w:tr>
      <w:tr w:rsidR="00817F90" w:rsidRPr="00233047" w:rsidTr="0055571A">
        <w:trPr>
          <w:trHeight w:val="365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Величина отпуска (Во)</w:t>
            </w:r>
            <w:r w:rsidR="0055571A" w:rsidRPr="005557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 пересчете на рабочие часы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отп/7*40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160,0</w:t>
            </w:r>
          </w:p>
        </w:tc>
      </w:tr>
      <w:tr w:rsidR="00817F90" w:rsidRPr="00233047" w:rsidTr="00B40D26">
        <w:trPr>
          <w:trHeight w:val="545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Годовой фонд рабочего времени по данной должности (Фрв2), час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Фрв1-Во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1810,0</w:t>
            </w:r>
          </w:p>
        </w:tc>
      </w:tr>
      <w:tr w:rsidR="00817F90" w:rsidRPr="00233047" w:rsidTr="0055571A">
        <w:trPr>
          <w:trHeight w:val="379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Штатная численность (Шч)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90" w:rsidRPr="00233047" w:rsidRDefault="00817F9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Овг/Фрв2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F90" w:rsidRPr="00233047" w:rsidRDefault="00817F9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4,84</w:t>
            </w:r>
          </w:p>
        </w:tc>
      </w:tr>
    </w:tbl>
    <w:p w:rsidR="00817F90" w:rsidRPr="00233047" w:rsidRDefault="00817F90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F90" w:rsidRPr="00233047" w:rsidRDefault="00817F90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Округляем до 4,75 шт.ед.</w:t>
      </w:r>
    </w:p>
    <w:p w:rsidR="00817F90" w:rsidRPr="00233047" w:rsidRDefault="00817F90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F90" w:rsidRPr="00233047" w:rsidRDefault="00817F90" w:rsidP="00233047">
      <w:pPr>
        <w:pStyle w:val="Standard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817F90" w:rsidRPr="00233047" w:rsidRDefault="00817F90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817F90" w:rsidRPr="00233047" w:rsidRDefault="00817F90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817F90" w:rsidRPr="00233047" w:rsidTr="00B40D26">
        <w:trPr>
          <w:trHeight w:val="717"/>
        </w:trPr>
        <w:tc>
          <w:tcPr>
            <w:tcW w:w="2835" w:type="dxa"/>
            <w:shd w:val="clear" w:color="auto" w:fill="auto"/>
          </w:tcPr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817F90" w:rsidRPr="00233047" w:rsidRDefault="00817F90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817F90" w:rsidRPr="00233047" w:rsidTr="00B40D26">
        <w:trPr>
          <w:trHeight w:val="445"/>
        </w:trPr>
        <w:tc>
          <w:tcPr>
            <w:tcW w:w="2835" w:type="dxa"/>
            <w:shd w:val="clear" w:color="auto" w:fill="auto"/>
          </w:tcPr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Сторож (вахтер)</w:t>
            </w:r>
          </w:p>
        </w:tc>
        <w:tc>
          <w:tcPr>
            <w:tcW w:w="3261" w:type="dxa"/>
            <w:shd w:val="clear" w:color="auto" w:fill="auto"/>
          </w:tcPr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Режим рабочего времени</w:t>
            </w:r>
          </w:p>
        </w:tc>
        <w:tc>
          <w:tcPr>
            <w:tcW w:w="4110" w:type="dxa"/>
            <w:shd w:val="clear" w:color="auto" w:fill="auto"/>
          </w:tcPr>
          <w:p w:rsidR="00817F90" w:rsidRPr="00233047" w:rsidRDefault="00817F90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 xml:space="preserve">4,75 шт. ед. </w:t>
            </w:r>
            <w:r w:rsidR="007A0896" w:rsidRPr="00233047">
              <w:rPr>
                <w:rFonts w:cs="Times New Roman"/>
                <w:b/>
                <w:lang w:val="ru-RU"/>
              </w:rPr>
              <w:t>на ДК «Ритм»</w:t>
            </w:r>
          </w:p>
          <w:p w:rsidR="00817F90" w:rsidRPr="00233047" w:rsidRDefault="00817F90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817F90" w:rsidRPr="00233047" w:rsidRDefault="00817F90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817F90" w:rsidRPr="00233047" w:rsidRDefault="00817F90" w:rsidP="00233047">
      <w:pPr>
        <w:pStyle w:val="Standard"/>
        <w:rPr>
          <w:rFonts w:cs="Times New Roman"/>
          <w:sz w:val="16"/>
          <w:szCs w:val="16"/>
        </w:rPr>
      </w:pPr>
    </w:p>
    <w:p w:rsidR="00817F90" w:rsidRPr="00233047" w:rsidRDefault="00817F90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817F90" w:rsidRPr="00233047" w:rsidRDefault="00817F90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817F90" w:rsidRPr="00233047" w:rsidRDefault="00817F90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817F90" w:rsidRPr="00233047" w:rsidRDefault="00817F90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7F90" w:rsidRPr="00233047" w:rsidRDefault="00817F90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7A0896" w:rsidRPr="00233047">
        <w:rPr>
          <w:rFonts w:ascii="Times New Roman" w:hAnsi="Times New Roman" w:cs="Times New Roman"/>
          <w:b/>
          <w:sz w:val="24"/>
          <w:szCs w:val="24"/>
        </w:rPr>
        <w:t>26</w:t>
      </w:r>
    </w:p>
    <w:p w:rsidR="00817F90" w:rsidRPr="00233047" w:rsidRDefault="00817F90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7F90" w:rsidRPr="00233047" w:rsidRDefault="00817F90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817F90" w:rsidRPr="00233047" w:rsidRDefault="00817F90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УБОЩИК СЛУЖЕБНЫХ ПОМЕЩЕНИЙ</w:t>
      </w:r>
    </w:p>
    <w:p w:rsidR="00817F90" w:rsidRPr="00233047" w:rsidRDefault="00817F90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F90" w:rsidRPr="00233047" w:rsidRDefault="00817F90" w:rsidP="00233047">
      <w:pPr>
        <w:pStyle w:val="Standard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817F90" w:rsidRPr="00233047" w:rsidRDefault="00817F90" w:rsidP="00233047">
      <w:pPr>
        <w:pStyle w:val="Standard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817F90" w:rsidRPr="00233047" w:rsidRDefault="00817F90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817F90" w:rsidRPr="00233047" w:rsidRDefault="00817F90" w:rsidP="00233047">
      <w:pPr>
        <w:pStyle w:val="Standard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817F90" w:rsidRPr="00233047" w:rsidRDefault="00817F90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817F90" w:rsidRPr="00233047" w:rsidRDefault="00817F90" w:rsidP="00233047">
      <w:pPr>
        <w:pStyle w:val="Standard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817F90" w:rsidRPr="00233047" w:rsidRDefault="00817F90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817F90" w:rsidRPr="00233047" w:rsidRDefault="00817F90" w:rsidP="00233047">
      <w:pPr>
        <w:spacing w:after="0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За основу разработки норм труда для исследуемой должности взяты "Типовые нормативы численности работников по обслуживанию и эксплуатации зданий и сооружений. ШИФР 15.02.02.01", утвержденных приказом ФГБУ "НИИ ТСС" Минтруда России 30.01.2015 N 044 </w:t>
      </w:r>
    </w:p>
    <w:p w:rsidR="00817F90" w:rsidRPr="00233047" w:rsidRDefault="00817F90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817F90" w:rsidRPr="00233047" w:rsidRDefault="00817F90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817F90" w:rsidRPr="00233047" w:rsidRDefault="00817F90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817F90" w:rsidRPr="00233047" w:rsidRDefault="00817F90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817F90" w:rsidRPr="00233047" w:rsidRDefault="00817F90" w:rsidP="00233047">
      <w:pPr>
        <w:pStyle w:val="Standard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817F90" w:rsidRPr="00233047" w:rsidRDefault="00817F90" w:rsidP="00233047">
      <w:pPr>
        <w:pStyle w:val="Standard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817F90" w:rsidRPr="00233047" w:rsidRDefault="00817F90" w:rsidP="00233047">
      <w:pPr>
        <w:pStyle w:val="23"/>
        <w:shd w:val="clear" w:color="auto" w:fill="auto"/>
        <w:tabs>
          <w:tab w:val="left" w:pos="1416"/>
        </w:tabs>
        <w:spacing w:before="0"/>
        <w:ind w:right="40" w:firstLine="567"/>
        <w:jc w:val="both"/>
        <w:rPr>
          <w:color w:val="auto"/>
          <w:sz w:val="26"/>
          <w:szCs w:val="26"/>
        </w:rPr>
      </w:pPr>
      <w:r w:rsidRPr="00233047">
        <w:rPr>
          <w:rFonts w:ascii="Times New Roman" w:hAnsi="Times New Roman" w:cs="Times New Roman"/>
          <w:color w:val="auto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233047">
        <w:rPr>
          <w:rFonts w:ascii="Times New Roman" w:eastAsia="Times New Roman" w:hAnsi="Times New Roman" w:cs="Times New Roman"/>
          <w:color w:val="auto"/>
          <w:sz w:val="24"/>
          <w:szCs w:val="24"/>
        </w:rPr>
        <w:t>Поддержание санитарного состояния закрепленной территории на уровне требований санитарных правил и норм.</w:t>
      </w:r>
    </w:p>
    <w:p w:rsidR="00817F90" w:rsidRPr="00233047" w:rsidRDefault="00817F90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F90" w:rsidRPr="00233047" w:rsidRDefault="00817F90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817F90" w:rsidRPr="00233047" w:rsidRDefault="00817F90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817F90" w:rsidRPr="00233047" w:rsidRDefault="00817F90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817F90" w:rsidRPr="00233047" w:rsidRDefault="00817F90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>- соответсвуют типовым</w:t>
      </w:r>
    </w:p>
    <w:p w:rsidR="00817F90" w:rsidRPr="00233047" w:rsidRDefault="00817F90" w:rsidP="00233047">
      <w:pPr>
        <w:pStyle w:val="Standard"/>
        <w:numPr>
          <w:ilvl w:val="2"/>
          <w:numId w:val="19"/>
        </w:numPr>
        <w:tabs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817F90" w:rsidRPr="00233047" w:rsidRDefault="00817F90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lastRenderedPageBreak/>
        <w:t xml:space="preserve">- </w:t>
      </w:r>
      <w:r w:rsidRPr="00233047">
        <w:rPr>
          <w:rFonts w:cs="Times New Roman"/>
          <w:lang w:val="ru-RU"/>
        </w:rPr>
        <w:t>площадь убираемой территории</w:t>
      </w:r>
    </w:p>
    <w:p w:rsidR="00817F90" w:rsidRPr="00233047" w:rsidRDefault="00817F90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p w:rsidR="00817F90" w:rsidRPr="00233047" w:rsidRDefault="00817F90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 xml:space="preserve"> </w:t>
      </w:r>
    </w:p>
    <w:p w:rsidR="00817F90" w:rsidRPr="00233047" w:rsidRDefault="00817F90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2.3. Расчет штатной численности</w:t>
      </w:r>
    </w:p>
    <w:p w:rsidR="00817F90" w:rsidRPr="00233047" w:rsidRDefault="00817F90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96" w:type="dxa"/>
        <w:tblLayout w:type="fixed"/>
        <w:tblLook w:val="04A0"/>
      </w:tblPr>
      <w:tblGrid>
        <w:gridCol w:w="486"/>
        <w:gridCol w:w="1794"/>
        <w:gridCol w:w="656"/>
        <w:gridCol w:w="829"/>
        <w:gridCol w:w="829"/>
        <w:gridCol w:w="947"/>
        <w:gridCol w:w="1113"/>
        <w:gridCol w:w="1276"/>
        <w:gridCol w:w="1133"/>
        <w:gridCol w:w="1013"/>
      </w:tblGrid>
      <w:tr w:rsidR="00817F90" w:rsidRPr="00233047" w:rsidTr="00B40D26">
        <w:trPr>
          <w:trHeight w:val="28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обслуживания в смену, м2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обслужи-вания в смену, м2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убираемой территории, м2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Периодич-ность уборки, в смену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ность, шт.ед.</w:t>
            </w:r>
          </w:p>
        </w:tc>
      </w:tr>
      <w:tr w:rsidR="00817F90" w:rsidRPr="00233047" w:rsidTr="00B40D26">
        <w:trPr>
          <w:trHeight w:val="28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заставленности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F90" w:rsidRPr="00233047" w:rsidTr="00B40D26">
        <w:trPr>
          <w:trHeight w:val="4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0,21-0,40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0,41-0,60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0,60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896" w:rsidRPr="00233047" w:rsidTr="00B40D26">
        <w:trPr>
          <w:trHeight w:val="4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96" w:rsidRPr="00233047" w:rsidRDefault="007A08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помещения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A0896" w:rsidRPr="00233047" w:rsidTr="00B40D26">
        <w:trPr>
          <w:trHeight w:val="4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96" w:rsidRPr="00233047" w:rsidRDefault="007A08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Конференц-залы, залы совещаний и заседаний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</w:tr>
      <w:tr w:rsidR="007A0896" w:rsidRPr="00233047" w:rsidTr="00B40D26">
        <w:trPr>
          <w:trHeight w:val="4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96" w:rsidRPr="00233047" w:rsidRDefault="007A08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Вестибюли, холлы, коридоры, кулуары, курительные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</w:tr>
      <w:tr w:rsidR="007A0896" w:rsidRPr="00233047" w:rsidTr="00B40D26">
        <w:trPr>
          <w:trHeight w:val="4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96" w:rsidRPr="00233047" w:rsidRDefault="007A08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7A0896" w:rsidRPr="00233047" w:rsidTr="00B40D26">
        <w:trPr>
          <w:trHeight w:val="4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96" w:rsidRPr="00233047" w:rsidRDefault="007A08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библиотека, архив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0896" w:rsidRPr="00233047" w:rsidTr="00B40D26">
        <w:trPr>
          <w:trHeight w:val="4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96" w:rsidRPr="00233047" w:rsidRDefault="007A08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 женский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7A0896" w:rsidRPr="00233047" w:rsidTr="00B40D26">
        <w:trPr>
          <w:trHeight w:val="4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96" w:rsidRPr="00233047" w:rsidRDefault="007A08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 мужской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7A0896" w:rsidRPr="00233047" w:rsidTr="00B40D26">
        <w:trPr>
          <w:trHeight w:val="4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96" w:rsidRPr="00233047" w:rsidRDefault="007A089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Душевая комната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896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7F90" w:rsidRPr="00233047" w:rsidTr="00B40D26">
        <w:trPr>
          <w:trHeight w:val="28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7F90" w:rsidRPr="00233047" w:rsidRDefault="00817F9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7F90" w:rsidRPr="00233047" w:rsidRDefault="00817F9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F90" w:rsidRPr="00233047" w:rsidRDefault="007A089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3,02</w:t>
            </w:r>
          </w:p>
        </w:tc>
      </w:tr>
    </w:tbl>
    <w:p w:rsidR="00817F90" w:rsidRPr="00233047" w:rsidRDefault="00817F90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F90" w:rsidRPr="00233047" w:rsidRDefault="00817F90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 xml:space="preserve">Округление до </w:t>
      </w:r>
      <w:r w:rsidR="007A0896" w:rsidRPr="00233047">
        <w:rPr>
          <w:rFonts w:cs="Times New Roman"/>
          <w:b/>
          <w:lang w:val="ru-RU"/>
        </w:rPr>
        <w:t>3</w:t>
      </w:r>
      <w:r w:rsidRPr="00233047">
        <w:rPr>
          <w:rFonts w:cs="Times New Roman"/>
          <w:b/>
          <w:lang w:val="ru-RU"/>
        </w:rPr>
        <w:t xml:space="preserve"> шт. ед.</w:t>
      </w:r>
    </w:p>
    <w:p w:rsidR="00817F90" w:rsidRPr="00233047" w:rsidRDefault="00817F90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F90" w:rsidRPr="00233047" w:rsidRDefault="00817F90" w:rsidP="00233047">
      <w:pPr>
        <w:pStyle w:val="Standard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817F90" w:rsidRPr="00233047" w:rsidRDefault="00817F90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817F90" w:rsidRPr="00233047" w:rsidRDefault="00817F90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817F90" w:rsidRPr="00233047" w:rsidTr="00B40D26">
        <w:trPr>
          <w:trHeight w:val="717"/>
        </w:trPr>
        <w:tc>
          <w:tcPr>
            <w:tcW w:w="2835" w:type="dxa"/>
            <w:shd w:val="clear" w:color="auto" w:fill="auto"/>
          </w:tcPr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817F90" w:rsidRPr="00233047" w:rsidRDefault="00817F90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817F90" w:rsidRPr="00233047" w:rsidTr="00B40D26">
        <w:trPr>
          <w:trHeight w:val="445"/>
        </w:trPr>
        <w:tc>
          <w:tcPr>
            <w:tcW w:w="2835" w:type="dxa"/>
            <w:shd w:val="clear" w:color="auto" w:fill="auto"/>
          </w:tcPr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Уборщик служебных помещений</w:t>
            </w:r>
          </w:p>
        </w:tc>
        <w:tc>
          <w:tcPr>
            <w:tcW w:w="3261" w:type="dxa"/>
            <w:shd w:val="clear" w:color="auto" w:fill="auto"/>
          </w:tcPr>
          <w:p w:rsidR="00817F90" w:rsidRPr="00233047" w:rsidRDefault="00817F90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817F90" w:rsidRPr="00233047" w:rsidRDefault="007A0896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3</w:t>
            </w:r>
            <w:r w:rsidR="00817F90" w:rsidRPr="00233047">
              <w:rPr>
                <w:rFonts w:cs="Times New Roman"/>
                <w:b/>
                <w:lang w:val="ru-RU"/>
              </w:rPr>
              <w:t xml:space="preserve"> шт. ед. на </w:t>
            </w:r>
            <w:r w:rsidRPr="00233047">
              <w:rPr>
                <w:rFonts w:cs="Times New Roman"/>
                <w:b/>
                <w:lang w:val="ru-RU"/>
              </w:rPr>
              <w:t>ДК «Ритм»</w:t>
            </w:r>
          </w:p>
          <w:p w:rsidR="00817F90" w:rsidRPr="00233047" w:rsidRDefault="00817F90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817F90" w:rsidRPr="00233047" w:rsidRDefault="00817F90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817F90" w:rsidRPr="00233047" w:rsidRDefault="00817F90" w:rsidP="00233047">
      <w:pPr>
        <w:pStyle w:val="Standard"/>
        <w:rPr>
          <w:rFonts w:cs="Times New Roman"/>
          <w:sz w:val="16"/>
          <w:szCs w:val="16"/>
        </w:rPr>
      </w:pPr>
    </w:p>
    <w:p w:rsidR="00817F90" w:rsidRPr="00233047" w:rsidRDefault="00817F90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817F90" w:rsidRPr="00233047" w:rsidRDefault="00817F90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817F90" w:rsidRPr="00233047" w:rsidRDefault="00817F90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817F90" w:rsidRPr="00233047" w:rsidRDefault="00817F90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6DD4" w:rsidRPr="00233047" w:rsidRDefault="00176DD4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7A0896" w:rsidRPr="00233047">
        <w:rPr>
          <w:rFonts w:ascii="Times New Roman" w:hAnsi="Times New Roman" w:cs="Times New Roman"/>
          <w:b/>
          <w:sz w:val="24"/>
          <w:szCs w:val="24"/>
        </w:rPr>
        <w:t>27</w:t>
      </w:r>
    </w:p>
    <w:p w:rsidR="00176DD4" w:rsidRPr="00233047" w:rsidRDefault="00176DD4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6DD4" w:rsidRPr="00233047" w:rsidRDefault="00176DD4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176DD4" w:rsidRPr="00233047" w:rsidRDefault="00176DD4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СЛЕСАРЬ - ЭЛЕКТРИК ПО РЕМОНТУ ЭЛЕКТРООБОРУДОВАНИЯ</w:t>
      </w:r>
    </w:p>
    <w:p w:rsidR="00176DD4" w:rsidRPr="00233047" w:rsidRDefault="00176DD4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DD4" w:rsidRPr="00233047" w:rsidRDefault="00176DD4" w:rsidP="00233047">
      <w:pPr>
        <w:pStyle w:val="Standar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176DD4" w:rsidRPr="00233047" w:rsidRDefault="00176DD4" w:rsidP="00233047">
      <w:pPr>
        <w:pStyle w:val="Standard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176DD4" w:rsidRPr="00233047" w:rsidRDefault="00176DD4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176DD4" w:rsidRPr="00233047" w:rsidRDefault="00176DD4" w:rsidP="00233047">
      <w:pPr>
        <w:pStyle w:val="Standard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176DD4" w:rsidRPr="00233047" w:rsidRDefault="00176DD4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176DD4" w:rsidRPr="00233047" w:rsidRDefault="00176DD4" w:rsidP="00233047">
      <w:pPr>
        <w:pStyle w:val="Standard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176DD4" w:rsidRPr="00233047" w:rsidRDefault="00176DD4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176DD4" w:rsidRPr="00233047" w:rsidRDefault="00176DD4" w:rsidP="0023304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За основу разработки норм труда для исследуемой должности взяты </w:t>
      </w:r>
      <w:r w:rsidRPr="00233047">
        <w:rPr>
          <w:rFonts w:ascii="Times New Roman" w:eastAsia="Calibri" w:hAnsi="Times New Roman" w:cs="Times New Roman"/>
          <w:sz w:val="24"/>
          <w:szCs w:val="24"/>
        </w:rPr>
        <w:t>"Типовые нормативы численности работников по обслуживанию и эксплуатации зданий и сооружений. ШИФР 15.02.02", утвержденных приказом ФГБУ "НИИ ТСС" Минтруда России 24.01.2014 N 001</w:t>
      </w:r>
    </w:p>
    <w:p w:rsidR="00176DD4" w:rsidRPr="00233047" w:rsidRDefault="00176DD4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176DD4" w:rsidRPr="00233047" w:rsidRDefault="00176DD4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176DD4" w:rsidRPr="00233047" w:rsidRDefault="00176DD4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176DD4" w:rsidRPr="00233047" w:rsidRDefault="00176DD4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176DD4" w:rsidRPr="00233047" w:rsidRDefault="00176DD4" w:rsidP="00233047">
      <w:pPr>
        <w:pStyle w:val="Standar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176DD4" w:rsidRPr="00233047" w:rsidRDefault="00176DD4" w:rsidP="00233047">
      <w:pPr>
        <w:pStyle w:val="Standard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176DD4" w:rsidRPr="00233047" w:rsidRDefault="00176DD4" w:rsidP="00233047">
      <w:pPr>
        <w:pStyle w:val="ConsPlusNormal"/>
        <w:spacing w:before="240"/>
        <w:ind w:firstLine="540"/>
        <w:jc w:val="both"/>
      </w:pP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Обслуживание электрооборудования и электрической сети.</w:t>
      </w:r>
    </w:p>
    <w:p w:rsidR="00176DD4" w:rsidRPr="00233047" w:rsidRDefault="00176DD4" w:rsidP="00233047">
      <w:pPr>
        <w:pStyle w:val="23"/>
        <w:shd w:val="clear" w:color="auto" w:fill="auto"/>
        <w:tabs>
          <w:tab w:val="left" w:pos="1416"/>
        </w:tabs>
        <w:spacing w:before="0"/>
        <w:ind w:right="40" w:firstLine="567"/>
        <w:jc w:val="both"/>
        <w:rPr>
          <w:color w:val="auto"/>
          <w:sz w:val="26"/>
          <w:szCs w:val="26"/>
        </w:rPr>
      </w:pPr>
    </w:p>
    <w:p w:rsidR="00176DD4" w:rsidRPr="00233047" w:rsidRDefault="00176DD4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176DD4" w:rsidRPr="00233047" w:rsidRDefault="00176DD4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176DD4" w:rsidRPr="00233047" w:rsidRDefault="00176DD4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176DD4" w:rsidRPr="00233047" w:rsidRDefault="00176DD4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>- соответствует типовым</w:t>
      </w:r>
    </w:p>
    <w:p w:rsidR="00176DD4" w:rsidRPr="00233047" w:rsidRDefault="00176DD4" w:rsidP="00233047">
      <w:pPr>
        <w:pStyle w:val="Standard"/>
        <w:numPr>
          <w:ilvl w:val="2"/>
          <w:numId w:val="19"/>
        </w:numPr>
        <w:tabs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176DD4" w:rsidRPr="00233047" w:rsidRDefault="00176DD4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lastRenderedPageBreak/>
        <w:t xml:space="preserve">- </w:t>
      </w:r>
      <w:r w:rsidRPr="00233047">
        <w:rPr>
          <w:rFonts w:cs="Times New Roman"/>
          <w:lang w:val="ru-RU"/>
        </w:rPr>
        <w:t>количество единиц оборудования</w:t>
      </w:r>
    </w:p>
    <w:p w:rsidR="00176DD4" w:rsidRPr="00233047" w:rsidRDefault="00176DD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p w:rsidR="00176DD4" w:rsidRPr="00233047" w:rsidRDefault="00176DD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 xml:space="preserve"> </w:t>
      </w:r>
    </w:p>
    <w:p w:rsidR="00176DD4" w:rsidRPr="00233047" w:rsidRDefault="00176DD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2.3. Расчет штатной численности</w:t>
      </w:r>
    </w:p>
    <w:p w:rsidR="00176DD4" w:rsidRPr="00233047" w:rsidRDefault="00176DD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</w:p>
    <w:tbl>
      <w:tblPr>
        <w:tblW w:w="10186" w:type="dxa"/>
        <w:tblInd w:w="96" w:type="dxa"/>
        <w:tblLook w:val="04A0"/>
      </w:tblPr>
      <w:tblGrid>
        <w:gridCol w:w="540"/>
        <w:gridCol w:w="2874"/>
        <w:gridCol w:w="1648"/>
        <w:gridCol w:w="1708"/>
        <w:gridCol w:w="1708"/>
        <w:gridCol w:w="1708"/>
      </w:tblGrid>
      <w:tr w:rsidR="00342358" w:rsidRPr="00233047" w:rsidTr="00342358">
        <w:trPr>
          <w:trHeight w:val="10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оборудования, 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характе-ристика оборудования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времени обслуживания единицы оборудования, часов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едениц оборудования, шт.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времени обслуживания оборудования, часов</w:t>
            </w:r>
          </w:p>
        </w:tc>
      </w:tr>
      <w:tr w:rsidR="00342358" w:rsidRPr="00233047" w:rsidTr="0034235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2358" w:rsidRPr="00233047" w:rsidTr="0034235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Электродвигатели переменного тока мощностью, кВт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42358" w:rsidRPr="00233047" w:rsidTr="00342358">
        <w:trPr>
          <w:trHeight w:val="6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Магнитные пускатели для электродвигателей мощностью, кВт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42358" w:rsidRPr="00233047" w:rsidTr="00342358">
        <w:trPr>
          <w:trHeight w:val="4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Пакетные выключатели на номинальный ток, 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342358" w:rsidRPr="00233047" w:rsidTr="00342358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Контакторы тока на номинальный ток, 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</w:tr>
      <w:tr w:rsidR="00342358" w:rsidRPr="00233047" w:rsidTr="00342358">
        <w:trPr>
          <w:trHeight w:val="7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Рубильники с центральной и боковой рукояткой трехфазные на номинальный ток, 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2358" w:rsidRPr="00233047" w:rsidTr="00342358">
        <w:trPr>
          <w:trHeight w:val="9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управления с коммутационной сигнальной аппаратурой для электродвигателей мощностью, кВт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55 - 75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342358" w:rsidRPr="00233047" w:rsidTr="00342358">
        <w:trPr>
          <w:trHeight w:val="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автоматические на номинальный ток, 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342358" w:rsidRPr="00233047" w:rsidTr="00342358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Кнопки управления (на 10 шт.) с числом кнопок, 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42358" w:rsidRPr="00233047" w:rsidTr="00342358">
        <w:trPr>
          <w:trHeight w:val="3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Электроосветительная арматура (на 10 светильников) - с люминесцентными лампами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42358" w:rsidRPr="00233047" w:rsidTr="00342358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Штепсельные розетки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2358" w:rsidRPr="00233047" w:rsidTr="0034235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342358" w:rsidRPr="00233047" w:rsidTr="00342358">
        <w:trPr>
          <w:trHeight w:val="6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Щитки осветительные распределительные с числом автоматических выключателей, 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342358" w:rsidRPr="00233047" w:rsidTr="0034235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Прожектор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42358" w:rsidRPr="00233047" w:rsidTr="00342358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Трансформаторы тока опорные, катушечные, на номинальный ток, 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</w:tr>
      <w:tr w:rsidR="00342358" w:rsidRPr="00233047" w:rsidTr="00342358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Счетчик трехфазный, четырехпроводной системы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342358" w:rsidRPr="00233047" w:rsidTr="00342358">
        <w:trPr>
          <w:trHeight w:val="3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бытовые приборы (эл. полотенце, эл. вентилятор, эл. камин и др.)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342358" w:rsidRPr="00233047" w:rsidTr="00342358">
        <w:trPr>
          <w:trHeight w:val="1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358" w:rsidRPr="00233047" w:rsidRDefault="00342358" w:rsidP="00233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330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723,1</w:t>
            </w:r>
          </w:p>
        </w:tc>
      </w:tr>
    </w:tbl>
    <w:p w:rsidR="00176DD4" w:rsidRPr="00233047" w:rsidRDefault="00176DD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</w:p>
    <w:p w:rsidR="00176DD4" w:rsidRPr="00233047" w:rsidRDefault="00176DD4" w:rsidP="00233047">
      <w:pPr>
        <w:spacing w:after="0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lastRenderedPageBreak/>
        <w:t>Расчет штатной численности с учетом фонда рабочего времени – 1970,0  час. (2019 год при 40-часовой неделе)</w:t>
      </w:r>
    </w:p>
    <w:p w:rsidR="00176DD4" w:rsidRPr="00233047" w:rsidRDefault="00176DD4" w:rsidP="00233047">
      <w:pPr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W w:w="9932" w:type="dxa"/>
        <w:tblInd w:w="93" w:type="dxa"/>
        <w:tblLook w:val="04A0"/>
      </w:tblPr>
      <w:tblGrid>
        <w:gridCol w:w="6194"/>
        <w:gridCol w:w="1830"/>
        <w:gridCol w:w="1908"/>
      </w:tblGrid>
      <w:tr w:rsidR="00176DD4" w:rsidRPr="00233047" w:rsidTr="00095CAF">
        <w:trPr>
          <w:trHeight w:val="500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D4" w:rsidRPr="00233047" w:rsidRDefault="00176DD4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Расчет штатной численности по должности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D4" w:rsidRPr="00233047" w:rsidRDefault="00176DD4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Расчет, комментарии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D4" w:rsidRPr="00233047" w:rsidRDefault="00176DD4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Результат</w:t>
            </w:r>
          </w:p>
        </w:tc>
      </w:tr>
      <w:tr w:rsidR="00342358" w:rsidRPr="00233047" w:rsidTr="00095CAF">
        <w:trPr>
          <w:trHeight w:val="337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58" w:rsidRPr="00233047" w:rsidRDefault="00342358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Общие затраты времени в год (Овг) , час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58" w:rsidRPr="00233047" w:rsidRDefault="00342358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58" w:rsidRPr="00233047" w:rsidRDefault="00342358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723,1</w:t>
            </w:r>
          </w:p>
        </w:tc>
      </w:tr>
      <w:tr w:rsidR="00342358" w:rsidRPr="00233047" w:rsidTr="00095CAF">
        <w:trPr>
          <w:trHeight w:val="604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58" w:rsidRPr="00233047" w:rsidRDefault="00342358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Годовой фонд рабочего времени (Фрв1), час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58" w:rsidRPr="00233047" w:rsidRDefault="00342358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за 2019 г.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58" w:rsidRPr="00233047" w:rsidRDefault="00342358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1970</w:t>
            </w:r>
          </w:p>
        </w:tc>
      </w:tr>
      <w:tr w:rsidR="00342358" w:rsidRPr="00233047" w:rsidTr="00095CAF">
        <w:trPr>
          <w:trHeight w:val="559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58" w:rsidRPr="00233047" w:rsidRDefault="00342358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Количество рабочих часов (Рч) в неделю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58" w:rsidRPr="00233047" w:rsidRDefault="00342358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58" w:rsidRPr="00233047" w:rsidRDefault="00342358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40</w:t>
            </w:r>
          </w:p>
        </w:tc>
      </w:tr>
      <w:tr w:rsidR="00342358" w:rsidRPr="00233047" w:rsidTr="00095CAF">
        <w:trPr>
          <w:trHeight w:val="559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58" w:rsidRPr="00233047" w:rsidRDefault="00342358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Величина отпуска (отп), кал. дн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58" w:rsidRPr="00233047" w:rsidRDefault="00342358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28</w:t>
            </w:r>
          </w:p>
        </w:tc>
      </w:tr>
      <w:tr w:rsidR="00342358" w:rsidRPr="00233047" w:rsidTr="00095CAF">
        <w:trPr>
          <w:trHeight w:val="588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58" w:rsidRPr="00233047" w:rsidRDefault="00342358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Величина отпуска (Во)в пересчете на рабочие часы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58" w:rsidRPr="00233047" w:rsidRDefault="00342358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отп/7*44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58" w:rsidRPr="00233047" w:rsidRDefault="00342358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160,00</w:t>
            </w:r>
          </w:p>
        </w:tc>
      </w:tr>
      <w:tr w:rsidR="00342358" w:rsidRPr="00233047" w:rsidTr="00095CAF">
        <w:trPr>
          <w:trHeight w:val="545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58" w:rsidRPr="00233047" w:rsidRDefault="00342358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Годовой фонд рабочего времени по данной должности (Фрв2), час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58" w:rsidRPr="00233047" w:rsidRDefault="00342358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Фрв1-Во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58" w:rsidRPr="00233047" w:rsidRDefault="00342358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1810,00</w:t>
            </w:r>
          </w:p>
        </w:tc>
      </w:tr>
      <w:tr w:rsidR="00342358" w:rsidRPr="00233047" w:rsidTr="00095CAF">
        <w:trPr>
          <w:trHeight w:val="559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58" w:rsidRPr="00233047" w:rsidRDefault="00342358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Штатная численность (Шч)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58" w:rsidRPr="00233047" w:rsidRDefault="00342358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Овг/Фрв2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358" w:rsidRPr="00233047" w:rsidRDefault="00342358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0,40</w:t>
            </w:r>
          </w:p>
        </w:tc>
      </w:tr>
    </w:tbl>
    <w:p w:rsidR="00176DD4" w:rsidRPr="00233047" w:rsidRDefault="00176DD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</w:p>
    <w:p w:rsidR="00176DD4" w:rsidRPr="00233047" w:rsidRDefault="00176DD4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 xml:space="preserve">Округление до </w:t>
      </w:r>
      <w:r w:rsidR="00342358" w:rsidRPr="00233047">
        <w:rPr>
          <w:rFonts w:cs="Times New Roman"/>
          <w:b/>
          <w:lang w:val="ru-RU"/>
        </w:rPr>
        <w:t>0,5</w:t>
      </w:r>
      <w:r w:rsidRPr="00233047">
        <w:rPr>
          <w:rFonts w:cs="Times New Roman"/>
          <w:b/>
          <w:lang w:val="ru-RU"/>
        </w:rPr>
        <w:t xml:space="preserve"> шт. ед.</w:t>
      </w:r>
    </w:p>
    <w:p w:rsidR="00176DD4" w:rsidRPr="00233047" w:rsidRDefault="00176DD4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DD4" w:rsidRPr="00233047" w:rsidRDefault="00176DD4" w:rsidP="00233047">
      <w:pPr>
        <w:pStyle w:val="Standar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176DD4" w:rsidRPr="00233047" w:rsidRDefault="00176DD4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176DD4" w:rsidRPr="00233047" w:rsidRDefault="00176DD4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2694"/>
        <w:gridCol w:w="4110"/>
      </w:tblGrid>
      <w:tr w:rsidR="00176DD4" w:rsidRPr="00233047" w:rsidTr="00095CAF">
        <w:trPr>
          <w:trHeight w:val="717"/>
        </w:trPr>
        <w:tc>
          <w:tcPr>
            <w:tcW w:w="3402" w:type="dxa"/>
            <w:shd w:val="clear" w:color="auto" w:fill="auto"/>
          </w:tcPr>
          <w:p w:rsidR="00176DD4" w:rsidRPr="00233047" w:rsidRDefault="00176DD4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176DD4" w:rsidRPr="00233047" w:rsidRDefault="00176DD4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2694" w:type="dxa"/>
            <w:shd w:val="clear" w:color="auto" w:fill="auto"/>
          </w:tcPr>
          <w:p w:rsidR="00176DD4" w:rsidRPr="00233047" w:rsidRDefault="00176DD4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176DD4" w:rsidRPr="00233047" w:rsidRDefault="00176DD4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176DD4" w:rsidRPr="00233047" w:rsidRDefault="00176DD4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176DD4" w:rsidRPr="00233047" w:rsidRDefault="00176DD4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176DD4" w:rsidRPr="00233047" w:rsidTr="00095CAF">
        <w:trPr>
          <w:trHeight w:val="445"/>
        </w:trPr>
        <w:tc>
          <w:tcPr>
            <w:tcW w:w="3402" w:type="dxa"/>
            <w:shd w:val="clear" w:color="auto" w:fill="auto"/>
          </w:tcPr>
          <w:p w:rsidR="00176DD4" w:rsidRPr="00233047" w:rsidRDefault="00176DD4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Слесарь - электрик по ремонту электрооборудования</w:t>
            </w:r>
          </w:p>
        </w:tc>
        <w:tc>
          <w:tcPr>
            <w:tcW w:w="2694" w:type="dxa"/>
            <w:shd w:val="clear" w:color="auto" w:fill="auto"/>
          </w:tcPr>
          <w:p w:rsidR="00176DD4" w:rsidRPr="00233047" w:rsidRDefault="00176DD4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176DD4" w:rsidRPr="00233047" w:rsidRDefault="00342358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0,</w:t>
            </w:r>
            <w:r w:rsidR="00176DD4" w:rsidRPr="00233047">
              <w:rPr>
                <w:rFonts w:cs="Times New Roman"/>
                <w:b/>
                <w:lang w:val="ru-RU"/>
              </w:rPr>
              <w:t xml:space="preserve">5 шт. ед. </w:t>
            </w:r>
            <w:r w:rsidR="00A83219" w:rsidRPr="00233047">
              <w:rPr>
                <w:rFonts w:cs="Times New Roman"/>
                <w:b/>
                <w:lang w:val="ru-RU"/>
              </w:rPr>
              <w:t>на ДК «Ритм»</w:t>
            </w:r>
          </w:p>
          <w:p w:rsidR="00176DD4" w:rsidRPr="00233047" w:rsidRDefault="00176DD4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176DD4" w:rsidRPr="00233047" w:rsidRDefault="00176DD4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176DD4" w:rsidRPr="00233047" w:rsidRDefault="00176DD4" w:rsidP="00233047">
      <w:pPr>
        <w:pStyle w:val="Standard"/>
        <w:rPr>
          <w:rFonts w:cs="Times New Roman"/>
          <w:sz w:val="16"/>
          <w:szCs w:val="16"/>
        </w:rPr>
      </w:pPr>
    </w:p>
    <w:p w:rsidR="00176DD4" w:rsidRPr="00233047" w:rsidRDefault="00176DD4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176DD4" w:rsidRPr="00233047" w:rsidRDefault="00176DD4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176DD4" w:rsidRPr="00233047" w:rsidRDefault="00176DD4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176DD4" w:rsidRPr="00233047" w:rsidRDefault="00176DD4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33047">
        <w:rPr>
          <w:rFonts w:ascii="Times New Roman" w:hAnsi="Times New Roman" w:cs="Times New Roman"/>
          <w:b/>
          <w:sz w:val="24"/>
          <w:szCs w:val="24"/>
          <w:lang w:val="de-DE"/>
        </w:rPr>
        <w:br w:type="page"/>
      </w:r>
    </w:p>
    <w:p w:rsidR="00DC0E1C" w:rsidRPr="00233047" w:rsidRDefault="00CF4334" w:rsidP="00233047">
      <w:pPr>
        <w:pStyle w:val="1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33047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ДВОРЕЦ КУЛЬТУРЫ</w:t>
      </w:r>
    </w:p>
    <w:p w:rsidR="00CA5C2C" w:rsidRPr="00233047" w:rsidRDefault="00CA5C2C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5F3715" w:rsidRPr="00233047">
        <w:rPr>
          <w:rFonts w:ascii="Times New Roman" w:hAnsi="Times New Roman" w:cs="Times New Roman"/>
          <w:b/>
          <w:sz w:val="24"/>
          <w:szCs w:val="24"/>
        </w:rPr>
        <w:t>28</w:t>
      </w: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CA5C2C" w:rsidRPr="00233047" w:rsidRDefault="00CA5C2C" w:rsidP="002330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СПЕЦИАЛИСТ ПО МЕТОДИКЕ КЛУБНОЙ РАБОТЫ</w:t>
      </w:r>
    </w:p>
    <w:p w:rsidR="00CA5C2C" w:rsidRPr="00233047" w:rsidRDefault="00CA5C2C" w:rsidP="00233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pStyle w:val="Standard"/>
        <w:numPr>
          <w:ilvl w:val="0"/>
          <w:numId w:val="53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CA5C2C" w:rsidRPr="00233047" w:rsidRDefault="00CA5C2C" w:rsidP="00233047">
      <w:pPr>
        <w:pStyle w:val="Standard"/>
        <w:numPr>
          <w:ilvl w:val="1"/>
          <w:numId w:val="53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CA5C2C" w:rsidRPr="00233047" w:rsidRDefault="00CA5C2C" w:rsidP="00233047">
      <w:pPr>
        <w:pStyle w:val="Standard"/>
        <w:numPr>
          <w:ilvl w:val="1"/>
          <w:numId w:val="53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CA5C2C" w:rsidRPr="00233047" w:rsidRDefault="00CA5C2C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Протокол интервью</w:t>
      </w: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CA5C2C" w:rsidRPr="00233047" w:rsidRDefault="00CA5C2C" w:rsidP="00233047">
      <w:pPr>
        <w:pStyle w:val="Standard"/>
        <w:numPr>
          <w:ilvl w:val="1"/>
          <w:numId w:val="53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Типовые нормы на исследуемую должность отсутствуют, следовательно, требуется их разработка. В учреждении была проведена работа по составлению самофотографий рабочего дня по данной должности, которые и легли в основу данного исследования.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Standard"/>
        <w:numPr>
          <w:ilvl w:val="0"/>
          <w:numId w:val="53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CA5C2C" w:rsidRPr="00233047" w:rsidRDefault="00CA5C2C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5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Баланс рабочего времени.</w:t>
      </w:r>
    </w:p>
    <w:p w:rsidR="00CA5C2C" w:rsidRPr="00233047" w:rsidRDefault="00CA5C2C" w:rsidP="00233047">
      <w:pPr>
        <w:spacing w:after="0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45" w:type="dxa"/>
        <w:tblInd w:w="93" w:type="dxa"/>
        <w:tblLook w:val="04A0"/>
      </w:tblPr>
      <w:tblGrid>
        <w:gridCol w:w="520"/>
        <w:gridCol w:w="5874"/>
        <w:gridCol w:w="1843"/>
        <w:gridCol w:w="1708"/>
      </w:tblGrid>
      <w:tr w:rsidR="00CA5C2C" w:rsidRPr="00233047" w:rsidTr="008D689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времени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оперативного времени</w:t>
            </w:r>
          </w:p>
        </w:tc>
      </w:tr>
      <w:tr w:rsidR="00CA5C2C" w:rsidRPr="00233047" w:rsidTr="008D6897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6897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7" w:rsidRPr="00233047" w:rsidRDefault="008D689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97" w:rsidRPr="00233047" w:rsidRDefault="008D689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97" w:rsidRPr="00233047" w:rsidRDefault="008D689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97" w:rsidRPr="00233047" w:rsidRDefault="008D689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897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7" w:rsidRPr="00233047" w:rsidRDefault="008D689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97" w:rsidRPr="00233047" w:rsidRDefault="008D689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Подготовительно-заключительное время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97" w:rsidRPr="00233047" w:rsidRDefault="008D689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97" w:rsidRPr="00233047" w:rsidRDefault="008D689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6897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7" w:rsidRPr="00233047" w:rsidRDefault="008D689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97" w:rsidRPr="00233047" w:rsidRDefault="008D689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97" w:rsidRPr="00233047" w:rsidRDefault="008D689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97" w:rsidRPr="00233047" w:rsidRDefault="008D689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8D6897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7" w:rsidRPr="00233047" w:rsidRDefault="008D689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97" w:rsidRPr="00233047" w:rsidRDefault="008D689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перерыв в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97" w:rsidRPr="00233047" w:rsidRDefault="008D689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97" w:rsidRPr="00233047" w:rsidRDefault="008D689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8D6897" w:rsidRPr="00233047" w:rsidTr="008D689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97" w:rsidRPr="00233047" w:rsidRDefault="008D689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97" w:rsidRPr="00233047" w:rsidRDefault="008D689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97" w:rsidRPr="00233047" w:rsidRDefault="008D689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97" w:rsidRPr="00233047" w:rsidRDefault="008D689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1,83</w:t>
            </w:r>
          </w:p>
        </w:tc>
      </w:tr>
    </w:tbl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53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норм времени.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собранных данных,  производится  расчет нормы времени по формуле: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Нв = Тпз + То + Тв + Тобс+ Тотл   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Тпз,  Тобс и Тотл  берем в процентном соотношении от То.  (Суммарный процент = 1,</w:t>
      </w:r>
      <w:r w:rsidR="008D6897" w:rsidRPr="00233047">
        <w:rPr>
          <w:rFonts w:ascii="Times New Roman" w:hAnsi="Times New Roman" w:cs="Times New Roman"/>
          <w:sz w:val="24"/>
          <w:szCs w:val="24"/>
        </w:rPr>
        <w:t>83</w:t>
      </w:r>
      <w:r w:rsidRPr="00233047">
        <w:rPr>
          <w:rFonts w:ascii="Times New Roman" w:hAnsi="Times New Roman" w:cs="Times New Roman"/>
          <w:sz w:val="24"/>
          <w:szCs w:val="24"/>
        </w:rPr>
        <w:t>%  см. Таблицу 1).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С учетом полученных данных по годовому объему работ (см. Протокол), рассчитывается  суммарный объем  часов в год по данным работам.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4173"/>
        <w:gridCol w:w="1417"/>
        <w:gridCol w:w="1276"/>
        <w:gridCol w:w="1276"/>
        <w:gridCol w:w="1418"/>
      </w:tblGrid>
      <w:tr w:rsidR="00CA5C2C" w:rsidRPr="00233047" w:rsidTr="008D6897">
        <w:trPr>
          <w:trHeight w:val="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оперативное время (Топ),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Нв,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        ус.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затраты времени в год (Тр), час</w:t>
            </w:r>
          </w:p>
        </w:tc>
      </w:tr>
      <w:tr w:rsidR="00A7107D" w:rsidRPr="00233047" w:rsidTr="008D6897">
        <w:trPr>
          <w:trHeight w:val="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различных форм культурно-досуговой деятельности: оказание услуг учреждениями культуры по реабилитации и абилитации инвалидов.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</w:tr>
      <w:tr w:rsidR="00A7107D" w:rsidRPr="00233047" w:rsidTr="008D6897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Сбор, анализ, обработка, хранение и представление статистической и содержательной информации о состоянии культурно-досуговой работы в округе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458,24</w:t>
            </w:r>
          </w:p>
        </w:tc>
      </w:tr>
      <w:tr w:rsidR="00A7107D" w:rsidRPr="00233047" w:rsidTr="008D6897">
        <w:trPr>
          <w:trHeight w:val="1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Работа по созданию и пополнению банка данных на коллективы, руководителей и исполнителей, мастеров ДПТ, сведений о жителях особых групп,  молодых семьях, многодетных семьях, детях из неблагополучных и многодетных семей, инвалидах, представителях старшего поколения и др.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343,68</w:t>
            </w:r>
          </w:p>
        </w:tc>
      </w:tr>
      <w:tr w:rsidR="00A7107D" w:rsidRPr="00233047" w:rsidTr="008D6897">
        <w:trPr>
          <w:trHeight w:val="1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реализации комплексных и целевых программ культурно-досуговой деятельности, сохранения традиционной народной культуры и развития любительского искусства.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229,12</w:t>
            </w:r>
          </w:p>
        </w:tc>
      </w:tr>
      <w:tr w:rsidR="00A7107D" w:rsidRPr="00233047" w:rsidTr="008D6897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организации досуга несовершеннолетних «группы особого внимания», инвалидов.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610,98</w:t>
            </w:r>
          </w:p>
        </w:tc>
      </w:tr>
      <w:tr w:rsidR="00A7107D" w:rsidRPr="00233047" w:rsidTr="008D6897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национальных  делегаций  на окружные, областные региональные праздники и фестивали национальных культур.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73,32</w:t>
            </w:r>
          </w:p>
        </w:tc>
      </w:tr>
      <w:tr w:rsidR="00A7107D" w:rsidRPr="00233047" w:rsidTr="008D6897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картотеки мастеров-умельцев Заводоуковского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114,56</w:t>
            </w:r>
          </w:p>
        </w:tc>
      </w:tr>
      <w:tr w:rsidR="00A7107D" w:rsidRPr="00233047" w:rsidTr="00787322">
        <w:trPr>
          <w:trHeight w:val="2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отчетов и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48,88</w:t>
            </w:r>
          </w:p>
        </w:tc>
      </w:tr>
      <w:tr w:rsidR="00A7107D" w:rsidRPr="00233047" w:rsidTr="008D6897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Планирование проведения окружных и городских выставок декоративно - прикладного и национального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183,29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сводного отчета о работе  клубных учреждений за год.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</w:tr>
      <w:tr w:rsidR="00A7107D" w:rsidRPr="00233047" w:rsidTr="00AD5219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07D" w:rsidRPr="00233047" w:rsidRDefault="00A7107D" w:rsidP="002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выставок народного творчества мастеров округа, для участия в областных, региональных и других мероприятиях.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183,29</w:t>
            </w:r>
          </w:p>
        </w:tc>
      </w:tr>
      <w:tr w:rsidR="00A7107D" w:rsidRPr="00233047" w:rsidTr="008D6897">
        <w:trPr>
          <w:trHeight w:val="2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курсов, совещаний и семинаров по своему направлению деятельности.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244,39</w:t>
            </w:r>
          </w:p>
        </w:tc>
      </w:tr>
      <w:tr w:rsidR="00A7107D" w:rsidRPr="00233047" w:rsidTr="00AD5219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07D" w:rsidRPr="00233047" w:rsidRDefault="00A7107D" w:rsidP="002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фестивалей и конкурсов (прием заявок, анализ поступивших заявок, работа с участниками творческих коллективов, разработка списка участников конкурса, фестиваля, составление оценочных листов для жюри, составление протокола заседания жюри).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97,76</w:t>
            </w:r>
          </w:p>
        </w:tc>
      </w:tr>
      <w:tr w:rsidR="00A7107D" w:rsidRPr="00233047" w:rsidTr="008D6897">
        <w:trPr>
          <w:trHeight w:val="3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244,39</w:t>
            </w:r>
          </w:p>
        </w:tc>
      </w:tr>
      <w:tr w:rsidR="00A7107D" w:rsidRPr="00233047" w:rsidTr="00AD5219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07D" w:rsidRPr="00233047" w:rsidRDefault="00A7107D" w:rsidP="002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 работы на квартал, месяц, неделю, утверждение у директора МАУК ЗГО «ЗКДЦ».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427,69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572,79</w:t>
            </w:r>
          </w:p>
        </w:tc>
      </w:tr>
      <w:tr w:rsidR="00A7107D" w:rsidRPr="00233047" w:rsidTr="00AD5219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07D" w:rsidRPr="00233047" w:rsidRDefault="00A7107D" w:rsidP="002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картотеки методических рекомендаций, пособий, других материалов.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572,79</w:t>
            </w:r>
          </w:p>
        </w:tc>
      </w:tr>
      <w:tr w:rsidR="00A7107D" w:rsidRPr="00233047" w:rsidTr="00787322">
        <w:trPr>
          <w:trHeight w:val="2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отчетов и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105,90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Оформление отработанного сценарного материала для последующего использования в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Сбор справок о проведенных мероприятиях для последующего использования в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185,84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семинаров, совещаний и других мероприятий, проводимых с участием представителей средств массовой информации и общественности, обеспечение их комплексного информационного и организационного сопровождения.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73,32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пресс-релизов и других информационных материалов для </w:t>
            </w: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массовой информации, проведение мониторинга электронных и печатных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371,68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информационно-рекламных материалов, подготовка текстов, афиш для публикации на  официальном сайте.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407,32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сбору, хранению, использованию и распространению информационных материалов.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229,12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журналов учета поступления новой литературы, 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Координация работ организаций клубного типа по соответствующему направлению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468,42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 работы любительских творческих коллективов, анализ состояния и перспективы развития различных жанров творчества.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развития жанра творчества.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 привлечением специалистов различных жанров творчества исследований в творческих лабораториях, мастер-классов, семинаров, стажировок, курсов повышения квалификации для руководителей творческих коллективов.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подборе репертуара, создании концертных программ, в работе с участниками творческих коллективов.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610,98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фестивалей, конкурсов, смотров по соответствующему направлению жанра творчества.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219,95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статистического учета и отчетности по жанрам творчества.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36,66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Поддержание связи с учебными заведениями по привлечению к проводимым мероприятиям специалистов соответствующего жанра творчества.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в области связей с общественностью и отдельных ее этапов.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203,66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конкретных планов в области связей с общественностью.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36,66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постоянного взаимодействия и поддержания контактов с представителями средств массовой информации и общественности.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128,98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различных форм культурно-досуговой деятельности: мониторинг оказания услуг населению, мониторинг сохранения и развития народных художественных промыслов и ремесел.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229,12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подписки на периодические изделия, специальную литературу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A7107D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в оказании платных услуг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07D" w:rsidRPr="00233047" w:rsidRDefault="00A7107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122,20</w:t>
            </w:r>
          </w:p>
        </w:tc>
      </w:tr>
      <w:tr w:rsidR="00CA5C2C" w:rsidRPr="00233047" w:rsidTr="008D689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78732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8083</w:t>
            </w: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69</w:t>
            </w:r>
          </w:p>
        </w:tc>
      </w:tr>
    </w:tbl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штатной численности.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Расчет штатной численности производим исходя из полученных общих затрат времени в год (часов) п. 2.2. настоящего Приложения. </w:t>
      </w:r>
    </w:p>
    <w:p w:rsidR="00CA5C2C" w:rsidRPr="00233047" w:rsidRDefault="00CA5C2C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CA5C2C" w:rsidRPr="00233047" w:rsidTr="008D6897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C2C" w:rsidRPr="00233047" w:rsidTr="008D6897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787322" w:rsidRPr="00233047" w:rsidTr="008D6897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 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8083,69</w:t>
            </w:r>
          </w:p>
        </w:tc>
      </w:tr>
      <w:tr w:rsidR="00787322" w:rsidRPr="00233047" w:rsidTr="008D6897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87322" w:rsidRPr="00233047" w:rsidTr="008D6897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8892</w:t>
            </w:r>
          </w:p>
        </w:tc>
      </w:tr>
      <w:tr w:rsidR="00787322" w:rsidRPr="00233047" w:rsidTr="008D6897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787322" w:rsidRPr="00233047" w:rsidTr="008D6897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87322" w:rsidRPr="00233047" w:rsidTr="008D6897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87322" w:rsidRPr="00233047" w:rsidTr="008D6897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787322" w:rsidRPr="00233047" w:rsidTr="008D6897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787322" w:rsidRPr="00233047" w:rsidTr="008D6897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4,96</w:t>
            </w:r>
          </w:p>
        </w:tc>
      </w:tr>
    </w:tbl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 xml:space="preserve">Округление до </w:t>
      </w:r>
      <w:r w:rsidR="00787322" w:rsidRPr="00233047">
        <w:rPr>
          <w:rFonts w:cs="Times New Roman"/>
          <w:b/>
          <w:lang w:val="ru-RU"/>
        </w:rPr>
        <w:t>5</w:t>
      </w:r>
      <w:r w:rsidRPr="00233047">
        <w:rPr>
          <w:rFonts w:cs="Times New Roman"/>
          <w:b/>
          <w:lang w:val="ru-RU"/>
        </w:rPr>
        <w:t>,0 шт. ед.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CA5C2C" w:rsidRPr="00233047" w:rsidRDefault="00CA5C2C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установить штатную численность по должности: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977"/>
        <w:gridCol w:w="3543"/>
      </w:tblGrid>
      <w:tr w:rsidR="00CA5C2C" w:rsidRPr="00233047" w:rsidTr="008D6897">
        <w:trPr>
          <w:trHeight w:val="673"/>
          <w:tblCellSpacing w:w="5" w:type="nil"/>
        </w:trPr>
        <w:tc>
          <w:tcPr>
            <w:tcW w:w="3686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Влияющие факторы</w:t>
            </w:r>
          </w:p>
        </w:tc>
        <w:tc>
          <w:tcPr>
            <w:tcW w:w="3543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</w:tc>
      </w:tr>
      <w:tr w:rsidR="00CA5C2C" w:rsidRPr="00233047" w:rsidTr="008D6897">
        <w:trPr>
          <w:trHeight w:val="697"/>
          <w:tblCellSpacing w:w="5" w:type="nil"/>
        </w:trPr>
        <w:tc>
          <w:tcPr>
            <w:tcW w:w="3686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объем работ </w:t>
            </w:r>
          </w:p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A5C2C" w:rsidRPr="00233047" w:rsidRDefault="00787322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5</w:t>
            </w:r>
            <w:r w:rsidR="00CA5C2C" w:rsidRPr="00233047">
              <w:rPr>
                <w:rFonts w:cs="Times New Roman"/>
                <w:b/>
                <w:lang w:val="ru-RU"/>
              </w:rPr>
              <w:t xml:space="preserve"> шт. ед. на </w:t>
            </w:r>
            <w:r w:rsidR="005F3715" w:rsidRPr="00233047">
              <w:rPr>
                <w:rFonts w:cs="Times New Roman"/>
                <w:b/>
                <w:lang w:val="ru-RU"/>
              </w:rPr>
              <w:t>Дворец культуры</w:t>
            </w:r>
          </w:p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C2C" w:rsidRPr="00233047" w:rsidRDefault="00CA5C2C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CA5C2C" w:rsidRPr="00233047" w:rsidRDefault="00CA5C2C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5C2C" w:rsidRPr="00233047" w:rsidRDefault="00CA5C2C" w:rsidP="00233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ПРОТОКОЛ ИНТЕРВЬЮ</w:t>
      </w:r>
    </w:p>
    <w:p w:rsidR="00CA5C2C" w:rsidRPr="00233047" w:rsidRDefault="00CA5C2C" w:rsidP="002330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Дата проведения: 26.08.2019 г.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CA5C2C" w:rsidRPr="00233047" w:rsidRDefault="00CA5C2C" w:rsidP="002330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1.1.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Основная функция</w:t>
      </w:r>
      <w:r w:rsidRPr="00233047">
        <w:rPr>
          <w:rFonts w:ascii="Times New Roman" w:hAnsi="Times New Roman" w:cs="Times New Roman"/>
          <w:sz w:val="24"/>
          <w:szCs w:val="24"/>
        </w:rPr>
        <w:t xml:space="preserve"> –  </w:t>
      </w:r>
      <w:r w:rsidR="00787322" w:rsidRPr="00233047">
        <w:rPr>
          <w:rFonts w:ascii="Times New Roman" w:hAnsi="Times New Roman" w:cs="Times New Roman"/>
          <w:sz w:val="24"/>
          <w:szCs w:val="24"/>
        </w:rPr>
        <w:t>Координация работ организаций клубного типа по соответствующему направлению деятельности. Осуществление мониторинга различных форм культурно-досуговой деятельности. Осуществление постоянного взаимодействия и поддержания контактов с представителями средств массовой информации и общественности.</w:t>
      </w:r>
    </w:p>
    <w:p w:rsidR="00CA5C2C" w:rsidRPr="00233047" w:rsidRDefault="00CA5C2C" w:rsidP="00233047">
      <w:pPr>
        <w:tabs>
          <w:tab w:val="left" w:pos="993"/>
        </w:tabs>
        <w:spacing w:after="4" w:line="249" w:lineRule="auto"/>
        <w:ind w:left="10" w:right="3" w:firstLine="557"/>
        <w:jc w:val="both"/>
        <w:rPr>
          <w:rFonts w:eastAsia="Times New Roman"/>
          <w:lang w:eastAsia="ru-RU"/>
        </w:rPr>
      </w:pPr>
    </w:p>
    <w:p w:rsidR="00CA5C2C" w:rsidRPr="00233047" w:rsidRDefault="00CA5C2C" w:rsidP="0023304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1.2</w:t>
      </w:r>
      <w:r w:rsidRPr="00233047">
        <w:rPr>
          <w:rFonts w:ascii="Times New Roman" w:hAnsi="Times New Roman" w:cs="Times New Roman"/>
          <w:sz w:val="24"/>
          <w:szCs w:val="24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Режим рабочего времени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40 часовая рабочая неделя </w:t>
      </w:r>
    </w:p>
    <w:p w:rsidR="00CA5C2C" w:rsidRPr="00233047" w:rsidRDefault="00CA5C2C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sz w:val="24"/>
          <w:u w:val="single"/>
        </w:rPr>
        <w:t>Отпуск</w:t>
      </w:r>
      <w:r w:rsidRPr="00233047">
        <w:rPr>
          <w:rFonts w:ascii="Times New Roman" w:hAnsi="Times New Roman" w:cs="Times New Roman"/>
          <w:sz w:val="24"/>
        </w:rPr>
        <w:t xml:space="preserve">:  </w:t>
      </w:r>
      <w:r w:rsidR="00723BD6" w:rsidRPr="00233047">
        <w:rPr>
          <w:rFonts w:ascii="Times New Roman" w:hAnsi="Times New Roman" w:cs="Times New Roman"/>
          <w:sz w:val="24"/>
        </w:rPr>
        <w:t>31 календарный день</w:t>
      </w:r>
    </w:p>
    <w:p w:rsidR="00CA5C2C" w:rsidRPr="00233047" w:rsidRDefault="00CA5C2C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</w:p>
    <w:p w:rsidR="00CA5C2C" w:rsidRPr="00233047" w:rsidRDefault="00CA5C2C" w:rsidP="00233047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выполняемых работ в год.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8000"/>
        <w:gridCol w:w="1560"/>
      </w:tblGrid>
      <w:tr w:rsidR="00CA5C2C" w:rsidRPr="00233047" w:rsidTr="008D6897">
        <w:trPr>
          <w:trHeight w:val="6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ус. ед.</w:t>
            </w:r>
          </w:p>
        </w:tc>
      </w:tr>
      <w:tr w:rsidR="00787322" w:rsidRPr="00233047" w:rsidTr="008D6897">
        <w:trPr>
          <w:trHeight w:val="50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различных форм культурно-досуговой деятельности: оказание услуг учреждениями культуры по реабилитации и абилитации инвалидов.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7322" w:rsidRPr="00233047" w:rsidTr="008D6897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Сбор, анализ, обработка, хранение и представление статистической и содержательной информации о состоянии культурно-досуговой работы в округе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87322" w:rsidRPr="00233047" w:rsidTr="008D6897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Работа по созданию и пополнению банка данных на коллективы, руководителей и исполнителей, мастеров ДПТ, сведений о жителях особых групп,  молодых семьях, многодетных семьях, детях из неблагополучных и многодетных семей, инвалидах, представителях старшего поколения и др.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787322" w:rsidRPr="00233047" w:rsidTr="008D6897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реализации комплексных и целевых программ культурно-досуговой деятельности, сохранения традиционной народной культуры и развития любительского искусства.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87322" w:rsidRPr="00233047" w:rsidTr="008D6897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организации досуга несовершеннолетних «группы особого внимания», инвалидов.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87322" w:rsidRPr="00233047" w:rsidTr="008D6897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национальных  делегаций  на окружные, областные региональные праздники и фестивали национальных культур.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7322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картотеки мастеров-умельцев Заводоуковского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87322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отчетов и информации.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Планирование проведения окружных и городских выставок декоративно - прикладного и национального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сводного отчета о работе  клубных учреждений за год.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7322" w:rsidRPr="00233047" w:rsidTr="00AD5219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322" w:rsidRPr="00233047" w:rsidRDefault="00787322" w:rsidP="002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выставок народного творчества мастеров округа, для участия в областных, региональных и других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курсов, совещаний и семинаров по своему направлению деятельности.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87322" w:rsidRPr="00233047" w:rsidTr="00AD5219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322" w:rsidRPr="00233047" w:rsidRDefault="00787322" w:rsidP="002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фестивалей и конкурсов (прием заявок, анализ поступивших заявок, работа с участниками творческих коллективов, разработка списка участников конкурса, фестиваля, составление оценочных листов для жюри, составление протокола заседания жюри).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87322" w:rsidRPr="00233047" w:rsidTr="00AD5219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322" w:rsidRPr="00233047" w:rsidRDefault="00787322" w:rsidP="002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 работы на квартал, месяц, неделю, утверждение у директора МАУК ЗГО «ЗКДЦ».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787322" w:rsidRPr="00233047" w:rsidTr="00AD5219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322" w:rsidRPr="00233047" w:rsidRDefault="00787322" w:rsidP="002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картотеки методических рекомендаций, пособий, других материалов.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отчетов и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Оформление отработанного сценарного материала для последующего использования в работе.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Сбор справок о проведенных мероприятиях для последующего использования в работе.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семинаров, совещаний и других мероприятий, проводимых с участием представителей средств массовой информации и общественности, обеспечение их комплексного информационного и организационного сопровождения.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пресс-релизов и других информационных материалов для средств массовой информации, проведение мониторинга электронных и печатных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информационно-рекламных материалов, подготовка текстов, афиш для публикации на  официальном сайте.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сбору, хранению, использованию и распространению информационных материалов.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журналов учета поступления новой литературы, хранение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Координация работ организаций клубного типа по соответствующему направлению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 работы любительских творческих коллективов, анализ состояния и перспективы развития различных жанров творчества.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развития жанра творчества.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 привлечением специалистов различных жанров творчества исследований в творческих лабораториях, мастер-классов, семинаров, стажировок, курсов повышения квалификации для руководителей творческих коллективов.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подборе репертуара, создании концертных программ, в работе с участниками творческих коллективов.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фестивалей, конкурсов, смотров по соответствующему направлению жанра творчества.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статистического учета и отчетности по жанрам творчества.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Поддержание связи с учебными заведениями по привлечению к проводимым мероприятиям специалистов соответствующего жанра творчества.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в области связей с общественностью и отдельных ее этапов.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конкретных планов в области связей с общественностью.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постоянного взаимодействия и поддержания контактов с представителями средств массовой информации и общественности.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различных форм культурно-досуговой </w:t>
            </w: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деятельности: мониторинг оказания услуг населению, мониторинг сохранения и развития народных художественных промыслов и ремесел.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подписки на периодические изделия, специальную литературу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322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в оказании платных услуг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22" w:rsidRPr="00233047" w:rsidRDefault="0078732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33047">
        <w:rPr>
          <w:rFonts w:ascii="Times New Roman" w:hAnsi="Times New Roman" w:cs="Times New Roman"/>
          <w:sz w:val="24"/>
          <w:szCs w:val="24"/>
        </w:rPr>
        <w:tab/>
        <w:t>________________                  ___________________</w:t>
      </w: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                  ФИО</w:t>
      </w:r>
    </w:p>
    <w:p w:rsidR="00CA5C2C" w:rsidRPr="00233047" w:rsidRDefault="00CA5C2C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5C2C" w:rsidRPr="00233047" w:rsidRDefault="00CA5C2C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5F3715" w:rsidRPr="00233047">
        <w:rPr>
          <w:rFonts w:ascii="Times New Roman" w:hAnsi="Times New Roman" w:cs="Times New Roman"/>
          <w:b/>
          <w:sz w:val="24"/>
          <w:szCs w:val="24"/>
        </w:rPr>
        <w:t>29</w:t>
      </w: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CA5C2C" w:rsidRPr="00233047" w:rsidRDefault="00B70CBA" w:rsidP="002330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МЕНЕДЖЕР КУЛЬТУРНО-ДОСУГОВОЙ ОРГАНИЗАЦИИ</w:t>
      </w:r>
    </w:p>
    <w:p w:rsidR="00CA5C2C" w:rsidRPr="00233047" w:rsidRDefault="00CA5C2C" w:rsidP="00233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pStyle w:val="Standard"/>
        <w:numPr>
          <w:ilvl w:val="0"/>
          <w:numId w:val="52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CA5C2C" w:rsidRPr="00233047" w:rsidRDefault="00CA5C2C" w:rsidP="00233047">
      <w:pPr>
        <w:pStyle w:val="Standard"/>
        <w:numPr>
          <w:ilvl w:val="1"/>
          <w:numId w:val="52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CA5C2C" w:rsidRPr="00233047" w:rsidRDefault="00CA5C2C" w:rsidP="00233047">
      <w:pPr>
        <w:pStyle w:val="Standard"/>
        <w:numPr>
          <w:ilvl w:val="1"/>
          <w:numId w:val="52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CA5C2C" w:rsidRPr="00233047" w:rsidRDefault="00CA5C2C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Протокол интервью</w:t>
      </w: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CA5C2C" w:rsidRPr="00233047" w:rsidRDefault="00CA5C2C" w:rsidP="00233047">
      <w:pPr>
        <w:pStyle w:val="Standard"/>
        <w:numPr>
          <w:ilvl w:val="1"/>
          <w:numId w:val="52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Типовые нормы на исследуемую должность отсутствуют, следовательно, требуется их разработка. В учреждении была проведена работа по составлению самофотографий рабочего дня по данной должности, которые и легли в основу данного исследования.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Standard"/>
        <w:numPr>
          <w:ilvl w:val="0"/>
          <w:numId w:val="52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CA5C2C" w:rsidRPr="00233047" w:rsidRDefault="00CA5C2C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5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Баланс рабочего времени.</w:t>
      </w:r>
    </w:p>
    <w:p w:rsidR="00CA5C2C" w:rsidRPr="00233047" w:rsidRDefault="00CA5C2C" w:rsidP="00233047">
      <w:pPr>
        <w:spacing w:after="0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45" w:type="dxa"/>
        <w:tblInd w:w="93" w:type="dxa"/>
        <w:tblLook w:val="04A0"/>
      </w:tblPr>
      <w:tblGrid>
        <w:gridCol w:w="520"/>
        <w:gridCol w:w="5874"/>
        <w:gridCol w:w="1843"/>
        <w:gridCol w:w="1708"/>
      </w:tblGrid>
      <w:tr w:rsidR="00CA5C2C" w:rsidRPr="00233047" w:rsidTr="008D689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времени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оперативного времени</w:t>
            </w:r>
          </w:p>
        </w:tc>
      </w:tr>
      <w:tr w:rsidR="00CA5C2C" w:rsidRPr="00233047" w:rsidTr="008D6897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44C2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C2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Подготовительно-заключительное время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4C2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D244C2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перерыв в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D244C2" w:rsidRPr="00233047" w:rsidTr="008D689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1,54</w:t>
            </w:r>
          </w:p>
        </w:tc>
      </w:tr>
    </w:tbl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52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норм времени.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собранных данных,  производится  расчет нормы времени по формуле: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Нв = Тпз + То + Тв + Тобс+ Тотл   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Тпз,  Тобс и Тотл  берем в процентном соотношении от То.  (Суммарный процент = 1,</w:t>
      </w:r>
      <w:r w:rsidR="00D244C2" w:rsidRPr="00233047">
        <w:rPr>
          <w:rFonts w:ascii="Times New Roman" w:hAnsi="Times New Roman" w:cs="Times New Roman"/>
          <w:sz w:val="24"/>
          <w:szCs w:val="24"/>
        </w:rPr>
        <w:t>54</w:t>
      </w:r>
      <w:r w:rsidRPr="00233047">
        <w:rPr>
          <w:rFonts w:ascii="Times New Roman" w:hAnsi="Times New Roman" w:cs="Times New Roman"/>
          <w:sz w:val="24"/>
          <w:szCs w:val="24"/>
        </w:rPr>
        <w:t>%  см. Таблицу 1).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С учетом полученных данных по годовому объему работ (см. Протокол), рассчитывается  суммарный объем  часов в год по данным работам.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4173"/>
        <w:gridCol w:w="1417"/>
        <w:gridCol w:w="1276"/>
        <w:gridCol w:w="1276"/>
        <w:gridCol w:w="1418"/>
      </w:tblGrid>
      <w:tr w:rsidR="00CA5C2C" w:rsidRPr="00233047" w:rsidTr="008D6897">
        <w:trPr>
          <w:trHeight w:val="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оперативное время (Топ),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Нв,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        ус.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затраты времени в год (Тр), час</w:t>
            </w:r>
          </w:p>
        </w:tc>
      </w:tr>
      <w:tr w:rsidR="00D244C2" w:rsidRPr="00233047" w:rsidTr="008D6897">
        <w:trPr>
          <w:trHeight w:val="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деятельности культурно-досуговой организации в соответствии с уставными задачами и режимом работы организации.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114,23</w:t>
            </w:r>
          </w:p>
        </w:tc>
      </w:tr>
      <w:tr w:rsidR="00D244C2" w:rsidRPr="00233047" w:rsidTr="008D6897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Изучение потребительского спроса на услуги в сфере досуга, сбор информации о качестве и объёме услуг культурно-досугового характера, прогноз и мотивация объёма посещений культурно-досуговой организации.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228,47</w:t>
            </w:r>
          </w:p>
        </w:tc>
      </w:tr>
      <w:tr w:rsidR="00D244C2" w:rsidRPr="00233047" w:rsidTr="008D6897">
        <w:trPr>
          <w:trHeight w:val="1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рекламы и информации о деятельности культурно-досуговых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114,23</w:t>
            </w:r>
          </w:p>
        </w:tc>
      </w:tr>
      <w:tr w:rsidR="00D244C2" w:rsidRPr="00233047" w:rsidTr="008D6897">
        <w:trPr>
          <w:trHeight w:val="1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и инвестиционной деятельности культурно-досуговой организации.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114,23</w:t>
            </w:r>
          </w:p>
        </w:tc>
      </w:tr>
      <w:tr w:rsidR="00D244C2" w:rsidRPr="00233047" w:rsidTr="008D6897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музыкальной программы.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114,23</w:t>
            </w:r>
          </w:p>
        </w:tc>
      </w:tr>
      <w:tr w:rsidR="00D244C2" w:rsidRPr="00233047" w:rsidTr="008D6897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оборудования.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114,23</w:t>
            </w:r>
          </w:p>
        </w:tc>
      </w:tr>
      <w:tr w:rsidR="00D244C2" w:rsidRPr="00233047" w:rsidTr="008D6897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подготовительном периоде создания мероприятий, подбор необходимых фонограмм их запись.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243,70</w:t>
            </w:r>
          </w:p>
        </w:tc>
      </w:tr>
      <w:tr w:rsidR="00D244C2" w:rsidRPr="00233047" w:rsidTr="008D6897">
        <w:trPr>
          <w:trHeight w:val="4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записей для использования их в мероприятиях, а также для создания специальных звуковых эффектов. Руководство процессом монтажа звуковых записей, пополнение фонотеки.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243,70</w:t>
            </w:r>
          </w:p>
        </w:tc>
      </w:tr>
      <w:tr w:rsidR="00D244C2" w:rsidRPr="00233047" w:rsidTr="008D6897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Подбор звукоряда к мероприятиям.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304,62</w:t>
            </w:r>
          </w:p>
        </w:tc>
      </w:tr>
      <w:tr w:rsidR="00D244C2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фонограммами репетиционного процесса.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60,92</w:t>
            </w:r>
          </w:p>
        </w:tc>
      </w:tr>
      <w:tr w:rsidR="00D244C2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необходимые технические средства.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4C2" w:rsidRPr="00233047" w:rsidRDefault="00D244C2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24,37</w:t>
            </w:r>
          </w:p>
        </w:tc>
      </w:tr>
      <w:tr w:rsidR="00CA5C2C" w:rsidRPr="00233047" w:rsidTr="008D689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4646D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1676,93</w:t>
            </w:r>
          </w:p>
        </w:tc>
      </w:tr>
    </w:tbl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штатной численности.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Расчет штатной численности производим исходя из полученных общих затрат времени в год (часов) п. 2.2. настоящего Приложения. </w:t>
      </w:r>
    </w:p>
    <w:p w:rsidR="00CA5C2C" w:rsidRPr="00233047" w:rsidRDefault="00CA5C2C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CA5C2C" w:rsidRPr="00233047" w:rsidTr="008D6897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C2C" w:rsidRPr="00233047" w:rsidTr="008D6897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646DD" w:rsidRPr="00233047" w:rsidTr="004646DD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 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1676,93</w:t>
            </w:r>
          </w:p>
        </w:tc>
      </w:tr>
      <w:tr w:rsidR="004646DD" w:rsidRPr="00233047" w:rsidTr="004646DD">
        <w:trPr>
          <w:trHeight w:val="53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Коэффициент,  учитывающий  трудоемкость  ненормируемых работ или работ, носящих разовый характер  (Кр)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4646DD" w:rsidRPr="00233047" w:rsidTr="004646DD">
        <w:trPr>
          <w:trHeight w:val="6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</w:t>
            </w:r>
          </w:p>
        </w:tc>
      </w:tr>
      <w:tr w:rsidR="004646DD" w:rsidRPr="00233047" w:rsidTr="008D6897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4646DD" w:rsidRPr="00233047" w:rsidTr="008D6897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646DD" w:rsidRPr="00233047" w:rsidTr="008D6897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646DD" w:rsidRPr="00233047" w:rsidTr="008D6897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4646DD" w:rsidRPr="00233047" w:rsidTr="008D6897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4646DD" w:rsidRPr="00233047" w:rsidTr="004646DD">
        <w:trPr>
          <w:trHeight w:val="31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</w:tbl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Округление до 1,0 шт. ед.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CA5C2C" w:rsidRPr="00233047" w:rsidRDefault="00CA5C2C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установить штатную численность по должности: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977"/>
        <w:gridCol w:w="3543"/>
      </w:tblGrid>
      <w:tr w:rsidR="00CA5C2C" w:rsidRPr="00233047" w:rsidTr="008D6897">
        <w:trPr>
          <w:trHeight w:val="673"/>
          <w:tblCellSpacing w:w="5" w:type="nil"/>
        </w:trPr>
        <w:tc>
          <w:tcPr>
            <w:tcW w:w="3686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Влияющие факторы</w:t>
            </w:r>
          </w:p>
        </w:tc>
        <w:tc>
          <w:tcPr>
            <w:tcW w:w="3543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</w:tc>
      </w:tr>
      <w:tr w:rsidR="00CA5C2C" w:rsidRPr="00233047" w:rsidTr="008D6897">
        <w:trPr>
          <w:trHeight w:val="697"/>
          <w:tblCellSpacing w:w="5" w:type="nil"/>
        </w:trPr>
        <w:tc>
          <w:tcPr>
            <w:tcW w:w="3686" w:type="dxa"/>
            <w:vAlign w:val="center"/>
          </w:tcPr>
          <w:p w:rsidR="00CA5C2C" w:rsidRPr="00233047" w:rsidRDefault="00B70CBA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 культурно-досуговой организации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объем работ </w:t>
            </w:r>
          </w:p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A5C2C" w:rsidRPr="00233047" w:rsidRDefault="00CA5C2C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 xml:space="preserve">1 шт. ед. </w:t>
            </w:r>
            <w:r w:rsidR="005F3715" w:rsidRPr="00233047">
              <w:rPr>
                <w:rFonts w:cs="Times New Roman"/>
                <w:b/>
                <w:lang w:val="ru-RU"/>
              </w:rPr>
              <w:t>на Дворец культуры</w:t>
            </w:r>
          </w:p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C2C" w:rsidRPr="00233047" w:rsidRDefault="00CA5C2C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CA5C2C" w:rsidRPr="00233047" w:rsidRDefault="00CA5C2C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5C2C" w:rsidRPr="00233047" w:rsidRDefault="00CA5C2C" w:rsidP="00233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ПРОТОКОЛ ИНТЕРВЬЮ</w:t>
      </w:r>
    </w:p>
    <w:p w:rsidR="00CA5C2C" w:rsidRPr="00233047" w:rsidRDefault="00CA5C2C" w:rsidP="002330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Дата проведения: 26.08.2019 г.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CA5C2C" w:rsidRPr="00233047" w:rsidRDefault="00CA5C2C" w:rsidP="002330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1.1.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Основная функция</w:t>
      </w:r>
      <w:r w:rsidRPr="00233047">
        <w:rPr>
          <w:rFonts w:ascii="Times New Roman" w:hAnsi="Times New Roman" w:cs="Times New Roman"/>
          <w:sz w:val="24"/>
          <w:szCs w:val="24"/>
        </w:rPr>
        <w:t xml:space="preserve"> –  </w:t>
      </w:r>
      <w:r w:rsidR="004646DD" w:rsidRPr="00233047">
        <w:rPr>
          <w:rFonts w:ascii="Times New Roman" w:hAnsi="Times New Roman" w:cs="Times New Roman"/>
          <w:sz w:val="24"/>
          <w:szCs w:val="24"/>
        </w:rPr>
        <w:t>Организация планирования и деятельности культурно-досуговой организации в соответствии с уставными задачами и режимом работы организации. Изучение потребительского спроса на услуги в сфере досуга, сбор информации о качестве и объёме услуг культурно-досугового характера, прогноз и мотивация объёма посещений культурно-досуговой организации.</w:t>
      </w:r>
    </w:p>
    <w:p w:rsidR="00CA5C2C" w:rsidRPr="00233047" w:rsidRDefault="00CA5C2C" w:rsidP="00233047">
      <w:pPr>
        <w:tabs>
          <w:tab w:val="left" w:pos="993"/>
        </w:tabs>
        <w:spacing w:after="4" w:line="249" w:lineRule="auto"/>
        <w:ind w:left="10" w:right="3" w:firstLine="557"/>
        <w:jc w:val="both"/>
        <w:rPr>
          <w:rFonts w:eastAsia="Times New Roman"/>
          <w:lang w:eastAsia="ru-RU"/>
        </w:rPr>
      </w:pPr>
    </w:p>
    <w:p w:rsidR="00CA5C2C" w:rsidRPr="00233047" w:rsidRDefault="00CA5C2C" w:rsidP="0023304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1.2</w:t>
      </w:r>
      <w:r w:rsidRPr="00233047">
        <w:rPr>
          <w:rFonts w:ascii="Times New Roman" w:hAnsi="Times New Roman" w:cs="Times New Roman"/>
          <w:sz w:val="24"/>
          <w:szCs w:val="24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Режим рабочего времени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40 часовая рабочая неделя </w:t>
      </w:r>
    </w:p>
    <w:p w:rsidR="00CA5C2C" w:rsidRPr="00233047" w:rsidRDefault="00CA5C2C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sz w:val="24"/>
          <w:u w:val="single"/>
        </w:rPr>
        <w:t>Отпуск</w:t>
      </w:r>
      <w:r w:rsidRPr="00233047">
        <w:rPr>
          <w:rFonts w:ascii="Times New Roman" w:hAnsi="Times New Roman" w:cs="Times New Roman"/>
          <w:sz w:val="24"/>
        </w:rPr>
        <w:t xml:space="preserve">:  </w:t>
      </w:r>
      <w:r w:rsidR="00723BD6" w:rsidRPr="00233047">
        <w:rPr>
          <w:rFonts w:ascii="Times New Roman" w:hAnsi="Times New Roman" w:cs="Times New Roman"/>
          <w:sz w:val="24"/>
        </w:rPr>
        <w:t>31 календарный день</w:t>
      </w:r>
    </w:p>
    <w:p w:rsidR="00CA5C2C" w:rsidRPr="00233047" w:rsidRDefault="00CA5C2C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</w:p>
    <w:p w:rsidR="00CA5C2C" w:rsidRPr="00233047" w:rsidRDefault="00CA5C2C" w:rsidP="00233047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выполняемых работ в год.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8000"/>
        <w:gridCol w:w="1560"/>
      </w:tblGrid>
      <w:tr w:rsidR="00CA5C2C" w:rsidRPr="00233047" w:rsidTr="008D6897">
        <w:trPr>
          <w:trHeight w:val="6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ус. ед.</w:t>
            </w:r>
          </w:p>
        </w:tc>
      </w:tr>
      <w:tr w:rsidR="004646DD" w:rsidRPr="00233047" w:rsidTr="008D6897">
        <w:trPr>
          <w:trHeight w:val="50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деятельности культурно-досуговой организации в соответствии с уставными задачами и режимом работы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4646DD" w:rsidRPr="00233047" w:rsidTr="008D6897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Изучение потребительского спроса на услуги в сфере досуга, сбор информации о качестве и объёме услуг культурно-досугового характера, прогноз и мотивация объёма посещений культурно-досуговой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4646DD" w:rsidRPr="00233047" w:rsidTr="008D6897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рекламы и информации о деятельности культурно-досуговых объектов.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4646DD" w:rsidRPr="00233047" w:rsidTr="008D6897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и инвестиционной деятельности культурно-досуговой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4646DD" w:rsidRPr="00233047" w:rsidTr="008D6897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музыкальной программы.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4646DD" w:rsidRPr="00233047" w:rsidTr="008D6897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оборудования.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4646DD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подготовительном периоде создания мероприятий, подбор необходимых фонограмм их запись.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646DD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записей для использования их в мероприятиях, а также для создания специальных звуковых эффектов. Руководство процессом монтажа звуковых записей, пополнение фонотеки.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646DD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Подбор звукоряда к мероприятиям.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46DD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фонограммами репетиционного 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646DD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необходимые технические средства.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6DD" w:rsidRPr="00233047" w:rsidRDefault="004646DD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33047">
        <w:rPr>
          <w:rFonts w:ascii="Times New Roman" w:hAnsi="Times New Roman" w:cs="Times New Roman"/>
          <w:sz w:val="24"/>
          <w:szCs w:val="24"/>
        </w:rPr>
        <w:tab/>
        <w:t>________________                  ___________________</w:t>
      </w: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                  ФИО</w:t>
      </w:r>
    </w:p>
    <w:p w:rsidR="00CA5C2C" w:rsidRPr="00233047" w:rsidRDefault="00CA5C2C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4DC7" w:rsidRPr="00233047" w:rsidRDefault="008A4DC7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8746A5" w:rsidRPr="00233047">
        <w:rPr>
          <w:rFonts w:ascii="Times New Roman" w:hAnsi="Times New Roman" w:cs="Times New Roman"/>
          <w:b/>
          <w:sz w:val="24"/>
          <w:szCs w:val="24"/>
        </w:rPr>
        <w:t>30</w:t>
      </w:r>
    </w:p>
    <w:p w:rsidR="008A4DC7" w:rsidRPr="00233047" w:rsidRDefault="008A4DC7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4DC7" w:rsidRPr="00233047" w:rsidRDefault="008A4DC7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8A4DC7" w:rsidRPr="00233047" w:rsidRDefault="00CF4334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РЕЖИССЕР</w:t>
      </w:r>
    </w:p>
    <w:p w:rsidR="008A4DC7" w:rsidRPr="00233047" w:rsidRDefault="008A4DC7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C7" w:rsidRPr="00233047" w:rsidRDefault="008A4DC7" w:rsidP="00233047">
      <w:pPr>
        <w:pStyle w:val="Standard"/>
        <w:numPr>
          <w:ilvl w:val="0"/>
          <w:numId w:val="54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8A4DC7" w:rsidRPr="00233047" w:rsidRDefault="008A4DC7" w:rsidP="00233047">
      <w:pPr>
        <w:pStyle w:val="Standard"/>
        <w:numPr>
          <w:ilvl w:val="1"/>
          <w:numId w:val="54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8A4DC7" w:rsidRPr="00233047" w:rsidRDefault="008A4DC7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8A4DC7" w:rsidRPr="00233047" w:rsidRDefault="008A4DC7" w:rsidP="00233047">
      <w:pPr>
        <w:pStyle w:val="Standard"/>
        <w:numPr>
          <w:ilvl w:val="1"/>
          <w:numId w:val="54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8A4DC7" w:rsidRPr="00233047" w:rsidRDefault="008A4DC7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8A4DC7" w:rsidRPr="00233047" w:rsidRDefault="008A4DC7" w:rsidP="00233047">
      <w:pPr>
        <w:pStyle w:val="Standard"/>
        <w:numPr>
          <w:ilvl w:val="1"/>
          <w:numId w:val="54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8A4DC7" w:rsidRPr="00233047" w:rsidRDefault="008A4DC7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8A4DC7" w:rsidRPr="00233047" w:rsidRDefault="008A4DC7" w:rsidP="00233047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04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Выписка из </w:t>
      </w:r>
      <w:r w:rsidRPr="00233047">
        <w:rPr>
          <w:rFonts w:ascii="Times New Roman" w:hAnsi="Times New Roman" w:cs="Times New Roman"/>
          <w:b w:val="0"/>
          <w:sz w:val="24"/>
          <w:szCs w:val="24"/>
        </w:rPr>
        <w:t>типовых отраслевых норм труда на работы, выполняемые в культурно-досуговых учреждениях и других организациях культурно-досугового типа, утвержденных Приказом Минкультуры России от 30.12.2015 №3448 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 (Зарегистрировано в Минюсте России 02.02.2016 N 40938).</w:t>
      </w:r>
    </w:p>
    <w:p w:rsidR="008A4DC7" w:rsidRPr="00233047" w:rsidRDefault="008A4DC7" w:rsidP="0023304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334" w:rsidRPr="00233047" w:rsidRDefault="00CF4334" w:rsidP="002330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CF4334" w:rsidRPr="00233047" w:rsidRDefault="00CF4334" w:rsidP="00233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334" w:rsidRPr="00233047" w:rsidRDefault="00CF4334" w:rsidP="00233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Нормы численности работников, занятых организацией</w:t>
      </w:r>
      <w:r w:rsidR="00315ED8" w:rsidRPr="00233047">
        <w:rPr>
          <w:rFonts w:ascii="Times New Roman" w:hAnsi="Times New Roman" w:cs="Times New Roman"/>
          <w:sz w:val="24"/>
          <w:szCs w:val="24"/>
        </w:rPr>
        <w:t xml:space="preserve"> </w:t>
      </w:r>
      <w:r w:rsidRPr="00233047">
        <w:rPr>
          <w:rFonts w:ascii="Times New Roman" w:hAnsi="Times New Roman" w:cs="Times New Roman"/>
          <w:sz w:val="24"/>
          <w:szCs w:val="24"/>
        </w:rPr>
        <w:t>и проведением культурно-массовых мероприятий общей</w:t>
      </w:r>
      <w:r w:rsidR="00315ED8" w:rsidRPr="00233047">
        <w:rPr>
          <w:rFonts w:ascii="Times New Roman" w:hAnsi="Times New Roman" w:cs="Times New Roman"/>
          <w:sz w:val="24"/>
          <w:szCs w:val="24"/>
        </w:rPr>
        <w:t xml:space="preserve"> </w:t>
      </w:r>
      <w:r w:rsidRPr="00233047">
        <w:rPr>
          <w:rFonts w:ascii="Times New Roman" w:hAnsi="Times New Roman" w:cs="Times New Roman"/>
          <w:sz w:val="24"/>
          <w:szCs w:val="24"/>
        </w:rPr>
        <w:t>направленности: фестивалей, смотров, конкурсов;</w:t>
      </w:r>
      <w:r w:rsidR="00315ED8" w:rsidRPr="00233047">
        <w:rPr>
          <w:rFonts w:ascii="Times New Roman" w:hAnsi="Times New Roman" w:cs="Times New Roman"/>
          <w:sz w:val="24"/>
          <w:szCs w:val="24"/>
        </w:rPr>
        <w:t xml:space="preserve"> </w:t>
      </w:r>
      <w:r w:rsidRPr="00233047">
        <w:rPr>
          <w:rFonts w:ascii="Times New Roman" w:hAnsi="Times New Roman" w:cs="Times New Roman"/>
          <w:sz w:val="24"/>
          <w:szCs w:val="24"/>
        </w:rPr>
        <w:t>иных культурно-массовых, общественно</w:t>
      </w:r>
      <w:r w:rsidR="00315ED8" w:rsidRPr="00233047">
        <w:rPr>
          <w:rFonts w:ascii="Times New Roman" w:hAnsi="Times New Roman" w:cs="Times New Roman"/>
          <w:sz w:val="24"/>
          <w:szCs w:val="24"/>
        </w:rPr>
        <w:t xml:space="preserve"> </w:t>
      </w:r>
      <w:r w:rsidRPr="00233047">
        <w:rPr>
          <w:rFonts w:ascii="Times New Roman" w:hAnsi="Times New Roman" w:cs="Times New Roman"/>
          <w:sz w:val="24"/>
          <w:szCs w:val="24"/>
        </w:rPr>
        <w:t>и социально значимых мероприятий (штатные единицы)</w:t>
      </w:r>
    </w:p>
    <w:p w:rsidR="00CF4334" w:rsidRPr="00233047" w:rsidRDefault="00CF4334" w:rsidP="00233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169"/>
        <w:gridCol w:w="1169"/>
        <w:gridCol w:w="1169"/>
        <w:gridCol w:w="1169"/>
        <w:gridCol w:w="1173"/>
        <w:gridCol w:w="1871"/>
      </w:tblGrid>
      <w:tr w:rsidR="00CF4334" w:rsidRPr="00233047" w:rsidTr="0032731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4" w:rsidRPr="00233047" w:rsidRDefault="00CF4334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4" w:rsidRPr="00233047" w:rsidRDefault="00CF4334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 общей направленности в год</w:t>
            </w:r>
          </w:p>
        </w:tc>
      </w:tr>
      <w:tr w:rsidR="00CF4334" w:rsidRPr="00233047" w:rsidTr="0032731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4" w:rsidRPr="00233047" w:rsidRDefault="00CF4334" w:rsidP="00233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4" w:rsidRPr="00233047" w:rsidRDefault="00CF4334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4" w:rsidRPr="00233047" w:rsidRDefault="00CF4334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4" w:rsidRPr="00233047" w:rsidRDefault="00CF4334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11 - 25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4" w:rsidRPr="00233047" w:rsidRDefault="00CF4334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26 - 50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4" w:rsidRPr="00233047" w:rsidRDefault="00CF4334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51 - 75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4" w:rsidRPr="00233047" w:rsidRDefault="00CF4334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76 и выше</w:t>
            </w:r>
          </w:p>
        </w:tc>
      </w:tr>
      <w:tr w:rsidR="00CF4334" w:rsidRPr="00233047" w:rsidTr="0032731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4" w:rsidRPr="00233047" w:rsidRDefault="00CF4334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4" w:rsidRPr="00233047" w:rsidRDefault="00CF4334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4" w:rsidRPr="00233047" w:rsidRDefault="00CF4334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4" w:rsidRPr="00233047" w:rsidRDefault="00CF4334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4" w:rsidRPr="00233047" w:rsidRDefault="00CF4334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4" w:rsidRPr="00233047" w:rsidRDefault="00CF4334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4" w:rsidRPr="00233047" w:rsidRDefault="00CF4334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4334" w:rsidRPr="00233047" w:rsidTr="0032731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34" w:rsidRPr="00233047" w:rsidRDefault="00CF4334" w:rsidP="0023304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режиссер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34" w:rsidRPr="00233047" w:rsidRDefault="00CF4334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34" w:rsidRPr="00233047" w:rsidRDefault="00CF4334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34" w:rsidRPr="00233047" w:rsidRDefault="00CF4334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34" w:rsidRPr="00233047" w:rsidRDefault="00CF4334" w:rsidP="0023304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34" w:rsidRPr="00233047" w:rsidRDefault="00CF4334" w:rsidP="0023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1,0 + (0,25 - на каждые 5 мероприятий)</w:t>
            </w:r>
          </w:p>
        </w:tc>
      </w:tr>
    </w:tbl>
    <w:p w:rsidR="00B70CBA" w:rsidRPr="00233047" w:rsidRDefault="00B70CBA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  <w:lang w:val="ru-RU"/>
        </w:rPr>
      </w:pPr>
    </w:p>
    <w:p w:rsidR="008A4DC7" w:rsidRPr="00233047" w:rsidRDefault="008A4DC7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8A4DC7" w:rsidRPr="00233047" w:rsidRDefault="008A4DC7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 xml:space="preserve">В соответствии с Методическими рекомендациями к Приказу Министерства труда и </w:t>
      </w:r>
      <w:r w:rsidRPr="00233047">
        <w:rPr>
          <w:rFonts w:cs="Times New Roman"/>
          <w:shd w:val="clear" w:color="auto" w:fill="FFFFFF"/>
          <w:lang w:val="ru-RU"/>
        </w:rPr>
        <w:lastRenderedPageBreak/>
        <w:t>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8A4DC7" w:rsidRPr="00233047" w:rsidRDefault="008A4DC7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8A4DC7" w:rsidRPr="00233047" w:rsidRDefault="008A4DC7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8A4DC7" w:rsidRPr="00233047" w:rsidRDefault="008A4DC7" w:rsidP="00233047">
      <w:pPr>
        <w:pStyle w:val="Standard"/>
        <w:numPr>
          <w:ilvl w:val="0"/>
          <w:numId w:val="54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8A4DC7" w:rsidRPr="00233047" w:rsidRDefault="008A4DC7" w:rsidP="00233047">
      <w:pPr>
        <w:pStyle w:val="Standard"/>
        <w:numPr>
          <w:ilvl w:val="1"/>
          <w:numId w:val="54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8A4DC7" w:rsidRPr="00233047" w:rsidRDefault="008A4DC7" w:rsidP="00233047">
      <w:pPr>
        <w:tabs>
          <w:tab w:val="left" w:pos="851"/>
        </w:tabs>
        <w:spacing w:before="120"/>
        <w:ind w:firstLine="567"/>
        <w:jc w:val="both"/>
        <w:rPr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</w:t>
      </w:r>
      <w:r w:rsidR="00CF4334"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Разрабатывает творческую концепцию развития коллектива, формирует репертуар. Осуществляет постановку спектаклей.</w:t>
      </w:r>
    </w:p>
    <w:p w:rsidR="008A4DC7" w:rsidRPr="00233047" w:rsidRDefault="008A4DC7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8A4DC7" w:rsidRPr="00233047" w:rsidRDefault="008A4DC7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8A4DC7" w:rsidRPr="00233047" w:rsidRDefault="008A4DC7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8A4DC7" w:rsidRPr="00233047" w:rsidRDefault="008A4DC7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>- соответствует типовым</w:t>
      </w:r>
    </w:p>
    <w:p w:rsidR="008A4DC7" w:rsidRPr="00233047" w:rsidRDefault="00CF4334" w:rsidP="00233047">
      <w:pPr>
        <w:pStyle w:val="Standard"/>
        <w:tabs>
          <w:tab w:val="left" w:pos="851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2.2.2.</w:t>
      </w:r>
      <w:r w:rsidR="008A4DC7" w:rsidRPr="00233047">
        <w:rPr>
          <w:rFonts w:cs="Times New Roman"/>
          <w:b/>
          <w:lang w:val="ru-RU"/>
        </w:rPr>
        <w:t>факторы</w:t>
      </w:r>
      <w:r w:rsidR="008A4DC7" w:rsidRPr="00233047">
        <w:rPr>
          <w:rFonts w:cs="Times New Roman"/>
          <w:b/>
        </w:rPr>
        <w:t>, характеризующие организацию и условия труда</w:t>
      </w:r>
      <w:r w:rsidR="008A4DC7" w:rsidRPr="00233047">
        <w:rPr>
          <w:rFonts w:cs="Times New Roman"/>
        </w:rPr>
        <w:t xml:space="preserve"> работников учреждения:</w:t>
      </w:r>
    </w:p>
    <w:p w:rsidR="00095CAF" w:rsidRPr="00233047" w:rsidRDefault="00CF4334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 xml:space="preserve">-количество культурно-массовых мероприятий общей направленности в год </w:t>
      </w:r>
      <w:r w:rsidR="00B70CBA" w:rsidRPr="00233047">
        <w:rPr>
          <w:rFonts w:cs="Times New Roman"/>
          <w:lang w:val="ru-RU"/>
        </w:rPr>
        <w:t>–</w:t>
      </w:r>
      <w:r w:rsidRPr="00233047">
        <w:rPr>
          <w:rFonts w:cs="Times New Roman"/>
          <w:lang w:val="ru-RU"/>
        </w:rPr>
        <w:t xml:space="preserve"> </w:t>
      </w:r>
      <w:r w:rsidR="00B70CBA" w:rsidRPr="00233047">
        <w:rPr>
          <w:rFonts w:cs="Times New Roman"/>
          <w:lang w:val="ru-RU"/>
        </w:rPr>
        <w:t>по 60</w:t>
      </w:r>
      <w:r w:rsidRPr="00233047">
        <w:rPr>
          <w:rFonts w:cs="Times New Roman"/>
          <w:lang w:val="ru-RU"/>
        </w:rPr>
        <w:t xml:space="preserve"> мероприятий </w:t>
      </w:r>
      <w:r w:rsidR="00B70CBA" w:rsidRPr="00233047">
        <w:rPr>
          <w:rFonts w:cs="Times New Roman"/>
          <w:lang w:val="ru-RU"/>
        </w:rPr>
        <w:t>на ставку.</w:t>
      </w:r>
    </w:p>
    <w:p w:rsidR="008A4DC7" w:rsidRPr="00233047" w:rsidRDefault="008A4DC7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tbl>
      <w:tblPr>
        <w:tblW w:w="486" w:type="dxa"/>
        <w:tblInd w:w="93" w:type="dxa"/>
        <w:tblLayout w:type="fixed"/>
        <w:tblLook w:val="04A0"/>
      </w:tblPr>
      <w:tblGrid>
        <w:gridCol w:w="486"/>
      </w:tblGrid>
      <w:tr w:rsidR="008A4DC7" w:rsidRPr="00233047" w:rsidTr="00095CAF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4DC7" w:rsidRPr="00233047" w:rsidRDefault="008A4DC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cs="Times New Roman"/>
                <w:b/>
              </w:rPr>
              <w:t xml:space="preserve"> </w:t>
            </w:r>
          </w:p>
        </w:tc>
      </w:tr>
    </w:tbl>
    <w:p w:rsidR="004B7A2A" w:rsidRPr="00233047" w:rsidRDefault="004B7A2A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</w:t>
      </w:r>
      <w:r w:rsidRPr="00233047">
        <w:rPr>
          <w:rFonts w:cs="Times New Roman"/>
          <w:b/>
        </w:rPr>
        <w:t>.</w:t>
      </w:r>
      <w:r w:rsidRPr="00233047">
        <w:rPr>
          <w:rFonts w:cs="Times New Roman"/>
          <w:b/>
          <w:lang w:val="ru-RU"/>
        </w:rPr>
        <w:t>3</w:t>
      </w:r>
      <w:r w:rsidRPr="00233047">
        <w:rPr>
          <w:rFonts w:cs="Times New Roman"/>
          <w:b/>
        </w:rPr>
        <w:t>. Установление нормы труда.</w:t>
      </w:r>
    </w:p>
    <w:p w:rsidR="004B7A2A" w:rsidRPr="00233047" w:rsidRDefault="004B7A2A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соответствии с пп. 2.2, 2.3. настоящего отчета, для данной должности</w:t>
      </w:r>
      <w:r w:rsidRPr="002330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3047">
        <w:rPr>
          <w:rFonts w:ascii="Times New Roman" w:hAnsi="Times New Roman" w:cs="Times New Roman"/>
          <w:sz w:val="24"/>
          <w:szCs w:val="24"/>
        </w:rPr>
        <w:t>возможно, установить нормой труда, норму численности, рекомендованную типовыми нормами (п.1.3.)</w:t>
      </w:r>
    </w:p>
    <w:p w:rsidR="008A4DC7" w:rsidRPr="00233047" w:rsidRDefault="008A4DC7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DC7" w:rsidRPr="00233047" w:rsidRDefault="008A4DC7" w:rsidP="00233047">
      <w:pPr>
        <w:pStyle w:val="Standard"/>
        <w:numPr>
          <w:ilvl w:val="0"/>
          <w:numId w:val="54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8A4DC7" w:rsidRPr="00233047" w:rsidRDefault="008A4DC7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8A4DC7" w:rsidRPr="00233047" w:rsidRDefault="008A4DC7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8A4DC7" w:rsidRPr="00233047" w:rsidTr="00095CAF">
        <w:trPr>
          <w:trHeight w:val="717"/>
        </w:trPr>
        <w:tc>
          <w:tcPr>
            <w:tcW w:w="2835" w:type="dxa"/>
            <w:shd w:val="clear" w:color="auto" w:fill="auto"/>
          </w:tcPr>
          <w:p w:rsidR="008A4DC7" w:rsidRPr="00233047" w:rsidRDefault="008A4DC7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8A4DC7" w:rsidRPr="00233047" w:rsidRDefault="008A4DC7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8A4DC7" w:rsidRPr="00233047" w:rsidRDefault="008A4DC7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8A4DC7" w:rsidRPr="00233047" w:rsidRDefault="008A4DC7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8A4DC7" w:rsidRPr="00233047" w:rsidRDefault="008A4DC7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8A4DC7" w:rsidRPr="00233047" w:rsidRDefault="008A4DC7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8A4DC7" w:rsidRPr="00233047" w:rsidTr="00095CAF">
        <w:trPr>
          <w:trHeight w:val="445"/>
        </w:trPr>
        <w:tc>
          <w:tcPr>
            <w:tcW w:w="2835" w:type="dxa"/>
            <w:shd w:val="clear" w:color="auto" w:fill="auto"/>
          </w:tcPr>
          <w:p w:rsidR="008A4DC7" w:rsidRPr="00233047" w:rsidRDefault="00CF4334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Режиссер</w:t>
            </w:r>
          </w:p>
        </w:tc>
        <w:tc>
          <w:tcPr>
            <w:tcW w:w="3261" w:type="dxa"/>
            <w:shd w:val="clear" w:color="auto" w:fill="auto"/>
          </w:tcPr>
          <w:p w:rsidR="008A4DC7" w:rsidRPr="00233047" w:rsidRDefault="008A4DC7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8A4DC7" w:rsidRPr="00233047" w:rsidRDefault="004B7A2A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2</w:t>
            </w:r>
            <w:r w:rsidR="008A4DC7" w:rsidRPr="00233047">
              <w:rPr>
                <w:rFonts w:cs="Times New Roman"/>
                <w:b/>
                <w:lang w:val="ru-RU"/>
              </w:rPr>
              <w:t xml:space="preserve"> шт. ед. </w:t>
            </w:r>
            <w:r w:rsidR="008746A5" w:rsidRPr="00233047">
              <w:rPr>
                <w:rFonts w:cs="Times New Roman"/>
                <w:b/>
                <w:lang w:val="ru-RU"/>
              </w:rPr>
              <w:t>на Дворец культуры</w:t>
            </w:r>
          </w:p>
          <w:p w:rsidR="008A4DC7" w:rsidRPr="00233047" w:rsidRDefault="008A4DC7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8A4DC7" w:rsidRPr="00233047" w:rsidRDefault="008A4DC7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8A4DC7" w:rsidRPr="00233047" w:rsidRDefault="008A4DC7" w:rsidP="00233047">
      <w:pPr>
        <w:pStyle w:val="Standard"/>
        <w:rPr>
          <w:rFonts w:cs="Times New Roman"/>
          <w:sz w:val="16"/>
          <w:szCs w:val="16"/>
        </w:rPr>
      </w:pPr>
    </w:p>
    <w:p w:rsidR="008A4DC7" w:rsidRPr="00233047" w:rsidRDefault="008A4DC7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8A4DC7" w:rsidRPr="00233047" w:rsidRDefault="008A4DC7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8A4DC7" w:rsidRPr="00233047" w:rsidRDefault="008A4DC7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AD5219" w:rsidRPr="00233047" w:rsidRDefault="008A4DC7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  <w:r w:rsidR="00AD5219"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8746A5" w:rsidRPr="00233047">
        <w:rPr>
          <w:rFonts w:ascii="Times New Roman" w:hAnsi="Times New Roman" w:cs="Times New Roman"/>
          <w:b/>
          <w:sz w:val="24"/>
          <w:szCs w:val="24"/>
        </w:rPr>
        <w:t>31</w:t>
      </w:r>
    </w:p>
    <w:p w:rsidR="00AD5219" w:rsidRPr="00233047" w:rsidRDefault="00AD5219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5219" w:rsidRPr="00233047" w:rsidRDefault="00AD5219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AD5219" w:rsidRPr="00233047" w:rsidRDefault="00AD5219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КУЛЬТОРГАНИЗАТОР</w:t>
      </w:r>
    </w:p>
    <w:p w:rsidR="00AD5219" w:rsidRPr="00233047" w:rsidRDefault="00AD5219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219" w:rsidRPr="00233047" w:rsidRDefault="00AD5219" w:rsidP="00233047">
      <w:pPr>
        <w:pStyle w:val="Standard"/>
        <w:numPr>
          <w:ilvl w:val="0"/>
          <w:numId w:val="55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AD5219" w:rsidRPr="00233047" w:rsidRDefault="00AD5219" w:rsidP="00233047">
      <w:pPr>
        <w:pStyle w:val="Standard"/>
        <w:numPr>
          <w:ilvl w:val="1"/>
          <w:numId w:val="55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AD5219" w:rsidRPr="00233047" w:rsidRDefault="00AD5219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AD5219" w:rsidRPr="00233047" w:rsidRDefault="00AD5219" w:rsidP="00233047">
      <w:pPr>
        <w:pStyle w:val="Standard"/>
        <w:numPr>
          <w:ilvl w:val="1"/>
          <w:numId w:val="55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AD5219" w:rsidRPr="00233047" w:rsidRDefault="00AD5219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AD5219" w:rsidRPr="00233047" w:rsidRDefault="00AD5219" w:rsidP="00233047">
      <w:pPr>
        <w:pStyle w:val="Standard"/>
        <w:numPr>
          <w:ilvl w:val="1"/>
          <w:numId w:val="55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AD5219" w:rsidRPr="00233047" w:rsidRDefault="00AD5219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AD5219" w:rsidRPr="00233047" w:rsidRDefault="00AD5219" w:rsidP="00233047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04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Выписка из </w:t>
      </w:r>
      <w:r w:rsidRPr="00233047">
        <w:rPr>
          <w:rFonts w:ascii="Times New Roman" w:hAnsi="Times New Roman" w:cs="Times New Roman"/>
          <w:b w:val="0"/>
          <w:sz w:val="24"/>
          <w:szCs w:val="24"/>
        </w:rPr>
        <w:t xml:space="preserve">типовых отраслевых норм труда на работы, выполняемые в культурно-досуговых учреждениях и других организациях культурно-досугового типа, утвержденных Приказом Минкультуры России от 30.12.2015 №3448 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 (Зарегистрировано в Минюсте России 02.02.2016 N 40938) </w:t>
      </w:r>
      <w:r w:rsidRPr="00233047">
        <w:rPr>
          <w:rFonts w:ascii="Times New Roman" w:hAnsi="Times New Roman"/>
          <w:b w:val="0"/>
        </w:rPr>
        <w:t>(далее Нормативы).</w:t>
      </w:r>
    </w:p>
    <w:p w:rsidR="00AD5219" w:rsidRPr="00233047" w:rsidRDefault="00AD5219" w:rsidP="00233047">
      <w:pPr>
        <w:jc w:val="right"/>
        <w:rPr>
          <w:shd w:val="clear" w:color="auto" w:fill="FFFFFF"/>
        </w:rPr>
      </w:pPr>
      <w:r w:rsidRPr="00233047">
        <w:rPr>
          <w:shd w:val="clear" w:color="auto" w:fill="FFFFFF"/>
        </w:rPr>
        <w:t>Таблица 3</w:t>
      </w:r>
    </w:p>
    <w:p w:rsidR="00AD5219" w:rsidRPr="00233047" w:rsidRDefault="00AD5219" w:rsidP="00233047">
      <w:pPr>
        <w:jc w:val="right"/>
        <w:rPr>
          <w:shd w:val="clear" w:color="auto" w:fill="FFFFFF"/>
        </w:rPr>
      </w:pPr>
    </w:p>
    <w:p w:rsidR="00AD5219" w:rsidRPr="00233047" w:rsidRDefault="00AD5219" w:rsidP="00233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Нормы численности работников, занятых организацией и проведением культурно-массовых мероприятий (штатные единицы)</w:t>
      </w:r>
    </w:p>
    <w:p w:rsidR="00AD5219" w:rsidRPr="00233047" w:rsidRDefault="00AD5219" w:rsidP="00233047">
      <w:pPr>
        <w:pStyle w:val="ConsPlusNormal"/>
        <w:jc w:val="center"/>
        <w:rPr>
          <w:rFonts w:ascii="Times New Roman" w:eastAsia="Andale Sans UI" w:hAnsi="Times New Roman" w:cs="Times New Roman"/>
          <w:sz w:val="24"/>
          <w:szCs w:val="24"/>
          <w:shd w:val="clear" w:color="auto" w:fill="FFFFFF"/>
          <w:lang w:eastAsia="fa-IR" w:bidi="fa-IR"/>
        </w:rPr>
      </w:pPr>
    </w:p>
    <w:tbl>
      <w:tblPr>
        <w:tblW w:w="10206" w:type="dxa"/>
        <w:tblInd w:w="6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269"/>
        <w:gridCol w:w="1269"/>
        <w:gridCol w:w="1269"/>
        <w:gridCol w:w="1269"/>
        <w:gridCol w:w="1269"/>
        <w:gridCol w:w="1593"/>
      </w:tblGrid>
      <w:tr w:rsidR="00AD5219" w:rsidRPr="00233047" w:rsidTr="00AD5219">
        <w:tc>
          <w:tcPr>
            <w:tcW w:w="2268" w:type="dxa"/>
            <w:vMerge w:val="restart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Наименование должностей и профессий</w:t>
            </w:r>
          </w:p>
        </w:tc>
        <w:tc>
          <w:tcPr>
            <w:tcW w:w="7938" w:type="dxa"/>
            <w:gridSpan w:val="6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Количество детских культурно-массовых мероприятий в год</w:t>
            </w:r>
          </w:p>
        </w:tc>
      </w:tr>
      <w:tr w:rsidR="00AD5219" w:rsidRPr="00233047" w:rsidTr="00AD5219">
        <w:tc>
          <w:tcPr>
            <w:tcW w:w="2268" w:type="dxa"/>
            <w:vMerge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269" w:type="dxa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до 15</w:t>
            </w:r>
          </w:p>
        </w:tc>
        <w:tc>
          <w:tcPr>
            <w:tcW w:w="1269" w:type="dxa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16 - 25</w:t>
            </w:r>
          </w:p>
        </w:tc>
        <w:tc>
          <w:tcPr>
            <w:tcW w:w="1269" w:type="dxa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26 - 50</w:t>
            </w:r>
          </w:p>
        </w:tc>
        <w:tc>
          <w:tcPr>
            <w:tcW w:w="1269" w:type="dxa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51 - 75</w:t>
            </w:r>
          </w:p>
        </w:tc>
        <w:tc>
          <w:tcPr>
            <w:tcW w:w="1269" w:type="dxa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76 - 100</w:t>
            </w:r>
          </w:p>
        </w:tc>
        <w:tc>
          <w:tcPr>
            <w:tcW w:w="1593" w:type="dxa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101 и выше</w:t>
            </w:r>
          </w:p>
        </w:tc>
      </w:tr>
      <w:tr w:rsidR="00AD5219" w:rsidRPr="00233047" w:rsidTr="00AD5219">
        <w:tc>
          <w:tcPr>
            <w:tcW w:w="2268" w:type="dxa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1269" w:type="dxa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1269" w:type="dxa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269" w:type="dxa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269" w:type="dxa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1269" w:type="dxa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1593" w:type="dxa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7</w:t>
            </w:r>
          </w:p>
        </w:tc>
      </w:tr>
      <w:tr w:rsidR="00AD5219" w:rsidRPr="00233047" w:rsidTr="00AD5219">
        <w:tc>
          <w:tcPr>
            <w:tcW w:w="2268" w:type="dxa"/>
            <w:vAlign w:val="center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b/>
                <w:i/>
                <w:shd w:val="clear" w:color="auto" w:fill="FFFFFF"/>
              </w:rPr>
            </w:pPr>
            <w:r w:rsidRPr="00233047">
              <w:rPr>
                <w:rFonts w:cs="Times New Roman"/>
                <w:b/>
                <w:i/>
                <w:shd w:val="clear" w:color="auto" w:fill="FFFFFF"/>
              </w:rPr>
              <w:t>Культорганизатор</w:t>
            </w:r>
          </w:p>
        </w:tc>
        <w:tc>
          <w:tcPr>
            <w:tcW w:w="1269" w:type="dxa"/>
            <w:vAlign w:val="center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0,25</w:t>
            </w:r>
          </w:p>
        </w:tc>
        <w:tc>
          <w:tcPr>
            <w:tcW w:w="1269" w:type="dxa"/>
            <w:vAlign w:val="center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0,5</w:t>
            </w:r>
          </w:p>
        </w:tc>
        <w:tc>
          <w:tcPr>
            <w:tcW w:w="1269" w:type="dxa"/>
            <w:vAlign w:val="center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b/>
                <w:i/>
                <w:shd w:val="clear" w:color="auto" w:fill="FFFFFF"/>
              </w:rPr>
            </w:pPr>
            <w:r w:rsidRPr="00233047">
              <w:rPr>
                <w:rFonts w:cs="Times New Roman"/>
                <w:b/>
                <w:i/>
                <w:shd w:val="clear" w:color="auto" w:fill="FFFFFF"/>
              </w:rPr>
              <w:t>1,0</w:t>
            </w:r>
          </w:p>
        </w:tc>
        <w:tc>
          <w:tcPr>
            <w:tcW w:w="1269" w:type="dxa"/>
            <w:vAlign w:val="center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1,25</w:t>
            </w:r>
          </w:p>
        </w:tc>
        <w:tc>
          <w:tcPr>
            <w:tcW w:w="1269" w:type="dxa"/>
            <w:vAlign w:val="center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2,0</w:t>
            </w:r>
          </w:p>
        </w:tc>
        <w:tc>
          <w:tcPr>
            <w:tcW w:w="1593" w:type="dxa"/>
            <w:vAlign w:val="center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2,0 + (0,5 - на каждые 25 мероприятий)</w:t>
            </w:r>
          </w:p>
        </w:tc>
      </w:tr>
    </w:tbl>
    <w:p w:rsidR="00AD5219" w:rsidRPr="00233047" w:rsidRDefault="00AD5219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  <w:lang w:val="ru-RU"/>
        </w:rPr>
      </w:pPr>
    </w:p>
    <w:p w:rsidR="00AD5219" w:rsidRPr="00233047" w:rsidRDefault="00AD5219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AD5219" w:rsidRPr="00233047" w:rsidRDefault="00AD5219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</w:t>
      </w:r>
      <w:r w:rsidRPr="00233047">
        <w:rPr>
          <w:rFonts w:cs="Times New Roman"/>
          <w:lang w:val="ru-RU"/>
        </w:rPr>
        <w:lastRenderedPageBreak/>
        <w:t>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AD5219" w:rsidRPr="00233047" w:rsidRDefault="00AD5219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AD5219" w:rsidRPr="00233047" w:rsidRDefault="00AD5219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AD5219" w:rsidRPr="00233047" w:rsidRDefault="00AD5219" w:rsidP="00233047">
      <w:pPr>
        <w:pStyle w:val="Standard"/>
        <w:numPr>
          <w:ilvl w:val="0"/>
          <w:numId w:val="55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AD5219" w:rsidRPr="00233047" w:rsidRDefault="00AD5219" w:rsidP="00233047">
      <w:pPr>
        <w:pStyle w:val="Standard"/>
        <w:numPr>
          <w:ilvl w:val="1"/>
          <w:numId w:val="55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AD5219" w:rsidRPr="00233047" w:rsidRDefault="00AD5219" w:rsidP="00233047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Разрабатывает и проводит игровые программы, конкурсы как самостоятельные виды досуга, так и в составе массовых театрализованных представлений. Составляет сценарные планы игровых программ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:rsidR="00AD5219" w:rsidRPr="00233047" w:rsidRDefault="00AD5219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AD5219" w:rsidRPr="00233047" w:rsidRDefault="00AD5219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AD5219" w:rsidRPr="00233047" w:rsidRDefault="00AD5219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AD5219" w:rsidRPr="00233047" w:rsidRDefault="00AD5219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>- соответствует типовым</w:t>
      </w:r>
    </w:p>
    <w:p w:rsidR="00AD5219" w:rsidRPr="00233047" w:rsidRDefault="00AD5219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2.2.2.факторы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AD5219" w:rsidRPr="00233047" w:rsidRDefault="00AD5219" w:rsidP="00233047">
      <w:pPr>
        <w:pStyle w:val="Standard"/>
        <w:autoSpaceDE w:val="0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 xml:space="preserve">- </w:t>
      </w:r>
      <w:r w:rsidRPr="00233047">
        <w:rPr>
          <w:rFonts w:cs="Times New Roman"/>
          <w:shd w:val="clear" w:color="auto" w:fill="FFFFFF"/>
          <w:lang w:val="ru-RU"/>
        </w:rPr>
        <w:t>к</w:t>
      </w:r>
      <w:r w:rsidRPr="00233047">
        <w:rPr>
          <w:rFonts w:cs="Times New Roman"/>
          <w:shd w:val="clear" w:color="auto" w:fill="FFFFFF"/>
        </w:rPr>
        <w:t>оличество</w:t>
      </w:r>
      <w:r w:rsidRPr="00233047">
        <w:rPr>
          <w:rFonts w:cs="Times New Roman"/>
          <w:shd w:val="clear" w:color="auto" w:fill="FFFFFF"/>
          <w:lang w:val="ru-RU"/>
        </w:rPr>
        <w:t xml:space="preserve"> </w:t>
      </w:r>
      <w:r w:rsidRPr="00233047">
        <w:rPr>
          <w:rFonts w:cs="Times New Roman"/>
          <w:shd w:val="clear" w:color="auto" w:fill="FFFFFF"/>
        </w:rPr>
        <w:t>детских культурно-массовых мероприятий</w:t>
      </w:r>
      <w:r w:rsidRPr="00233047">
        <w:rPr>
          <w:rFonts w:cs="Times New Roman"/>
          <w:shd w:val="clear" w:color="auto" w:fill="FFFFFF"/>
          <w:lang w:val="ru-RU"/>
        </w:rPr>
        <w:t xml:space="preserve"> в Дворце культуры по статистическим данным за 2018 год</w:t>
      </w:r>
      <w:r w:rsidRPr="00233047">
        <w:rPr>
          <w:rFonts w:cs="Times New Roman"/>
          <w:shd w:val="clear" w:color="auto" w:fill="FFFFFF"/>
        </w:rPr>
        <w:t xml:space="preserve"> </w:t>
      </w:r>
      <w:r w:rsidRPr="00233047">
        <w:rPr>
          <w:rFonts w:cs="Times New Roman"/>
          <w:shd w:val="clear" w:color="auto" w:fill="FFFFFF"/>
          <w:lang w:val="ru-RU"/>
        </w:rPr>
        <w:t>– 538</w:t>
      </w:r>
    </w:p>
    <w:p w:rsidR="00AD5219" w:rsidRPr="00233047" w:rsidRDefault="00AD5219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tbl>
      <w:tblPr>
        <w:tblW w:w="486" w:type="dxa"/>
        <w:tblInd w:w="93" w:type="dxa"/>
        <w:tblLayout w:type="fixed"/>
        <w:tblLook w:val="04A0"/>
      </w:tblPr>
      <w:tblGrid>
        <w:gridCol w:w="486"/>
      </w:tblGrid>
      <w:tr w:rsidR="00AD5219" w:rsidRPr="00233047" w:rsidTr="00AD5219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219" w:rsidRPr="00233047" w:rsidRDefault="00AD5219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cs="Times New Roman"/>
                <w:b/>
              </w:rPr>
              <w:t xml:space="preserve"> </w:t>
            </w:r>
          </w:p>
        </w:tc>
      </w:tr>
    </w:tbl>
    <w:p w:rsidR="00AD5219" w:rsidRPr="00233047" w:rsidRDefault="00AD5219" w:rsidP="00233047">
      <w:pPr>
        <w:pStyle w:val="Standard"/>
        <w:tabs>
          <w:tab w:val="left" w:pos="1134"/>
        </w:tabs>
        <w:autoSpaceDE w:val="0"/>
        <w:ind w:left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2.3.Расчет типовой нормы.</w:t>
      </w:r>
    </w:p>
    <w:p w:rsidR="00AD5219" w:rsidRPr="00233047" w:rsidRDefault="00AD5219" w:rsidP="00233047">
      <w:pPr>
        <w:tabs>
          <w:tab w:val="left" w:pos="993"/>
        </w:tabs>
        <w:autoSpaceDE w:val="0"/>
        <w:autoSpaceDN w:val="0"/>
        <w:spacing w:line="276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В соответствии с нормативом для проведения 26-50 детских культурно-массовых мероприятий в год необходим 1 культогранизатор. В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Дворце культуры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проводится ежегодно 5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38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детских культурно-массовых мероприятий. Для расчета нормы труда используем метод пропорции: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538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/50*1 =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10,76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шт. ед.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(округление до 10,75 шт. ед.)</w:t>
      </w:r>
    </w:p>
    <w:p w:rsidR="00AD5219" w:rsidRPr="00233047" w:rsidRDefault="00AD5219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219" w:rsidRPr="00233047" w:rsidRDefault="00AD5219" w:rsidP="00233047">
      <w:pPr>
        <w:pStyle w:val="Standard"/>
        <w:numPr>
          <w:ilvl w:val="0"/>
          <w:numId w:val="55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AD5219" w:rsidRPr="00233047" w:rsidRDefault="00AD5219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AD5219" w:rsidRPr="00233047" w:rsidRDefault="00AD5219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AD5219" w:rsidRPr="00233047" w:rsidTr="00AD5219">
        <w:trPr>
          <w:trHeight w:val="717"/>
        </w:trPr>
        <w:tc>
          <w:tcPr>
            <w:tcW w:w="2835" w:type="dxa"/>
            <w:shd w:val="clear" w:color="auto" w:fill="auto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AD5219" w:rsidRPr="00233047" w:rsidRDefault="00AD5219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AD5219" w:rsidRPr="00233047" w:rsidTr="00AD5219">
        <w:trPr>
          <w:trHeight w:val="445"/>
        </w:trPr>
        <w:tc>
          <w:tcPr>
            <w:tcW w:w="2835" w:type="dxa"/>
            <w:shd w:val="clear" w:color="auto" w:fill="auto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Культорганизатор</w:t>
            </w:r>
          </w:p>
        </w:tc>
        <w:tc>
          <w:tcPr>
            <w:tcW w:w="3261" w:type="dxa"/>
            <w:shd w:val="clear" w:color="auto" w:fill="auto"/>
          </w:tcPr>
          <w:p w:rsidR="00AD5219" w:rsidRPr="00233047" w:rsidRDefault="00AD5219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AD5219" w:rsidRPr="00233047" w:rsidRDefault="00AD5219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 xml:space="preserve">10,75 шт. ед. </w:t>
            </w:r>
            <w:r w:rsidR="008746A5" w:rsidRPr="00233047">
              <w:rPr>
                <w:rFonts w:cs="Times New Roman"/>
                <w:b/>
                <w:lang w:val="ru-RU"/>
              </w:rPr>
              <w:t>на Дворец культуры</w:t>
            </w:r>
          </w:p>
          <w:p w:rsidR="00AD5219" w:rsidRPr="00233047" w:rsidRDefault="00AD5219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AD5219" w:rsidRPr="00233047" w:rsidRDefault="00AD5219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AD5219" w:rsidRPr="00233047" w:rsidRDefault="00AD5219" w:rsidP="00233047">
      <w:pPr>
        <w:pStyle w:val="Standard"/>
        <w:rPr>
          <w:rFonts w:cs="Times New Roman"/>
          <w:sz w:val="16"/>
          <w:szCs w:val="16"/>
        </w:rPr>
      </w:pPr>
    </w:p>
    <w:p w:rsidR="00AD5219" w:rsidRPr="00233047" w:rsidRDefault="00AD5219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AD5219" w:rsidRPr="00233047" w:rsidRDefault="00AD5219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AD5219" w:rsidRPr="00233047" w:rsidRDefault="00AD5219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AD5219" w:rsidRPr="00233047" w:rsidRDefault="00AD5219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98C" w:rsidRPr="00233047" w:rsidRDefault="007F198C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8746A5" w:rsidRPr="00233047">
        <w:rPr>
          <w:rFonts w:ascii="Times New Roman" w:hAnsi="Times New Roman" w:cs="Times New Roman"/>
          <w:b/>
          <w:sz w:val="24"/>
          <w:szCs w:val="24"/>
        </w:rPr>
        <w:t>32</w:t>
      </w:r>
    </w:p>
    <w:p w:rsidR="007F198C" w:rsidRPr="00233047" w:rsidRDefault="007F198C" w:rsidP="0023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198C" w:rsidRPr="00233047" w:rsidRDefault="007F198C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7F198C" w:rsidRPr="00233047" w:rsidRDefault="007F198C" w:rsidP="002330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РУКОВОДИТЕЛЬ ВОКАЛЬНОЙ СТУДИИ</w:t>
      </w:r>
    </w:p>
    <w:p w:rsidR="007F198C" w:rsidRPr="00233047" w:rsidRDefault="007F198C" w:rsidP="00233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98C" w:rsidRPr="00233047" w:rsidRDefault="007F198C" w:rsidP="00233047">
      <w:pPr>
        <w:pStyle w:val="Standard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7F198C" w:rsidRPr="00233047" w:rsidRDefault="007F198C" w:rsidP="00233047">
      <w:pPr>
        <w:pStyle w:val="Standard"/>
        <w:numPr>
          <w:ilvl w:val="1"/>
          <w:numId w:val="41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7F198C" w:rsidRPr="00233047" w:rsidRDefault="007F198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7F198C" w:rsidRPr="00233047" w:rsidRDefault="007F198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7F198C" w:rsidRPr="00233047" w:rsidRDefault="007F198C" w:rsidP="00233047">
      <w:pPr>
        <w:pStyle w:val="Standard"/>
        <w:numPr>
          <w:ilvl w:val="1"/>
          <w:numId w:val="41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7F198C" w:rsidRPr="00233047" w:rsidRDefault="007F198C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Протокол интервью</w:t>
      </w: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7F198C" w:rsidRPr="00233047" w:rsidRDefault="007F198C" w:rsidP="00233047">
      <w:pPr>
        <w:pStyle w:val="Standard"/>
        <w:numPr>
          <w:ilvl w:val="1"/>
          <w:numId w:val="41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7F198C" w:rsidRPr="00233047" w:rsidRDefault="007F198C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7F198C" w:rsidRPr="00233047" w:rsidRDefault="007F198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Типовые нормы на исследуемую должность отсутствуют, следовательно, требуется их разработка. В учреждении была проведена работа по составлению самофотографий рабочего дня по данной должности, которые и легли в основу данного исследования.</w:t>
      </w:r>
    </w:p>
    <w:p w:rsidR="007F198C" w:rsidRPr="00233047" w:rsidRDefault="007F198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8C" w:rsidRPr="00233047" w:rsidRDefault="007F198C" w:rsidP="00233047">
      <w:pPr>
        <w:pStyle w:val="Standard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7F198C" w:rsidRPr="00233047" w:rsidRDefault="007F198C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98C" w:rsidRPr="00233047" w:rsidRDefault="007F198C" w:rsidP="00233047">
      <w:pPr>
        <w:pStyle w:val="a3"/>
        <w:numPr>
          <w:ilvl w:val="1"/>
          <w:numId w:val="4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Баланс рабочего времени.</w:t>
      </w:r>
    </w:p>
    <w:p w:rsidR="007F198C" w:rsidRPr="00233047" w:rsidRDefault="007F198C" w:rsidP="00233047">
      <w:pPr>
        <w:spacing w:after="0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45" w:type="dxa"/>
        <w:tblInd w:w="93" w:type="dxa"/>
        <w:tblLook w:val="04A0"/>
      </w:tblPr>
      <w:tblGrid>
        <w:gridCol w:w="520"/>
        <w:gridCol w:w="5874"/>
        <w:gridCol w:w="1843"/>
        <w:gridCol w:w="1708"/>
      </w:tblGrid>
      <w:tr w:rsidR="007F198C" w:rsidRPr="00233047" w:rsidTr="006F767A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8C" w:rsidRPr="00233047" w:rsidRDefault="007F198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8C" w:rsidRPr="00233047" w:rsidRDefault="007F198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8C" w:rsidRPr="00233047" w:rsidRDefault="007F198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времени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8C" w:rsidRPr="00233047" w:rsidRDefault="007F198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оперативного времени</w:t>
            </w:r>
          </w:p>
        </w:tc>
      </w:tr>
      <w:tr w:rsidR="007F198C" w:rsidRPr="00233047" w:rsidTr="006F767A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8C" w:rsidRPr="00233047" w:rsidRDefault="007F198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8C" w:rsidRPr="00233047" w:rsidRDefault="007F198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8C" w:rsidRPr="00233047" w:rsidRDefault="007F198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8C" w:rsidRPr="00233047" w:rsidRDefault="007F198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58AB" w:rsidRPr="00233047" w:rsidTr="006F767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8AB" w:rsidRPr="00233047" w:rsidTr="006F767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Подготовительно-заключительное время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58AB" w:rsidRPr="00233047" w:rsidTr="006F767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</w:tr>
      <w:tr w:rsidR="00B758AB" w:rsidRPr="00233047" w:rsidTr="006F767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перерыв в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B758AB" w:rsidRPr="00233047" w:rsidTr="006F767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1,92</w:t>
            </w:r>
          </w:p>
        </w:tc>
      </w:tr>
    </w:tbl>
    <w:p w:rsidR="007F198C" w:rsidRPr="00233047" w:rsidRDefault="007F198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98C" w:rsidRPr="00233047" w:rsidRDefault="007F198C" w:rsidP="00233047">
      <w:pPr>
        <w:pStyle w:val="a3"/>
        <w:numPr>
          <w:ilvl w:val="1"/>
          <w:numId w:val="4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норм времени.</w:t>
      </w:r>
    </w:p>
    <w:p w:rsidR="007F198C" w:rsidRPr="00233047" w:rsidRDefault="007F198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собранных данных,  производится  расчет нормы времени по формуле:</w:t>
      </w:r>
    </w:p>
    <w:p w:rsidR="007F198C" w:rsidRPr="00233047" w:rsidRDefault="007F198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Нв = Тпз + То + Тв + Тобс+ Тотл   </w:t>
      </w:r>
    </w:p>
    <w:p w:rsidR="007F198C" w:rsidRPr="00233047" w:rsidRDefault="007F198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Тпз,  Тобс и Тотл  берем в процентном соотношении от То.  (Суммарный процент = 1,</w:t>
      </w:r>
      <w:r w:rsidR="00B758AB" w:rsidRPr="00233047">
        <w:rPr>
          <w:rFonts w:ascii="Times New Roman" w:hAnsi="Times New Roman" w:cs="Times New Roman"/>
          <w:sz w:val="24"/>
          <w:szCs w:val="24"/>
        </w:rPr>
        <w:t>92</w:t>
      </w:r>
      <w:r w:rsidRPr="00233047">
        <w:rPr>
          <w:rFonts w:ascii="Times New Roman" w:hAnsi="Times New Roman" w:cs="Times New Roman"/>
          <w:sz w:val="24"/>
          <w:szCs w:val="24"/>
        </w:rPr>
        <w:t>%  см. Таблицу 1).</w:t>
      </w:r>
    </w:p>
    <w:p w:rsidR="007F198C" w:rsidRPr="00233047" w:rsidRDefault="007F198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С учетом полученных данных по годовому объему работ (см. Протокол), рассчитывается  суммарный объем  часов в год по данным работам.</w:t>
      </w:r>
    </w:p>
    <w:p w:rsidR="007F198C" w:rsidRPr="00233047" w:rsidRDefault="007F198C" w:rsidP="0023304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4173"/>
        <w:gridCol w:w="1417"/>
        <w:gridCol w:w="1276"/>
        <w:gridCol w:w="1276"/>
        <w:gridCol w:w="1418"/>
      </w:tblGrid>
      <w:tr w:rsidR="007F198C" w:rsidRPr="00233047" w:rsidTr="006F767A">
        <w:trPr>
          <w:trHeight w:val="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8C" w:rsidRPr="00233047" w:rsidRDefault="007F198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8C" w:rsidRPr="00233047" w:rsidRDefault="007F198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8C" w:rsidRPr="00233047" w:rsidRDefault="007F198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оперативное время (Топ),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8C" w:rsidRPr="00233047" w:rsidRDefault="007F198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Нв,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8C" w:rsidRPr="00233047" w:rsidRDefault="007F198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        ус.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8C" w:rsidRPr="00233047" w:rsidRDefault="007F198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затраты времени в год (Тр), час</w:t>
            </w:r>
          </w:p>
        </w:tc>
      </w:tr>
      <w:tr w:rsidR="00B758AB" w:rsidRPr="00233047" w:rsidTr="006F767A">
        <w:trPr>
          <w:trHeight w:val="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вокального коллектива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458,64</w:t>
            </w:r>
          </w:p>
        </w:tc>
      </w:tr>
      <w:tr w:rsidR="00B758AB" w:rsidRPr="00233047" w:rsidTr="00B758AB">
        <w:trPr>
          <w:trHeight w:val="1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Набор участников в коллектив.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342,45</w:t>
            </w:r>
          </w:p>
        </w:tc>
      </w:tr>
      <w:tr w:rsidR="00B758AB" w:rsidRPr="00233047" w:rsidTr="006F767A">
        <w:trPr>
          <w:trHeight w:val="1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и текущих планов деятельности вокального коллектива, ведение журнала работы коллектива, другой документации (программно – целевое планирование  деятельности коллектива, организационная работа, списочный состав участников).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293,53</w:t>
            </w:r>
          </w:p>
        </w:tc>
      </w:tr>
      <w:tr w:rsidR="00B758AB" w:rsidRPr="00233047" w:rsidTr="006F767A">
        <w:trPr>
          <w:trHeight w:val="1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и обеспечение сохранности документов (журнал посещаемости, репертуарный план, справка о здоровье ребенка, заявление родителей, грамоты дипломы и т.д.)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183,46</w:t>
            </w:r>
          </w:p>
        </w:tc>
      </w:tr>
      <w:tr w:rsidR="00B758AB" w:rsidRPr="00233047" w:rsidTr="006F767A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занятий с участниками коллектива (групповые и индивидуальные).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2323,78</w:t>
            </w:r>
          </w:p>
        </w:tc>
      </w:tr>
      <w:tr w:rsidR="00B758AB" w:rsidRPr="00233047" w:rsidTr="006F767A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развития музыкальных способностей и эмоциональной сферы, творческой деятельности подростков и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687,96</w:t>
            </w:r>
          </w:p>
        </w:tc>
      </w:tr>
      <w:tr w:rsidR="00B758AB" w:rsidRPr="00233047" w:rsidTr="006F767A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эстетического вкуса занимающихся, использование различных форм организации музыкальной  деятельности.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687,96</w:t>
            </w:r>
          </w:p>
        </w:tc>
      </w:tr>
      <w:tr w:rsidR="00B758AB" w:rsidRPr="00233047" w:rsidTr="006F767A">
        <w:trPr>
          <w:trHeight w:val="4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отчетных мероприятия о результатах деятельности вокального коллектива (отчетные концерты и выступления, конкурсы, показательные занятия и открытые уроки.)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195,69</w:t>
            </w:r>
          </w:p>
        </w:tc>
      </w:tr>
      <w:tr w:rsidR="00B758AB" w:rsidRPr="00233047" w:rsidTr="006F767A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вокального коллектива в городских и окружных мероприятиях.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97,84</w:t>
            </w:r>
          </w:p>
        </w:tc>
      </w:tr>
      <w:tr w:rsidR="00B758AB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вокального коллектива для представления их творческих достижений в окружных, региональных, всероссийских и международных фестивалях, конкурсах, смотрах.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611,52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326,14</w:t>
            </w:r>
          </w:p>
        </w:tc>
      </w:tr>
      <w:tr w:rsidR="00B758AB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дисциплины в коллективах (своевременная явка коллектива на репетиции и мероприятия,  внешний вид и т.д.).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152,88</w:t>
            </w:r>
          </w:p>
        </w:tc>
      </w:tr>
      <w:tr w:rsidR="00B758AB" w:rsidRPr="00233047" w:rsidTr="006F767A">
        <w:trPr>
          <w:trHeight w:val="2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эскизов костюмов для вокального коллектива.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65,23</w:t>
            </w:r>
          </w:p>
        </w:tc>
      </w:tr>
      <w:tr w:rsidR="00B758AB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занятий  на платной основе (сдача денег согласно ведомости в бухгалтерию).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24,46</w:t>
            </w:r>
          </w:p>
        </w:tc>
      </w:tr>
      <w:tr w:rsidR="00B758AB" w:rsidRPr="00233047" w:rsidTr="006F767A">
        <w:trPr>
          <w:trHeight w:val="3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Предоставление фото и видеоматериал (коллектива, мероприятия и т.д.) в архив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97,84</w:t>
            </w:r>
          </w:p>
        </w:tc>
      </w:tr>
      <w:tr w:rsidR="00B758AB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195,69</w:t>
            </w:r>
          </w:p>
        </w:tc>
      </w:tr>
      <w:tr w:rsidR="00B758AB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организации досуга несовершеннолетних «группы особого внимания», инвалидов.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195,69</w:t>
            </w:r>
          </w:p>
        </w:tc>
      </w:tr>
      <w:tr w:rsidR="00B758AB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458,64</w:t>
            </w:r>
          </w:p>
        </w:tc>
      </w:tr>
      <w:tr w:rsidR="007F198C" w:rsidRPr="00233047" w:rsidTr="006F767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C" w:rsidRPr="00233047" w:rsidRDefault="007F198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8C" w:rsidRPr="00233047" w:rsidRDefault="007F198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C" w:rsidRPr="00233047" w:rsidRDefault="007F198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C" w:rsidRPr="00233047" w:rsidRDefault="007F198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C" w:rsidRPr="00233047" w:rsidRDefault="007F198C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C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6787,87</w:t>
            </w:r>
          </w:p>
        </w:tc>
      </w:tr>
    </w:tbl>
    <w:p w:rsidR="007F198C" w:rsidRPr="00233047" w:rsidRDefault="007F198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98C" w:rsidRPr="00233047" w:rsidRDefault="007F198C" w:rsidP="00233047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штатной численности.</w:t>
      </w:r>
    </w:p>
    <w:p w:rsidR="007F198C" w:rsidRPr="00233047" w:rsidRDefault="007F198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Расчет штатной численности производим исходя из полученных общих затрат времени в год (часов) п. 2.2. настоящего Приложения. </w:t>
      </w:r>
    </w:p>
    <w:p w:rsidR="007F198C" w:rsidRPr="00233047" w:rsidRDefault="007F198C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7F198C" w:rsidRPr="00233047" w:rsidTr="006F767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8C" w:rsidRPr="00233047" w:rsidRDefault="007F198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8C" w:rsidRPr="00233047" w:rsidRDefault="007F198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8C" w:rsidRPr="00233047" w:rsidRDefault="007F198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98C" w:rsidRPr="00233047" w:rsidTr="006F767A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8C" w:rsidRPr="00233047" w:rsidRDefault="007F198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8C" w:rsidRPr="00233047" w:rsidRDefault="007F198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8C" w:rsidRPr="00233047" w:rsidRDefault="007F198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B758AB" w:rsidRPr="00233047" w:rsidTr="006F767A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 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6787,87</w:t>
            </w:r>
          </w:p>
        </w:tc>
      </w:tr>
      <w:tr w:rsidR="00B758AB" w:rsidRPr="00233047" w:rsidTr="006F767A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758AB" w:rsidRPr="00233047" w:rsidTr="006F767A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7467</w:t>
            </w:r>
          </w:p>
        </w:tc>
      </w:tr>
      <w:tr w:rsidR="00B758AB" w:rsidRPr="00233047" w:rsidTr="006F767A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B758AB" w:rsidRPr="00233047" w:rsidTr="006F767A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758AB" w:rsidRPr="00233047" w:rsidTr="006F767A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758AB" w:rsidRPr="00233047" w:rsidTr="006F767A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B758AB" w:rsidRPr="00233047" w:rsidTr="006F767A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B758AB" w:rsidRPr="00233047" w:rsidTr="006F767A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</w:tr>
    </w:tbl>
    <w:p w:rsidR="007F198C" w:rsidRPr="00233047" w:rsidRDefault="007F198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8C" w:rsidRPr="00233047" w:rsidRDefault="007F198C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 xml:space="preserve">Округление до </w:t>
      </w:r>
      <w:r w:rsidR="00B758AB" w:rsidRPr="00233047">
        <w:rPr>
          <w:rFonts w:cs="Times New Roman"/>
          <w:b/>
          <w:lang w:val="ru-RU"/>
        </w:rPr>
        <w:t>4,16</w:t>
      </w:r>
      <w:r w:rsidRPr="00233047">
        <w:rPr>
          <w:rFonts w:cs="Times New Roman"/>
          <w:b/>
          <w:lang w:val="ru-RU"/>
        </w:rPr>
        <w:t xml:space="preserve"> шт. ед.</w:t>
      </w:r>
    </w:p>
    <w:p w:rsidR="007F198C" w:rsidRPr="00233047" w:rsidRDefault="007F198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8C" w:rsidRPr="00233047" w:rsidRDefault="007F198C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7F198C" w:rsidRPr="00233047" w:rsidRDefault="007F198C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установить штатную численность по должности:</w:t>
      </w:r>
    </w:p>
    <w:p w:rsidR="007F198C" w:rsidRPr="00233047" w:rsidRDefault="007F198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98C" w:rsidRPr="00233047" w:rsidRDefault="007F198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98C" w:rsidRPr="00233047" w:rsidRDefault="007F198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977"/>
        <w:gridCol w:w="3543"/>
      </w:tblGrid>
      <w:tr w:rsidR="007F198C" w:rsidRPr="00233047" w:rsidTr="006F767A">
        <w:trPr>
          <w:trHeight w:val="673"/>
          <w:tblCellSpacing w:w="5" w:type="nil"/>
        </w:trPr>
        <w:tc>
          <w:tcPr>
            <w:tcW w:w="3686" w:type="dxa"/>
            <w:vAlign w:val="center"/>
          </w:tcPr>
          <w:p w:rsidR="007F198C" w:rsidRPr="00233047" w:rsidRDefault="007F198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7F198C" w:rsidRPr="00233047" w:rsidRDefault="007F198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Влияющие факторы</w:t>
            </w:r>
          </w:p>
        </w:tc>
        <w:tc>
          <w:tcPr>
            <w:tcW w:w="3543" w:type="dxa"/>
            <w:vAlign w:val="center"/>
          </w:tcPr>
          <w:p w:rsidR="007F198C" w:rsidRPr="00233047" w:rsidRDefault="007F198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</w:tc>
      </w:tr>
      <w:tr w:rsidR="007F198C" w:rsidRPr="00233047" w:rsidTr="006F767A">
        <w:trPr>
          <w:trHeight w:val="697"/>
          <w:tblCellSpacing w:w="5" w:type="nil"/>
        </w:trPr>
        <w:tc>
          <w:tcPr>
            <w:tcW w:w="3686" w:type="dxa"/>
            <w:vAlign w:val="center"/>
          </w:tcPr>
          <w:p w:rsidR="007F198C" w:rsidRPr="00233047" w:rsidRDefault="007F198C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вокальной студии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F198C" w:rsidRPr="00233047" w:rsidRDefault="007F198C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объем работ </w:t>
            </w:r>
          </w:p>
          <w:p w:rsidR="007F198C" w:rsidRPr="00233047" w:rsidRDefault="007F198C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F198C" w:rsidRPr="00233047" w:rsidRDefault="00B758AB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4,16</w:t>
            </w:r>
            <w:r w:rsidR="007F198C" w:rsidRPr="00233047">
              <w:rPr>
                <w:rFonts w:cs="Times New Roman"/>
                <w:b/>
                <w:lang w:val="ru-RU"/>
              </w:rPr>
              <w:t xml:space="preserve"> шт. ед. </w:t>
            </w:r>
            <w:r w:rsidR="008746A5" w:rsidRPr="00233047">
              <w:rPr>
                <w:rFonts w:cs="Times New Roman"/>
                <w:b/>
                <w:lang w:val="ru-RU"/>
              </w:rPr>
              <w:t>на Дворец культуры</w:t>
            </w:r>
          </w:p>
          <w:p w:rsidR="007F198C" w:rsidRPr="00233047" w:rsidRDefault="007F198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98C" w:rsidRPr="00233047" w:rsidRDefault="007F198C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98C" w:rsidRPr="00233047" w:rsidRDefault="007F198C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7F198C" w:rsidRPr="00233047" w:rsidRDefault="007F198C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7F198C" w:rsidRPr="00233047" w:rsidRDefault="007F198C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7F198C" w:rsidRPr="00233047" w:rsidRDefault="007F198C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198C" w:rsidRPr="00233047" w:rsidRDefault="007F198C" w:rsidP="00233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ПРОТОКОЛ ИНТЕРВЬЮ</w:t>
      </w:r>
    </w:p>
    <w:p w:rsidR="007F198C" w:rsidRPr="00233047" w:rsidRDefault="007F198C" w:rsidP="002330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98C" w:rsidRPr="00233047" w:rsidRDefault="007F198C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Дата проведения: 26.08.2019 г.</w:t>
      </w:r>
    </w:p>
    <w:p w:rsidR="007F198C" w:rsidRPr="00233047" w:rsidRDefault="007F198C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98C" w:rsidRPr="00233047" w:rsidRDefault="007F198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7F198C" w:rsidRPr="00233047" w:rsidRDefault="007F198C" w:rsidP="002330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1.1.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Основная функция</w:t>
      </w:r>
      <w:r w:rsidRPr="00233047">
        <w:rPr>
          <w:rFonts w:ascii="Times New Roman" w:hAnsi="Times New Roman" w:cs="Times New Roman"/>
          <w:sz w:val="24"/>
          <w:szCs w:val="24"/>
        </w:rPr>
        <w:t xml:space="preserve"> –  </w:t>
      </w:r>
      <w:r w:rsidR="00B758AB" w:rsidRPr="00233047">
        <w:rPr>
          <w:rFonts w:ascii="Times New Roman" w:hAnsi="Times New Roman" w:cs="Times New Roman"/>
          <w:sz w:val="24"/>
          <w:szCs w:val="24"/>
        </w:rPr>
        <w:t>Организация работы вокального коллектива. Осуществление развития музыкальных способностей и эмоциональной сферы, творческой деятельности подростков и молодежи. Формирование эстетического вкуса занимающихся, использование различных форм организации музыкальной  деятельности.</w:t>
      </w:r>
    </w:p>
    <w:p w:rsidR="007F198C" w:rsidRPr="00233047" w:rsidRDefault="007F198C" w:rsidP="00233047">
      <w:pPr>
        <w:tabs>
          <w:tab w:val="left" w:pos="993"/>
        </w:tabs>
        <w:spacing w:after="4" w:line="249" w:lineRule="auto"/>
        <w:ind w:left="10" w:right="3" w:firstLine="557"/>
        <w:jc w:val="both"/>
        <w:rPr>
          <w:rFonts w:eastAsia="Times New Roman"/>
          <w:lang w:eastAsia="ru-RU"/>
        </w:rPr>
      </w:pPr>
    </w:p>
    <w:p w:rsidR="007F198C" w:rsidRPr="00233047" w:rsidRDefault="007F198C" w:rsidP="0023304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1.2</w:t>
      </w:r>
      <w:r w:rsidRPr="00233047">
        <w:rPr>
          <w:rFonts w:ascii="Times New Roman" w:hAnsi="Times New Roman" w:cs="Times New Roman"/>
          <w:sz w:val="24"/>
          <w:szCs w:val="24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Режим рабочего времени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40 часовая рабочая неделя </w:t>
      </w:r>
    </w:p>
    <w:p w:rsidR="007F198C" w:rsidRPr="00233047" w:rsidRDefault="007F198C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sz w:val="24"/>
          <w:u w:val="single"/>
        </w:rPr>
        <w:t>Отпуск</w:t>
      </w:r>
      <w:r w:rsidRPr="00233047">
        <w:rPr>
          <w:rFonts w:ascii="Times New Roman" w:hAnsi="Times New Roman" w:cs="Times New Roman"/>
          <w:sz w:val="24"/>
        </w:rPr>
        <w:t xml:space="preserve">:  </w:t>
      </w:r>
      <w:r w:rsidR="00723BD6" w:rsidRPr="00233047">
        <w:rPr>
          <w:rFonts w:ascii="Times New Roman" w:hAnsi="Times New Roman" w:cs="Times New Roman"/>
          <w:sz w:val="24"/>
        </w:rPr>
        <w:t>31 календарный день</w:t>
      </w:r>
    </w:p>
    <w:p w:rsidR="007F198C" w:rsidRPr="00233047" w:rsidRDefault="007F198C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</w:p>
    <w:p w:rsidR="007F198C" w:rsidRPr="00233047" w:rsidRDefault="007F198C" w:rsidP="00233047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выполняемых работ в год.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8000"/>
        <w:gridCol w:w="1560"/>
      </w:tblGrid>
      <w:tr w:rsidR="007F198C" w:rsidRPr="00233047" w:rsidTr="006F767A">
        <w:trPr>
          <w:trHeight w:val="6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C" w:rsidRPr="00233047" w:rsidRDefault="007F198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8C" w:rsidRPr="00233047" w:rsidRDefault="007F198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8C" w:rsidRPr="00233047" w:rsidRDefault="007F198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ус. ед.</w:t>
            </w:r>
          </w:p>
        </w:tc>
      </w:tr>
      <w:tr w:rsidR="00B758AB" w:rsidRPr="00233047" w:rsidTr="00B758AB">
        <w:trPr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вокального коллектива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758AB" w:rsidRPr="00233047" w:rsidTr="006F767A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Набор участников в коллектив.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758AB" w:rsidRPr="00233047" w:rsidTr="006F767A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и текущих планов деятельности вокального коллектива, ведение журнала работы коллектива, другой документации (программно – целевое планирование  деятельности коллектива, организационная работа, списочный состав участников).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B758AB" w:rsidRPr="00233047" w:rsidTr="006F767A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и обеспечение сохранности документов (журнал посещаемости, репертуарный план, справка о здоровье ребенка, заявление родителей, грамоты дипломы и т.д.)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B758AB" w:rsidRPr="00233047" w:rsidTr="006F767A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занятий с участниками коллектива (групповые и индивидуальные).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</w:tr>
      <w:tr w:rsidR="00B758AB" w:rsidRPr="00233047" w:rsidTr="006F767A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развития музыкальных способностей и эмоциональной сферы, творческой деятельности подростков и молодежи.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758AB" w:rsidRPr="00233047" w:rsidTr="006F767A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эстетического вкуса занимающихся, использование различных форм организации музыкальной  деятельности.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758AB" w:rsidRPr="00233047" w:rsidTr="006F767A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отчетных мероприятия о результатах деятельности вокального коллектива (отчетные концерты и выступления, конкурсы, показательные занятия и открытые уроки.)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758AB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вокального коллектива в городских и окружных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758AB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вокального коллектива для представления их творческих достижений в окружных, региональных, всероссийских и международных фестивалях, конкурсах, смотрах.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758AB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дисциплины в коллективах (своевременная явка коллектива на репетиции и мероприятия,  внешний вид и т.д.).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758AB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эскизов костюмов для вокального коллектива.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758AB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занятий  на платной основе (сдача денег согласно ведомости в бухгалтерию).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758AB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Предоставление фото и видеоматериал (коллектива, мероприятия и т.д.) в архив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758AB" w:rsidRPr="00233047" w:rsidTr="00B758AB">
        <w:trPr>
          <w:trHeight w:val="1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городских, окружных и областных </w:t>
            </w: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</w:tr>
      <w:tr w:rsidR="00B758AB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организации досуга несовершеннолетних «группы особого внимания», инвалидов.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758AB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AB" w:rsidRPr="00233047" w:rsidRDefault="00B758AB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7F198C" w:rsidRPr="00233047" w:rsidRDefault="007F198C" w:rsidP="0023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98C" w:rsidRPr="00233047" w:rsidRDefault="007F198C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33047">
        <w:rPr>
          <w:rFonts w:ascii="Times New Roman" w:hAnsi="Times New Roman" w:cs="Times New Roman"/>
          <w:sz w:val="24"/>
          <w:szCs w:val="24"/>
        </w:rPr>
        <w:tab/>
        <w:t>________________                  ___________________</w:t>
      </w:r>
    </w:p>
    <w:p w:rsidR="007F198C" w:rsidRPr="00233047" w:rsidRDefault="007F198C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                  ФИО</w:t>
      </w:r>
    </w:p>
    <w:p w:rsidR="007F198C" w:rsidRPr="00233047" w:rsidRDefault="007F198C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5C2C" w:rsidRPr="00233047" w:rsidRDefault="00CA5C2C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8746A5" w:rsidRPr="00233047">
        <w:rPr>
          <w:rFonts w:ascii="Times New Roman" w:hAnsi="Times New Roman" w:cs="Times New Roman"/>
          <w:b/>
          <w:sz w:val="24"/>
          <w:szCs w:val="24"/>
        </w:rPr>
        <w:t>33</w:t>
      </w: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CA5C2C" w:rsidRPr="00233047" w:rsidRDefault="003D3DD1" w:rsidP="002330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РУКОВОДИТЕЛЬ ХОРЕОГРАФИЧЕСКОЙ СТУДИИ</w:t>
      </w:r>
    </w:p>
    <w:p w:rsidR="00CA5C2C" w:rsidRPr="00233047" w:rsidRDefault="00CA5C2C" w:rsidP="00233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pStyle w:val="Standard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CA5C2C" w:rsidRPr="00233047" w:rsidRDefault="00CA5C2C" w:rsidP="00233047">
      <w:pPr>
        <w:pStyle w:val="Standard"/>
        <w:numPr>
          <w:ilvl w:val="1"/>
          <w:numId w:val="47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CA5C2C" w:rsidRPr="00233047" w:rsidRDefault="00CA5C2C" w:rsidP="00233047">
      <w:pPr>
        <w:pStyle w:val="Standard"/>
        <w:numPr>
          <w:ilvl w:val="1"/>
          <w:numId w:val="47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CA5C2C" w:rsidRPr="00233047" w:rsidRDefault="00CA5C2C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Протокол интервью</w:t>
      </w: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CA5C2C" w:rsidRPr="00233047" w:rsidRDefault="00CA5C2C" w:rsidP="00233047">
      <w:pPr>
        <w:pStyle w:val="Standard"/>
        <w:numPr>
          <w:ilvl w:val="1"/>
          <w:numId w:val="47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Типовые нормы на исследуемую должность отсутствуют, следовательно, требуется их разработка. В учреждении была проведена работа по составлению самофотографий рабочего дня по данной должности, которые и легли в основу данного исследования.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Standard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CA5C2C" w:rsidRPr="00233047" w:rsidRDefault="00CA5C2C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4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Баланс рабочего времени.</w:t>
      </w:r>
    </w:p>
    <w:p w:rsidR="00CA5C2C" w:rsidRPr="00233047" w:rsidRDefault="00CA5C2C" w:rsidP="00233047">
      <w:pPr>
        <w:spacing w:after="0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45" w:type="dxa"/>
        <w:tblInd w:w="93" w:type="dxa"/>
        <w:tblLook w:val="04A0"/>
      </w:tblPr>
      <w:tblGrid>
        <w:gridCol w:w="520"/>
        <w:gridCol w:w="5874"/>
        <w:gridCol w:w="1843"/>
        <w:gridCol w:w="1708"/>
      </w:tblGrid>
      <w:tr w:rsidR="00CA5C2C" w:rsidRPr="00233047" w:rsidTr="008D689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времени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оперативного времени</w:t>
            </w:r>
          </w:p>
        </w:tc>
      </w:tr>
      <w:tr w:rsidR="00CA5C2C" w:rsidRPr="00233047" w:rsidTr="008D6897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44D0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D0" w:rsidRPr="00233047" w:rsidRDefault="00B044D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D0" w:rsidRPr="00233047" w:rsidRDefault="00B044D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D0" w:rsidRPr="00233047" w:rsidRDefault="00B044D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D0" w:rsidRPr="00233047" w:rsidRDefault="00B044D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4D0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D0" w:rsidRPr="00233047" w:rsidRDefault="00B044D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D0" w:rsidRPr="00233047" w:rsidRDefault="00B044D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Подготовительно-заключительное время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D0" w:rsidRPr="00233047" w:rsidRDefault="00B044D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D0" w:rsidRPr="00233047" w:rsidRDefault="00B044D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44D0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D0" w:rsidRPr="00233047" w:rsidRDefault="00B044D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D0" w:rsidRPr="00233047" w:rsidRDefault="00B044D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D0" w:rsidRPr="00233047" w:rsidRDefault="00B044D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D0" w:rsidRPr="00233047" w:rsidRDefault="00B044D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B044D0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D0" w:rsidRPr="00233047" w:rsidRDefault="00B044D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D0" w:rsidRPr="00233047" w:rsidRDefault="00B044D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перерыв в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D0" w:rsidRPr="00233047" w:rsidRDefault="00B044D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D0" w:rsidRPr="00233047" w:rsidRDefault="00B044D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</w:tr>
      <w:tr w:rsidR="00B044D0" w:rsidRPr="00233047" w:rsidTr="008D689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4D0" w:rsidRPr="00233047" w:rsidRDefault="00B044D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4D0" w:rsidRPr="00233047" w:rsidRDefault="00B044D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D0" w:rsidRPr="00233047" w:rsidRDefault="00B044D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4D0" w:rsidRPr="00233047" w:rsidRDefault="00B044D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2,38</w:t>
            </w:r>
          </w:p>
        </w:tc>
      </w:tr>
    </w:tbl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47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норм времени.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собранных данных,  производится  расчет нормы времени по формуле: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Нв = Тпз + То + Тв + Тобс+ Тотл   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Тпз,  Тобс и Тотл  берем в процентном соотношении от То.  (Суммарный процент = </w:t>
      </w:r>
      <w:r w:rsidR="00B044D0" w:rsidRPr="00233047">
        <w:rPr>
          <w:rFonts w:ascii="Times New Roman" w:hAnsi="Times New Roman" w:cs="Times New Roman"/>
          <w:sz w:val="24"/>
          <w:szCs w:val="24"/>
        </w:rPr>
        <w:t>2,38</w:t>
      </w:r>
      <w:r w:rsidRPr="00233047">
        <w:rPr>
          <w:rFonts w:ascii="Times New Roman" w:hAnsi="Times New Roman" w:cs="Times New Roman"/>
          <w:sz w:val="24"/>
          <w:szCs w:val="24"/>
        </w:rPr>
        <w:t>%  см. Таблицу 1).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С учетом полученных данных по годовому объему работ (см. Протокол), рассчитывается  суммарный объем  часов в год по данным работам.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4173"/>
        <w:gridCol w:w="1417"/>
        <w:gridCol w:w="1276"/>
        <w:gridCol w:w="1276"/>
        <w:gridCol w:w="1418"/>
      </w:tblGrid>
      <w:tr w:rsidR="00CA5C2C" w:rsidRPr="00233047" w:rsidTr="008D6897">
        <w:trPr>
          <w:trHeight w:val="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оперативное время (Топ),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Нв,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        ус.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затраты времени в год (Тр), час</w:t>
            </w:r>
          </w:p>
        </w:tc>
      </w:tr>
      <w:tr w:rsidR="008746A5" w:rsidRPr="00233047" w:rsidTr="008D6897">
        <w:trPr>
          <w:trHeight w:val="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хореографического коллектива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460,71</w:t>
            </w:r>
          </w:p>
        </w:tc>
      </w:tr>
      <w:tr w:rsidR="008746A5" w:rsidRPr="00233047" w:rsidTr="00B709AF">
        <w:trPr>
          <w:trHeight w:val="1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Набор участников в коллектив.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368,57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344,00</w:t>
            </w:r>
          </w:p>
        </w:tc>
      </w:tr>
      <w:tr w:rsidR="008746A5" w:rsidRPr="00233047" w:rsidTr="008D6897">
        <w:trPr>
          <w:trHeight w:val="1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и текущих планов деятельности вокального коллектива, ведение журнала работы коллектива, другой документации (программно – целевое планирование  деятельности коллектива, организационная работа, списочный состав участников).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294,85</w:t>
            </w:r>
          </w:p>
        </w:tc>
      </w:tr>
      <w:tr w:rsidR="008746A5" w:rsidRPr="00233047" w:rsidTr="008D6897">
        <w:trPr>
          <w:trHeight w:val="1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и обеспечение сохранности документов (журнал посещаемости, репертуарный план, справка о здоровье ребенка, заявление родителей, грамоты дипломы и т.д.)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184,28</w:t>
            </w:r>
          </w:p>
        </w:tc>
      </w:tr>
      <w:tr w:rsidR="008746A5" w:rsidRPr="00233047" w:rsidTr="008D6897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занятий с участниками коллектива (групповые и индивидуальные).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2211,41</w:t>
            </w:r>
          </w:p>
        </w:tc>
      </w:tr>
      <w:tr w:rsidR="008746A5" w:rsidRPr="00233047" w:rsidTr="008D6897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Подбор/обновление репертуара для хореографического коллектива.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307,14</w:t>
            </w:r>
          </w:p>
        </w:tc>
      </w:tr>
      <w:tr w:rsidR="008746A5" w:rsidRPr="00233047" w:rsidTr="008D6897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развития музыкальных и хореографических способностей, эмоциональной сферы, творческой деятельности подростков и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307,14</w:t>
            </w:r>
          </w:p>
        </w:tc>
      </w:tr>
      <w:tr w:rsidR="008746A5" w:rsidRPr="00233047" w:rsidTr="008D6897">
        <w:trPr>
          <w:trHeight w:val="4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отчетных мероприятия о результатах деятельности хореографического коллектива (отчетные концерты и выступления, конкурсы, показательные занятия и открытые уроки.)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368,57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393,14</w:t>
            </w:r>
          </w:p>
        </w:tc>
      </w:tr>
      <w:tr w:rsidR="008746A5" w:rsidRPr="00233047" w:rsidTr="008D6897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хореографического коллектива в городских и окружных мероприятиях.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196,57</w:t>
            </w:r>
          </w:p>
        </w:tc>
      </w:tr>
      <w:tr w:rsidR="008746A5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хореографического коллектива для представления их творческих достижений в окружных, региональных, всероссийских и международных фестивалях, конкурсах, смотрах.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655,23</w:t>
            </w:r>
          </w:p>
        </w:tc>
      </w:tr>
      <w:tr w:rsidR="008746A5" w:rsidRPr="00233047" w:rsidTr="00B044D0">
        <w:trPr>
          <w:trHeight w:val="1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дисциплины в коллективах (своевременная явка коллектива на репетиции и </w:t>
            </w: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 внешний вид и т.д.).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153,57</w:t>
            </w:r>
          </w:p>
        </w:tc>
      </w:tr>
      <w:tr w:rsidR="008746A5" w:rsidRPr="00233047" w:rsidTr="008D6897">
        <w:trPr>
          <w:trHeight w:val="2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эскизов костюмов для вокального коллектива.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65,52</w:t>
            </w:r>
          </w:p>
        </w:tc>
      </w:tr>
      <w:tr w:rsidR="008746A5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занятий  на платной основе (сдача денег согласно ведомости в бухгалтерию).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24,57</w:t>
            </w:r>
          </w:p>
        </w:tc>
      </w:tr>
      <w:tr w:rsidR="008746A5" w:rsidRPr="00233047" w:rsidTr="008D6897">
        <w:trPr>
          <w:trHeight w:val="3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Предоставление фото и видеоматериал (коллектива, мероприятия и т.д.) в архив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98,28</w:t>
            </w:r>
          </w:p>
        </w:tc>
      </w:tr>
      <w:tr w:rsidR="008746A5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368,57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196,57</w:t>
            </w:r>
          </w:p>
        </w:tc>
      </w:tr>
      <w:tr w:rsidR="008746A5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организации досуга несовершеннолетних «группы особого внимания», инвалидов.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368,57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196,57</w:t>
            </w:r>
          </w:p>
        </w:tc>
      </w:tr>
      <w:tr w:rsidR="008746A5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460,71</w:t>
            </w:r>
          </w:p>
        </w:tc>
      </w:tr>
      <w:tr w:rsidR="00CA5C2C" w:rsidRPr="00233047" w:rsidTr="008D689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8746A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6550,27</w:t>
            </w:r>
          </w:p>
        </w:tc>
      </w:tr>
    </w:tbl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4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штатной численности.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Расчет штатной численности производим исходя из полученных общих затрат времени в год (часов) п. 2.2. настоящего Приложения. </w:t>
      </w:r>
    </w:p>
    <w:p w:rsidR="00CA5C2C" w:rsidRPr="00233047" w:rsidRDefault="00CA5C2C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CA5C2C" w:rsidRPr="00233047" w:rsidTr="008D6897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C2C" w:rsidRPr="00233047" w:rsidTr="008D6897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8746A5" w:rsidRPr="00233047" w:rsidTr="008D6897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 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6550,27</w:t>
            </w:r>
          </w:p>
        </w:tc>
      </w:tr>
      <w:tr w:rsidR="008746A5" w:rsidRPr="00233047" w:rsidTr="008D6897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8746A5" w:rsidRPr="00233047" w:rsidTr="008D6897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</w:t>
            </w:r>
          </w:p>
        </w:tc>
      </w:tr>
      <w:tr w:rsidR="008746A5" w:rsidRPr="00233047" w:rsidTr="008D6897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8746A5" w:rsidRPr="00233047" w:rsidTr="008D6897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746A5" w:rsidRPr="00233047" w:rsidTr="008D6897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746A5" w:rsidRPr="00233047" w:rsidTr="008D6897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8746A5" w:rsidRPr="00233047" w:rsidTr="008D6897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8746A5" w:rsidRPr="00233047" w:rsidTr="008D6897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</w:tr>
    </w:tbl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 xml:space="preserve">Округление до </w:t>
      </w:r>
      <w:r w:rsidR="008746A5" w:rsidRPr="00233047">
        <w:rPr>
          <w:rFonts w:cs="Times New Roman"/>
          <w:b/>
          <w:lang w:val="ru-RU"/>
        </w:rPr>
        <w:t>4</w:t>
      </w:r>
      <w:r w:rsidRPr="00233047">
        <w:rPr>
          <w:rFonts w:cs="Times New Roman"/>
          <w:b/>
          <w:lang w:val="ru-RU"/>
        </w:rPr>
        <w:t>,0 шт. ед.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CA5C2C" w:rsidRPr="00233047" w:rsidRDefault="00CA5C2C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установить штатную численность по должности: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977"/>
        <w:gridCol w:w="3543"/>
      </w:tblGrid>
      <w:tr w:rsidR="00CA5C2C" w:rsidRPr="00233047" w:rsidTr="008D6897">
        <w:trPr>
          <w:trHeight w:val="673"/>
          <w:tblCellSpacing w:w="5" w:type="nil"/>
        </w:trPr>
        <w:tc>
          <w:tcPr>
            <w:tcW w:w="3686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2977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Влияющие факторы</w:t>
            </w:r>
          </w:p>
        </w:tc>
        <w:tc>
          <w:tcPr>
            <w:tcW w:w="3543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</w:tc>
      </w:tr>
      <w:tr w:rsidR="00CA5C2C" w:rsidRPr="00233047" w:rsidTr="008D6897">
        <w:trPr>
          <w:trHeight w:val="697"/>
          <w:tblCellSpacing w:w="5" w:type="nil"/>
        </w:trPr>
        <w:tc>
          <w:tcPr>
            <w:tcW w:w="3686" w:type="dxa"/>
            <w:vAlign w:val="center"/>
          </w:tcPr>
          <w:p w:rsidR="00CA5C2C" w:rsidRPr="00233047" w:rsidRDefault="003D3DD1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хореографической студии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объем работ </w:t>
            </w:r>
          </w:p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A5C2C" w:rsidRPr="00233047" w:rsidRDefault="008746A5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4</w:t>
            </w:r>
            <w:r w:rsidR="00CA5C2C" w:rsidRPr="00233047">
              <w:rPr>
                <w:rFonts w:cs="Times New Roman"/>
                <w:b/>
                <w:lang w:val="ru-RU"/>
              </w:rPr>
              <w:t xml:space="preserve"> шт. ед. </w:t>
            </w:r>
            <w:r w:rsidRPr="00233047">
              <w:rPr>
                <w:rFonts w:cs="Times New Roman"/>
                <w:b/>
                <w:lang w:val="ru-RU"/>
              </w:rPr>
              <w:t>на Дворец культуры</w:t>
            </w:r>
          </w:p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C2C" w:rsidRPr="00233047" w:rsidRDefault="00CA5C2C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CA5C2C" w:rsidRPr="00233047" w:rsidRDefault="00CA5C2C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5C2C" w:rsidRPr="00233047" w:rsidRDefault="00CA5C2C" w:rsidP="00233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ПРОТОКОЛ ИНТЕРВЬЮ</w:t>
      </w:r>
    </w:p>
    <w:p w:rsidR="00CA5C2C" w:rsidRPr="00233047" w:rsidRDefault="00CA5C2C" w:rsidP="002330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Дата проведения: 26.08.2019 г.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CA5C2C" w:rsidRPr="00233047" w:rsidRDefault="00CA5C2C" w:rsidP="002330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1.1.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Основная функция</w:t>
      </w:r>
      <w:r w:rsidRPr="00233047">
        <w:rPr>
          <w:rFonts w:ascii="Times New Roman" w:hAnsi="Times New Roman" w:cs="Times New Roman"/>
          <w:sz w:val="24"/>
          <w:szCs w:val="24"/>
        </w:rPr>
        <w:t xml:space="preserve"> –  </w:t>
      </w:r>
      <w:r w:rsidR="00B044D0" w:rsidRPr="00233047">
        <w:rPr>
          <w:rFonts w:ascii="Times New Roman" w:hAnsi="Times New Roman" w:cs="Times New Roman"/>
          <w:sz w:val="24"/>
          <w:szCs w:val="24"/>
        </w:rPr>
        <w:t>Организация работы хореографического коллектива. Осуществление развития музыкальных и хореографических способностей, эмоциональной сферы, творческой деятельности подростков и молодежи.</w:t>
      </w:r>
    </w:p>
    <w:p w:rsidR="00CA5C2C" w:rsidRPr="00233047" w:rsidRDefault="00CA5C2C" w:rsidP="00233047">
      <w:pPr>
        <w:tabs>
          <w:tab w:val="left" w:pos="993"/>
        </w:tabs>
        <w:spacing w:after="4" w:line="249" w:lineRule="auto"/>
        <w:ind w:left="10" w:right="3" w:firstLine="557"/>
        <w:jc w:val="both"/>
        <w:rPr>
          <w:rFonts w:eastAsia="Times New Roman"/>
          <w:lang w:eastAsia="ru-RU"/>
        </w:rPr>
      </w:pPr>
    </w:p>
    <w:p w:rsidR="00CA5C2C" w:rsidRPr="00233047" w:rsidRDefault="00CA5C2C" w:rsidP="0023304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1.2</w:t>
      </w:r>
      <w:r w:rsidRPr="00233047">
        <w:rPr>
          <w:rFonts w:ascii="Times New Roman" w:hAnsi="Times New Roman" w:cs="Times New Roman"/>
          <w:sz w:val="24"/>
          <w:szCs w:val="24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Режим рабочего времени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40 часовая рабочая неделя </w:t>
      </w:r>
    </w:p>
    <w:p w:rsidR="00CA5C2C" w:rsidRPr="00233047" w:rsidRDefault="00CA5C2C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sz w:val="24"/>
          <w:u w:val="single"/>
        </w:rPr>
        <w:t>Отпуск</w:t>
      </w:r>
      <w:r w:rsidRPr="00233047">
        <w:rPr>
          <w:rFonts w:ascii="Times New Roman" w:hAnsi="Times New Roman" w:cs="Times New Roman"/>
          <w:sz w:val="24"/>
        </w:rPr>
        <w:t xml:space="preserve">:  </w:t>
      </w:r>
      <w:r w:rsidR="00723BD6" w:rsidRPr="00233047">
        <w:rPr>
          <w:rFonts w:ascii="Times New Roman" w:hAnsi="Times New Roman" w:cs="Times New Roman"/>
          <w:sz w:val="24"/>
        </w:rPr>
        <w:t>31 календарный день</w:t>
      </w:r>
    </w:p>
    <w:p w:rsidR="00CA5C2C" w:rsidRPr="00233047" w:rsidRDefault="00CA5C2C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</w:p>
    <w:p w:rsidR="00CA5C2C" w:rsidRPr="00233047" w:rsidRDefault="00CA5C2C" w:rsidP="00233047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выполняемых работ в год.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8000"/>
        <w:gridCol w:w="1560"/>
      </w:tblGrid>
      <w:tr w:rsidR="00CA5C2C" w:rsidRPr="00233047" w:rsidTr="008D6897">
        <w:trPr>
          <w:trHeight w:val="6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ус. ед.</w:t>
            </w:r>
          </w:p>
        </w:tc>
      </w:tr>
      <w:tr w:rsidR="008746A5" w:rsidRPr="00233047" w:rsidTr="00B044D0">
        <w:trPr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хореографического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8746A5" w:rsidRPr="00233047" w:rsidTr="008D6897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Набор участников в коллектив.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746A5" w:rsidRPr="00233047" w:rsidTr="008D6897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и текущих планов деятельности вокального коллектива, ведение журнала работы коллектива, другой документации (программно – целевое планирование  деятельности коллектива, организационная работа, списочный состав участников).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746A5" w:rsidRPr="00233047" w:rsidTr="008D6897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и обеспечение сохранности документов (журнал посещаемости, репертуарный план, справка о здоровье ребенка, заявление родителей, грамоты дипломы и т.д.)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8746A5" w:rsidRPr="00233047" w:rsidTr="008D6897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занятий с участниками коллектива (групповые и индивидуальные).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</w:tr>
      <w:tr w:rsidR="008746A5" w:rsidRPr="00233047" w:rsidTr="008D6897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Подбор/обновление репертуара для хореографического коллектива.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46A5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развития музыкальных и хореографических способностей, эмоциональной сферы, творческой деятельности подростков и молодежи.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46A5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отчетных мероприятия о результатах деятельности хореографического коллектива (отчетные концерты и выступления, конкурсы, показательные занятия и открытые уроки.)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746A5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хореографического коллектива в городских и окружных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746A5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хореографического коллектива для представления их творческих достижений в окружных, региональных, всероссийских и международных фестивалях, конкурсах, смотрах.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746A5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дисциплины в коллективах (своевременная явка коллектива на репетиции и мероприятия,  внешний вид и т.д.).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8746A5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эскизов костюмов для вокального коллектива.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46A5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занятий  на платной основе (сдача денег согласно ведомости в бухгалтерию).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746A5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Предоставление фото и видеоматериал (коллектива, мероприятия и т.д.) в архив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746A5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46A5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организации досуга несовершеннолетних «группы особого внимания», инвалидов.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46A5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A5" w:rsidRPr="00233047" w:rsidRDefault="008746A5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A5" w:rsidRPr="00233047" w:rsidRDefault="008746A5" w:rsidP="0023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33047">
        <w:rPr>
          <w:rFonts w:ascii="Times New Roman" w:hAnsi="Times New Roman" w:cs="Times New Roman"/>
          <w:sz w:val="24"/>
          <w:szCs w:val="24"/>
        </w:rPr>
        <w:tab/>
        <w:t>________________                  ___________________</w:t>
      </w: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                  ФИО</w:t>
      </w:r>
    </w:p>
    <w:p w:rsidR="00B044D0" w:rsidRPr="00233047" w:rsidRDefault="00B044D0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5C2C" w:rsidRPr="00233047" w:rsidRDefault="00CA5C2C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B709AF" w:rsidRPr="00233047">
        <w:rPr>
          <w:rFonts w:ascii="Times New Roman" w:hAnsi="Times New Roman" w:cs="Times New Roman"/>
          <w:b/>
          <w:sz w:val="24"/>
          <w:szCs w:val="24"/>
        </w:rPr>
        <w:t>34</w:t>
      </w: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CA5C2C" w:rsidRPr="00233047" w:rsidRDefault="005A190E" w:rsidP="002330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РУКОВОДИТЕЛЬ ИНСТРУМЕНТАЛЬНОЙ СТУДИИ</w:t>
      </w:r>
    </w:p>
    <w:p w:rsidR="00CA5C2C" w:rsidRPr="00233047" w:rsidRDefault="00CA5C2C" w:rsidP="00233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pStyle w:val="Standard"/>
        <w:numPr>
          <w:ilvl w:val="0"/>
          <w:numId w:val="56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CA5C2C" w:rsidRPr="00233047" w:rsidRDefault="00CA5C2C" w:rsidP="00233047">
      <w:pPr>
        <w:pStyle w:val="Standard"/>
        <w:numPr>
          <w:ilvl w:val="1"/>
          <w:numId w:val="5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CA5C2C" w:rsidRPr="00233047" w:rsidRDefault="00CA5C2C" w:rsidP="00233047">
      <w:pPr>
        <w:pStyle w:val="Standard"/>
        <w:numPr>
          <w:ilvl w:val="1"/>
          <w:numId w:val="56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CA5C2C" w:rsidRPr="00233047" w:rsidRDefault="00CA5C2C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Протокол интервью</w:t>
      </w: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CA5C2C" w:rsidRPr="00233047" w:rsidRDefault="00CA5C2C" w:rsidP="00233047">
      <w:pPr>
        <w:pStyle w:val="Standard"/>
        <w:numPr>
          <w:ilvl w:val="1"/>
          <w:numId w:val="5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Типовые нормы на исследуемую должность отсутствуют, следовательно, требуется их разработка. В учреждении была проведена работа по составлению самофотографий рабочего дня по данной должности, которые и легли в основу данного исследования.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Standard"/>
        <w:numPr>
          <w:ilvl w:val="0"/>
          <w:numId w:val="56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CA5C2C" w:rsidRPr="00233047" w:rsidRDefault="00CA5C2C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5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Баланс рабочего времени.</w:t>
      </w:r>
    </w:p>
    <w:p w:rsidR="00CA5C2C" w:rsidRPr="00233047" w:rsidRDefault="00CA5C2C" w:rsidP="00233047">
      <w:pPr>
        <w:spacing w:after="0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45" w:type="dxa"/>
        <w:tblInd w:w="93" w:type="dxa"/>
        <w:tblLook w:val="04A0"/>
      </w:tblPr>
      <w:tblGrid>
        <w:gridCol w:w="520"/>
        <w:gridCol w:w="5874"/>
        <w:gridCol w:w="1843"/>
        <w:gridCol w:w="1708"/>
      </w:tblGrid>
      <w:tr w:rsidR="00CA5C2C" w:rsidRPr="00233047" w:rsidTr="008D689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времени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оперативного времени</w:t>
            </w:r>
          </w:p>
        </w:tc>
      </w:tr>
      <w:tr w:rsidR="00CA5C2C" w:rsidRPr="00233047" w:rsidTr="008D6897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190E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90E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Подготовительно-заключительное время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190E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5A190E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перерыв в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5A190E" w:rsidRPr="00233047" w:rsidTr="008D689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1,83</w:t>
            </w:r>
          </w:p>
        </w:tc>
      </w:tr>
    </w:tbl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56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норм времени.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собранных данных,  производится  расчет нормы времени по формуле: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Нв = Тпз + То + Тв + Тобс+ Тотл   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Тпз,  Тобс и Тотл  берем в процентном соотношении от То.  (Суммарный процент = 1,</w:t>
      </w:r>
      <w:r w:rsidR="005A190E" w:rsidRPr="00233047">
        <w:rPr>
          <w:rFonts w:ascii="Times New Roman" w:hAnsi="Times New Roman" w:cs="Times New Roman"/>
          <w:sz w:val="24"/>
          <w:szCs w:val="24"/>
        </w:rPr>
        <w:t>83</w:t>
      </w:r>
      <w:r w:rsidRPr="00233047">
        <w:rPr>
          <w:rFonts w:ascii="Times New Roman" w:hAnsi="Times New Roman" w:cs="Times New Roman"/>
          <w:sz w:val="24"/>
          <w:szCs w:val="24"/>
        </w:rPr>
        <w:t>%  см. Таблицу 1).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С учетом полученных данных по годовому объему работ (см. Протокол), рассчитывается  суммарный объем  часов в год по данным работам.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4173"/>
        <w:gridCol w:w="1417"/>
        <w:gridCol w:w="1276"/>
        <w:gridCol w:w="1276"/>
        <w:gridCol w:w="1418"/>
      </w:tblGrid>
      <w:tr w:rsidR="00CA5C2C" w:rsidRPr="00233047" w:rsidTr="008D6897">
        <w:trPr>
          <w:trHeight w:val="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оперативное время (Топ),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Нв,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        ус.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затраты времени в год (Тр), час</w:t>
            </w:r>
          </w:p>
        </w:tc>
      </w:tr>
      <w:tr w:rsidR="005A190E" w:rsidRPr="00233047" w:rsidTr="008D6897">
        <w:trPr>
          <w:trHeight w:val="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инструментального коллектива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229,12</w:t>
            </w:r>
          </w:p>
        </w:tc>
      </w:tr>
      <w:tr w:rsidR="005A190E" w:rsidRPr="00233047" w:rsidTr="005A190E">
        <w:trPr>
          <w:trHeight w:val="1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Набор участников в коллектив.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171,07</w:t>
            </w:r>
          </w:p>
        </w:tc>
      </w:tr>
      <w:tr w:rsidR="005A190E" w:rsidRPr="00233047" w:rsidTr="008D6897">
        <w:trPr>
          <w:trHeight w:val="1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и текущих планов деятельности инструментального коллектива, ведение журнала работы коллектива, другой документации (программно – целевое планирование  деятельности коллектива, организационная работа, списочный состав участников).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146,64</w:t>
            </w:r>
          </w:p>
        </w:tc>
      </w:tr>
      <w:tr w:rsidR="005A190E" w:rsidRPr="00233047" w:rsidTr="008D6897">
        <w:trPr>
          <w:trHeight w:val="1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и обеспечение сохранности документов (журнал посещаемости, репертуарный план, справка о здоровье ребенка, заявление родителей, грамоты дипломы и т.д.)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91,65</w:t>
            </w:r>
          </w:p>
        </w:tc>
      </w:tr>
      <w:tr w:rsidR="005A190E" w:rsidRPr="00233047" w:rsidTr="008D6897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занятий с участниками коллектива (групповые и индивидуальные).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1099,76</w:t>
            </w:r>
          </w:p>
        </w:tc>
      </w:tr>
      <w:tr w:rsidR="005A190E" w:rsidRPr="00233047" w:rsidTr="008D6897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Подбор/обновление репертуара для инструментального коллектива.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152,75</w:t>
            </w:r>
          </w:p>
        </w:tc>
      </w:tr>
      <w:tr w:rsidR="005A190E" w:rsidRPr="00233047" w:rsidTr="008D6897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развития музыкальных способностей, эмоциональной сферы, творческой деятельности подростков и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152,75</w:t>
            </w:r>
          </w:p>
        </w:tc>
      </w:tr>
      <w:tr w:rsidR="005A190E" w:rsidRPr="00233047" w:rsidTr="008D6897">
        <w:trPr>
          <w:trHeight w:val="4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отчетных мероприятия о результатах деятельности инструментального коллектива (отчетные концерты и выступления, конкурсы, показательные занятия и открытые уроки.)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195,51</w:t>
            </w:r>
          </w:p>
        </w:tc>
      </w:tr>
      <w:tr w:rsidR="005A190E" w:rsidRPr="00233047" w:rsidTr="008D6897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инструментального коллектива в городских и окружных мероприятиях.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97,76</w:t>
            </w:r>
          </w:p>
        </w:tc>
      </w:tr>
      <w:tr w:rsidR="005A190E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инструментального коллектива для представления их творческих достижений в окружных, региональных, всероссийских и международных фестивалях, конкурсах, смотрах.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610,98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325,86</w:t>
            </w:r>
          </w:p>
        </w:tc>
      </w:tr>
      <w:tr w:rsidR="005A190E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дисциплины в коллективах (своевременная явка коллектива на репетиции и мероприятия,  внешний вид и т.д.).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76,37</w:t>
            </w:r>
          </w:p>
        </w:tc>
      </w:tr>
      <w:tr w:rsidR="005A190E" w:rsidRPr="00233047" w:rsidTr="008D6897">
        <w:trPr>
          <w:trHeight w:val="2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эскизов костюмов для инструментального коллектива.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32,59</w:t>
            </w:r>
          </w:p>
        </w:tc>
      </w:tr>
      <w:tr w:rsidR="005A190E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занятий  на платной основе (сдача денег согласно ведомости в бухгалтерию).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</w:tr>
      <w:tr w:rsidR="005A190E" w:rsidRPr="00233047" w:rsidTr="008D6897">
        <w:trPr>
          <w:trHeight w:val="3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Предоставление фото и видеоматериал (коллектива, мероприятия и т.д.) в архив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48,88</w:t>
            </w:r>
          </w:p>
        </w:tc>
      </w:tr>
      <w:tr w:rsidR="005A190E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97,76</w:t>
            </w:r>
          </w:p>
        </w:tc>
      </w:tr>
      <w:tr w:rsidR="005A190E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организации досуга несовершеннолетних «группы особого внимания», инвалидов.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97,76</w:t>
            </w:r>
          </w:p>
        </w:tc>
      </w:tr>
      <w:tr w:rsidR="005A190E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229,12</w:t>
            </w:r>
          </w:p>
        </w:tc>
      </w:tr>
      <w:tr w:rsidR="00CA5C2C" w:rsidRPr="00233047" w:rsidTr="008D689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3257,54</w:t>
            </w:r>
          </w:p>
        </w:tc>
      </w:tr>
    </w:tbl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5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штатной численности.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Расчет штатной численности производим исходя из полученных общих затрат времени в год (часов) п. 2.2. настоящего Приложения. </w:t>
      </w:r>
    </w:p>
    <w:p w:rsidR="00CA5C2C" w:rsidRPr="00233047" w:rsidRDefault="00CA5C2C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CA5C2C" w:rsidRPr="00233047" w:rsidTr="008D6897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C2C" w:rsidRPr="00233047" w:rsidTr="008D6897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5A190E" w:rsidRPr="00233047" w:rsidTr="008D6897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 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3257,54</w:t>
            </w:r>
          </w:p>
        </w:tc>
      </w:tr>
      <w:tr w:rsidR="005A190E" w:rsidRPr="00233047" w:rsidTr="008D6897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5A190E" w:rsidRPr="00233047" w:rsidTr="008D6897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</w:t>
            </w:r>
          </w:p>
        </w:tc>
      </w:tr>
      <w:tr w:rsidR="005A190E" w:rsidRPr="00233047" w:rsidTr="008D6897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5A190E" w:rsidRPr="00233047" w:rsidTr="008D6897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190E" w:rsidRPr="00233047" w:rsidTr="008D6897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A190E" w:rsidRPr="00233047" w:rsidTr="008D6897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5A190E" w:rsidRPr="00233047" w:rsidTr="008D6897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5A190E" w:rsidRPr="00233047" w:rsidTr="008D6897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</w:tbl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CA5C2C" w:rsidRPr="00233047" w:rsidRDefault="00CA5C2C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установить штатную численность по должности: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977"/>
        <w:gridCol w:w="3543"/>
      </w:tblGrid>
      <w:tr w:rsidR="00CA5C2C" w:rsidRPr="00233047" w:rsidTr="008D6897">
        <w:trPr>
          <w:trHeight w:val="673"/>
          <w:tblCellSpacing w:w="5" w:type="nil"/>
        </w:trPr>
        <w:tc>
          <w:tcPr>
            <w:tcW w:w="3686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2977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Влияющие факторы</w:t>
            </w:r>
          </w:p>
        </w:tc>
        <w:tc>
          <w:tcPr>
            <w:tcW w:w="3543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</w:tc>
      </w:tr>
      <w:tr w:rsidR="00CA5C2C" w:rsidRPr="00233047" w:rsidTr="008D6897">
        <w:trPr>
          <w:trHeight w:val="697"/>
          <w:tblCellSpacing w:w="5" w:type="nil"/>
        </w:trPr>
        <w:tc>
          <w:tcPr>
            <w:tcW w:w="3686" w:type="dxa"/>
            <w:vAlign w:val="center"/>
          </w:tcPr>
          <w:p w:rsidR="00CA5C2C" w:rsidRPr="00233047" w:rsidRDefault="005A190E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инструментальной студии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объем работ </w:t>
            </w:r>
          </w:p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A5C2C" w:rsidRPr="00233047" w:rsidRDefault="005A190E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2</w:t>
            </w:r>
            <w:r w:rsidR="00CA5C2C" w:rsidRPr="00233047">
              <w:rPr>
                <w:rFonts w:cs="Times New Roman"/>
                <w:b/>
                <w:lang w:val="ru-RU"/>
              </w:rPr>
              <w:t xml:space="preserve"> шт. ед. </w:t>
            </w:r>
            <w:r w:rsidR="00B709AF" w:rsidRPr="00233047">
              <w:rPr>
                <w:rFonts w:cs="Times New Roman"/>
                <w:b/>
                <w:lang w:val="ru-RU"/>
              </w:rPr>
              <w:t>на Дворец культуры</w:t>
            </w:r>
          </w:p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C2C" w:rsidRPr="00233047" w:rsidRDefault="00CA5C2C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CA5C2C" w:rsidRPr="00233047" w:rsidRDefault="00CA5C2C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5C2C" w:rsidRPr="00233047" w:rsidRDefault="00CA5C2C" w:rsidP="00233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ПРОТОКОЛ ИНТЕРВЬЮ</w:t>
      </w:r>
    </w:p>
    <w:p w:rsidR="00CA5C2C" w:rsidRPr="00233047" w:rsidRDefault="00CA5C2C" w:rsidP="002330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Дата проведения: 26.08.2019 г.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CA5C2C" w:rsidRPr="00233047" w:rsidRDefault="00CA5C2C" w:rsidP="002330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1.1.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Основная функция</w:t>
      </w:r>
      <w:r w:rsidRPr="00233047">
        <w:rPr>
          <w:rFonts w:ascii="Times New Roman" w:hAnsi="Times New Roman" w:cs="Times New Roman"/>
          <w:sz w:val="24"/>
          <w:szCs w:val="24"/>
        </w:rPr>
        <w:t xml:space="preserve"> –  </w:t>
      </w:r>
      <w:r w:rsidR="005A190E" w:rsidRPr="00233047">
        <w:rPr>
          <w:rFonts w:ascii="Times New Roman" w:hAnsi="Times New Roman" w:cs="Times New Roman"/>
          <w:sz w:val="24"/>
          <w:szCs w:val="24"/>
        </w:rPr>
        <w:t>Организация работы инструментального коллектива. Обеспечение участия инструментального коллектива в городских и окружных мероприятиях.</w:t>
      </w:r>
    </w:p>
    <w:p w:rsidR="00CA5C2C" w:rsidRPr="00233047" w:rsidRDefault="00CA5C2C" w:rsidP="00233047">
      <w:pPr>
        <w:tabs>
          <w:tab w:val="left" w:pos="993"/>
        </w:tabs>
        <w:spacing w:after="4" w:line="249" w:lineRule="auto"/>
        <w:ind w:left="10" w:right="3" w:firstLine="557"/>
        <w:jc w:val="both"/>
        <w:rPr>
          <w:rFonts w:eastAsia="Times New Roman"/>
          <w:lang w:eastAsia="ru-RU"/>
        </w:rPr>
      </w:pPr>
    </w:p>
    <w:p w:rsidR="00CA5C2C" w:rsidRPr="00233047" w:rsidRDefault="00CA5C2C" w:rsidP="0023304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1.2</w:t>
      </w:r>
      <w:r w:rsidRPr="00233047">
        <w:rPr>
          <w:rFonts w:ascii="Times New Roman" w:hAnsi="Times New Roman" w:cs="Times New Roman"/>
          <w:sz w:val="24"/>
          <w:szCs w:val="24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Режим рабочего времени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40 часовая рабочая неделя </w:t>
      </w:r>
    </w:p>
    <w:p w:rsidR="00CA5C2C" w:rsidRPr="00233047" w:rsidRDefault="00CA5C2C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sz w:val="24"/>
          <w:u w:val="single"/>
        </w:rPr>
        <w:t>Отпуск</w:t>
      </w:r>
      <w:r w:rsidRPr="00233047">
        <w:rPr>
          <w:rFonts w:ascii="Times New Roman" w:hAnsi="Times New Roman" w:cs="Times New Roman"/>
          <w:sz w:val="24"/>
        </w:rPr>
        <w:t xml:space="preserve">:  </w:t>
      </w:r>
      <w:r w:rsidR="00723BD6" w:rsidRPr="00233047">
        <w:rPr>
          <w:rFonts w:ascii="Times New Roman" w:hAnsi="Times New Roman" w:cs="Times New Roman"/>
          <w:sz w:val="24"/>
        </w:rPr>
        <w:t>31 календарный день</w:t>
      </w:r>
    </w:p>
    <w:p w:rsidR="00CA5C2C" w:rsidRPr="00233047" w:rsidRDefault="00CA5C2C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</w:p>
    <w:p w:rsidR="00CA5C2C" w:rsidRPr="00233047" w:rsidRDefault="00CA5C2C" w:rsidP="00233047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выполняемых работ в год.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8000"/>
        <w:gridCol w:w="1560"/>
      </w:tblGrid>
      <w:tr w:rsidR="00CA5C2C" w:rsidRPr="00233047" w:rsidTr="008D6897">
        <w:trPr>
          <w:trHeight w:val="6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ус. ед.</w:t>
            </w:r>
          </w:p>
        </w:tc>
      </w:tr>
      <w:tr w:rsidR="005A190E" w:rsidRPr="00233047" w:rsidTr="005A190E">
        <w:trPr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инструментального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A190E" w:rsidRPr="00233047" w:rsidTr="008D6897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Набор участников в коллектив.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A190E" w:rsidRPr="00233047" w:rsidTr="008D6897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и текущих планов деятельности инструментального коллектива, ведение журнала работы коллектива, другой документации (программно – целевое планирование  деятельности коллектива, организационная работа, списочный состав участников).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A190E" w:rsidRPr="00233047" w:rsidTr="008D6897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и обеспечение сохранности документов (журнал посещаемости, репертуарный план, справка о здоровье ребенка, заявление родителей, грамоты дипломы и т.д.)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A190E" w:rsidRPr="00233047" w:rsidTr="008D6897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занятий с участниками коллектива (групповые и индивидуальные).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5A190E" w:rsidRPr="00233047" w:rsidTr="008D6897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Подбор/обновление репертуара для инструментального коллектива.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A190E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развития музыкальных способностей, эмоциональной сферы, творческой деятельности подростков и молодежи.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A190E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отчетных мероприятия о результатах деятельности инструментального коллектива (отчетные концерты и выступления, конкурсы, показательные занятия и открытые уроки.)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A190E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инструментального коллектива в городских и окружных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A190E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инструментального коллектива для представления их творческих достижений в окружных, региональных, всероссийских и международных фестивалях, конкурсах, смотрах.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A190E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дисциплины в коллективах (своевременная явка коллектива на репетиции и мероприятия,  внешний вид и т.д.).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A190E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эскизов костюмов для инструментального коллектива.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190E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занятий  на платной основе (сдача денег согласно ведомости в бухгалтерию).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A190E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Предоставление фото и видеоматериал (коллектива, мероприятия и т.д.) в архив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A190E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190E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организации досуга несовершеннолетних «группы особого внимания», инвалидов.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190E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90E" w:rsidRPr="00233047" w:rsidRDefault="005A190E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33047">
        <w:rPr>
          <w:rFonts w:ascii="Times New Roman" w:hAnsi="Times New Roman" w:cs="Times New Roman"/>
          <w:sz w:val="24"/>
          <w:szCs w:val="24"/>
        </w:rPr>
        <w:tab/>
        <w:t>________________                  ___________________</w:t>
      </w: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                  ФИО</w:t>
      </w:r>
    </w:p>
    <w:p w:rsidR="005A190E" w:rsidRPr="00233047" w:rsidRDefault="005A190E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5C2C" w:rsidRPr="00233047" w:rsidRDefault="00CA5C2C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B709AF" w:rsidRPr="00233047">
        <w:rPr>
          <w:rFonts w:ascii="Times New Roman" w:hAnsi="Times New Roman" w:cs="Times New Roman"/>
          <w:b/>
          <w:sz w:val="24"/>
          <w:szCs w:val="24"/>
        </w:rPr>
        <w:t>35</w:t>
      </w: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CA5C2C" w:rsidRPr="00233047" w:rsidRDefault="00482FD5" w:rsidP="002330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РУКОВОДИТЕЛЬ СТУДИИ ВИДЕОТВОРЧЕСТВА</w:t>
      </w:r>
    </w:p>
    <w:p w:rsidR="00CA5C2C" w:rsidRPr="00233047" w:rsidRDefault="00CA5C2C" w:rsidP="00233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pStyle w:val="Standard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CA5C2C" w:rsidRPr="00233047" w:rsidRDefault="00CA5C2C" w:rsidP="00233047">
      <w:pPr>
        <w:pStyle w:val="Standard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CA5C2C" w:rsidRPr="00233047" w:rsidRDefault="00CA5C2C" w:rsidP="00233047">
      <w:pPr>
        <w:pStyle w:val="Standard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CA5C2C" w:rsidRPr="00233047" w:rsidRDefault="00CA5C2C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Протокол интервью</w:t>
      </w: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CA5C2C" w:rsidRPr="00233047" w:rsidRDefault="00CA5C2C" w:rsidP="00233047">
      <w:pPr>
        <w:pStyle w:val="Standard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Типовые нормы на исследуемую должность отсутствуют, следовательно, требуется их разработка. В учреждении была проведена работа по составлению самофотографий рабочего дня по данной должности, которые и легли в основу данного исследования.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Standard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CA5C2C" w:rsidRPr="00233047" w:rsidRDefault="00CA5C2C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4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Баланс рабочего времени.</w:t>
      </w:r>
    </w:p>
    <w:p w:rsidR="00CA5C2C" w:rsidRPr="00233047" w:rsidRDefault="00CA5C2C" w:rsidP="00233047">
      <w:pPr>
        <w:spacing w:after="0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45" w:type="dxa"/>
        <w:tblInd w:w="93" w:type="dxa"/>
        <w:tblLook w:val="04A0"/>
      </w:tblPr>
      <w:tblGrid>
        <w:gridCol w:w="520"/>
        <w:gridCol w:w="5874"/>
        <w:gridCol w:w="1843"/>
        <w:gridCol w:w="1708"/>
      </w:tblGrid>
      <w:tr w:rsidR="00CA5C2C" w:rsidRPr="00233047" w:rsidTr="008D689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времени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оперативного времени</w:t>
            </w:r>
          </w:p>
        </w:tc>
      </w:tr>
      <w:tr w:rsidR="00CA5C2C" w:rsidRPr="00233047" w:rsidTr="008D6897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5D3A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3A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Подготовительно-заключительное время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5D3A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5E5D3A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перерыв в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5E5D3A" w:rsidRPr="00233047" w:rsidTr="008D689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1,78</w:t>
            </w:r>
          </w:p>
        </w:tc>
      </w:tr>
    </w:tbl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43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норм времени.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собранных данных,  производится  расчет нормы времени по формуле: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Нв = Тпз + То + Тв + Тобс+ Тотл   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Тпз,  Тобс и Тотл  берем в процентном соотношении от То.  (Суммарный процент = 1,</w:t>
      </w:r>
      <w:r w:rsidR="005E5D3A" w:rsidRPr="00233047">
        <w:rPr>
          <w:rFonts w:ascii="Times New Roman" w:hAnsi="Times New Roman" w:cs="Times New Roman"/>
          <w:sz w:val="24"/>
          <w:szCs w:val="24"/>
        </w:rPr>
        <w:t>78</w:t>
      </w:r>
      <w:r w:rsidRPr="00233047">
        <w:rPr>
          <w:rFonts w:ascii="Times New Roman" w:hAnsi="Times New Roman" w:cs="Times New Roman"/>
          <w:sz w:val="24"/>
          <w:szCs w:val="24"/>
        </w:rPr>
        <w:t>%  см. Таблицу 1).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С учетом полученных данных по годовому объему работ (см. Протокол), рассчитывается  суммарный объем  часов в год по данным работам.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4173"/>
        <w:gridCol w:w="1417"/>
        <w:gridCol w:w="1276"/>
        <w:gridCol w:w="1276"/>
        <w:gridCol w:w="1418"/>
      </w:tblGrid>
      <w:tr w:rsidR="00CA5C2C" w:rsidRPr="00233047" w:rsidTr="008D6897">
        <w:trPr>
          <w:trHeight w:val="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оперативное время (Топ),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Нв,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        ус.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затраты времени в год (Тр), час</w:t>
            </w:r>
          </w:p>
        </w:tc>
      </w:tr>
      <w:tr w:rsidR="005E5D3A" w:rsidRPr="00233047" w:rsidTr="008D6897">
        <w:trPr>
          <w:trHeight w:val="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видеороликов и проецирование их на мероприятиях.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293,13</w:t>
            </w:r>
          </w:p>
        </w:tc>
      </w:tr>
      <w:tr w:rsidR="005E5D3A" w:rsidRPr="00233047" w:rsidTr="008D6897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фото и видео съемки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293,13</w:t>
            </w:r>
          </w:p>
        </w:tc>
      </w:tr>
      <w:tr w:rsidR="005E5D3A" w:rsidRPr="00233047" w:rsidTr="008D6897">
        <w:trPr>
          <w:trHeight w:val="1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Обработка, монтаж отснятого видеоматериала.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293,13</w:t>
            </w:r>
          </w:p>
        </w:tc>
      </w:tr>
      <w:tr w:rsidR="005E5D3A" w:rsidRPr="00233047" w:rsidTr="008D6897">
        <w:trPr>
          <w:trHeight w:val="1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Оцифровка видео.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293,13</w:t>
            </w:r>
          </w:p>
        </w:tc>
      </w:tr>
      <w:tr w:rsidR="005E5D3A" w:rsidRPr="00233047" w:rsidTr="008D6897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архивов видеозаписей и фотографий.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229,01</w:t>
            </w:r>
          </w:p>
        </w:tc>
      </w:tr>
      <w:tr w:rsidR="005E5D3A" w:rsidRPr="00233047" w:rsidTr="008D6897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 исправности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114,50</w:t>
            </w:r>
          </w:p>
        </w:tc>
      </w:tr>
      <w:tr w:rsidR="005E5D3A" w:rsidRPr="00233047" w:rsidTr="008D6897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необходимые технические средства, расходные материалы.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</w:tr>
      <w:tr w:rsidR="005E5D3A" w:rsidRPr="00233047" w:rsidTr="008D6897">
        <w:trPr>
          <w:trHeight w:val="4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профилактики и мелкого ремонта видеооборудования.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24,43</w:t>
            </w:r>
          </w:p>
        </w:tc>
      </w:tr>
      <w:tr w:rsidR="005E5D3A" w:rsidRPr="00233047" w:rsidTr="008D6897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48,85</w:t>
            </w:r>
          </w:p>
        </w:tc>
      </w:tr>
      <w:tr w:rsidR="005E5D3A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оказании платных услуг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114,50</w:t>
            </w:r>
          </w:p>
        </w:tc>
      </w:tr>
      <w:tr w:rsidR="00CA5C2C" w:rsidRPr="00233047" w:rsidTr="008D689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1722,12</w:t>
            </w:r>
          </w:p>
        </w:tc>
      </w:tr>
    </w:tbl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штатной численности.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Расчет штатной численности производим исходя из полученных общих затрат времени в год (часов) п. 2.2. настоящего Приложения. </w:t>
      </w:r>
    </w:p>
    <w:p w:rsidR="00CA5C2C" w:rsidRPr="00233047" w:rsidRDefault="00CA5C2C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CA5C2C" w:rsidRPr="00233047" w:rsidTr="008D6897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C2C" w:rsidRPr="00233047" w:rsidTr="008D6897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5E5D3A" w:rsidRPr="00233047" w:rsidTr="008D6897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 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1722,12</w:t>
            </w:r>
          </w:p>
        </w:tc>
      </w:tr>
      <w:tr w:rsidR="005E5D3A" w:rsidRPr="00233047" w:rsidTr="008D6897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5E5D3A" w:rsidRPr="00233047" w:rsidTr="008D6897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</w:t>
            </w:r>
          </w:p>
        </w:tc>
      </w:tr>
      <w:tr w:rsidR="005E5D3A" w:rsidRPr="00233047" w:rsidTr="008D6897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5E5D3A" w:rsidRPr="00233047" w:rsidTr="008D6897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E5D3A" w:rsidRPr="00233047" w:rsidTr="008D6897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E5D3A" w:rsidRPr="00233047" w:rsidTr="008D6897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5E5D3A" w:rsidRPr="00233047" w:rsidTr="008D6897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5E5D3A" w:rsidRPr="00233047" w:rsidTr="008D6897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</w:tbl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Округление до 1,0 шт. ед.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3. ЗАКЛЮЧЕНИЕ.</w:t>
      </w:r>
    </w:p>
    <w:p w:rsidR="00CA5C2C" w:rsidRPr="00233047" w:rsidRDefault="00CA5C2C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установить штатную численность по должности: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977"/>
        <w:gridCol w:w="3543"/>
      </w:tblGrid>
      <w:tr w:rsidR="00CA5C2C" w:rsidRPr="00233047" w:rsidTr="008D6897">
        <w:trPr>
          <w:trHeight w:val="673"/>
          <w:tblCellSpacing w:w="5" w:type="nil"/>
        </w:trPr>
        <w:tc>
          <w:tcPr>
            <w:tcW w:w="3686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Влияющие факторы</w:t>
            </w:r>
          </w:p>
        </w:tc>
        <w:tc>
          <w:tcPr>
            <w:tcW w:w="3543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</w:tc>
      </w:tr>
      <w:tr w:rsidR="00CA5C2C" w:rsidRPr="00233047" w:rsidTr="008D6897">
        <w:trPr>
          <w:trHeight w:val="697"/>
          <w:tblCellSpacing w:w="5" w:type="nil"/>
        </w:trPr>
        <w:tc>
          <w:tcPr>
            <w:tcW w:w="3686" w:type="dxa"/>
            <w:vAlign w:val="center"/>
          </w:tcPr>
          <w:p w:rsidR="00CA5C2C" w:rsidRPr="00233047" w:rsidRDefault="00482FD5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студии видеотворчества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объем работ </w:t>
            </w:r>
          </w:p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A5C2C" w:rsidRPr="00233047" w:rsidRDefault="00CA5C2C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 xml:space="preserve">1 шт. ед. </w:t>
            </w:r>
            <w:r w:rsidR="00B709AF" w:rsidRPr="00233047">
              <w:rPr>
                <w:rFonts w:cs="Times New Roman"/>
                <w:b/>
                <w:lang w:val="ru-RU"/>
              </w:rPr>
              <w:t>на Дворец культуры</w:t>
            </w:r>
          </w:p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C2C" w:rsidRPr="00233047" w:rsidRDefault="00CA5C2C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CA5C2C" w:rsidRPr="00233047" w:rsidRDefault="00CA5C2C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5C2C" w:rsidRPr="00233047" w:rsidRDefault="00CA5C2C" w:rsidP="00233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ПРОТОКОЛ ИНТЕРВЬЮ</w:t>
      </w:r>
    </w:p>
    <w:p w:rsidR="00CA5C2C" w:rsidRPr="00233047" w:rsidRDefault="00CA5C2C" w:rsidP="002330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Дата проведения: 26.08.2019 г.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CA5C2C" w:rsidRPr="00233047" w:rsidRDefault="00CA5C2C" w:rsidP="002330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1.1.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Основная функция</w:t>
      </w:r>
      <w:r w:rsidRPr="00233047">
        <w:rPr>
          <w:rFonts w:ascii="Times New Roman" w:hAnsi="Times New Roman" w:cs="Times New Roman"/>
          <w:sz w:val="24"/>
          <w:szCs w:val="24"/>
        </w:rPr>
        <w:t xml:space="preserve"> –  </w:t>
      </w:r>
      <w:r w:rsidR="005E5D3A" w:rsidRPr="00233047">
        <w:rPr>
          <w:rFonts w:ascii="Times New Roman" w:hAnsi="Times New Roman" w:cs="Times New Roman"/>
          <w:sz w:val="24"/>
          <w:szCs w:val="24"/>
        </w:rPr>
        <w:t>Обеспечение создания видеороликов и проецирование их на мероприятиях. Проведение фото и видео съемки мероприятий. Осуществление профилактики и мелкого ремонта видеооборудования. </w:t>
      </w:r>
    </w:p>
    <w:p w:rsidR="00CA5C2C" w:rsidRPr="00233047" w:rsidRDefault="00CA5C2C" w:rsidP="00233047">
      <w:pPr>
        <w:tabs>
          <w:tab w:val="left" w:pos="993"/>
        </w:tabs>
        <w:spacing w:after="4" w:line="249" w:lineRule="auto"/>
        <w:ind w:left="10" w:right="3" w:firstLine="557"/>
        <w:jc w:val="both"/>
        <w:rPr>
          <w:rFonts w:eastAsia="Times New Roman"/>
          <w:lang w:eastAsia="ru-RU"/>
        </w:rPr>
      </w:pPr>
    </w:p>
    <w:p w:rsidR="00CA5C2C" w:rsidRPr="00233047" w:rsidRDefault="00CA5C2C" w:rsidP="0023304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1.2</w:t>
      </w:r>
      <w:r w:rsidRPr="00233047">
        <w:rPr>
          <w:rFonts w:ascii="Times New Roman" w:hAnsi="Times New Roman" w:cs="Times New Roman"/>
          <w:sz w:val="24"/>
          <w:szCs w:val="24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Режим рабочего времени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40 часовая рабочая неделя </w:t>
      </w:r>
    </w:p>
    <w:p w:rsidR="00CA5C2C" w:rsidRPr="00233047" w:rsidRDefault="00CA5C2C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sz w:val="24"/>
          <w:u w:val="single"/>
        </w:rPr>
        <w:t>Отпуск</w:t>
      </w:r>
      <w:r w:rsidRPr="00233047">
        <w:rPr>
          <w:rFonts w:ascii="Times New Roman" w:hAnsi="Times New Roman" w:cs="Times New Roman"/>
          <w:sz w:val="24"/>
        </w:rPr>
        <w:t xml:space="preserve">:  </w:t>
      </w:r>
      <w:r w:rsidR="00723BD6" w:rsidRPr="00233047">
        <w:rPr>
          <w:rFonts w:ascii="Times New Roman" w:hAnsi="Times New Roman" w:cs="Times New Roman"/>
          <w:sz w:val="24"/>
        </w:rPr>
        <w:t>31 календарный день</w:t>
      </w:r>
    </w:p>
    <w:p w:rsidR="00CA5C2C" w:rsidRPr="00233047" w:rsidRDefault="00CA5C2C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</w:p>
    <w:p w:rsidR="00CA5C2C" w:rsidRPr="00233047" w:rsidRDefault="00CA5C2C" w:rsidP="00233047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выполняемых работ в год.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8000"/>
        <w:gridCol w:w="1560"/>
      </w:tblGrid>
      <w:tr w:rsidR="00CA5C2C" w:rsidRPr="00233047" w:rsidTr="008D6897">
        <w:trPr>
          <w:trHeight w:val="6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ус. ед.</w:t>
            </w:r>
          </w:p>
        </w:tc>
      </w:tr>
      <w:tr w:rsidR="005E5D3A" w:rsidRPr="00233047" w:rsidTr="005E5D3A">
        <w:trPr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видеороликов и проецирование их на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E5D3A" w:rsidRPr="00233047" w:rsidTr="008D6897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фото и видео съемки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E5D3A" w:rsidRPr="00233047" w:rsidTr="008D6897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Обработка, монтаж отснятого видеоматериала.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E5D3A" w:rsidRPr="00233047" w:rsidTr="008D6897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Оцифровка видео.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E5D3A" w:rsidRPr="00233047" w:rsidTr="008D6897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архивов видеозаписей и фотографий.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5E5D3A" w:rsidRPr="00233047" w:rsidTr="008D6897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 исправности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5E5D3A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необходимые технические средства, расходные материалы.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5D3A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профилактики и мелкого ремонта видеооборудования.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5D3A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5D3A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оказании платных услуг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D3A" w:rsidRPr="00233047" w:rsidRDefault="005E5D3A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</w:tbl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33047">
        <w:rPr>
          <w:rFonts w:ascii="Times New Roman" w:hAnsi="Times New Roman" w:cs="Times New Roman"/>
          <w:sz w:val="24"/>
          <w:szCs w:val="24"/>
        </w:rPr>
        <w:tab/>
        <w:t>________________                  ___________________</w:t>
      </w: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                  ФИО</w:t>
      </w:r>
    </w:p>
    <w:p w:rsidR="005E5D3A" w:rsidRPr="00233047" w:rsidRDefault="005E5D3A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5C2C" w:rsidRPr="00233047" w:rsidRDefault="00CA5C2C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B709AF" w:rsidRPr="00233047">
        <w:rPr>
          <w:rFonts w:ascii="Times New Roman" w:hAnsi="Times New Roman" w:cs="Times New Roman"/>
          <w:b/>
          <w:sz w:val="24"/>
          <w:szCs w:val="24"/>
        </w:rPr>
        <w:t>36</w:t>
      </w: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CA5C2C" w:rsidRPr="00233047" w:rsidRDefault="00CD0CB8" w:rsidP="002330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РУКОВОДИТЕЛЬ МУЗЫКАЛЬНОЙ СТУДИИ</w:t>
      </w:r>
    </w:p>
    <w:p w:rsidR="00CA5C2C" w:rsidRPr="00233047" w:rsidRDefault="00CA5C2C" w:rsidP="00233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pStyle w:val="Standard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CA5C2C" w:rsidRPr="00233047" w:rsidRDefault="00CA5C2C" w:rsidP="00233047">
      <w:pPr>
        <w:pStyle w:val="Standard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CA5C2C" w:rsidRPr="00233047" w:rsidRDefault="00CA5C2C" w:rsidP="00233047">
      <w:pPr>
        <w:pStyle w:val="Standard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CA5C2C" w:rsidRPr="00233047" w:rsidRDefault="00CA5C2C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Протокол интервью</w:t>
      </w: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CA5C2C" w:rsidRPr="00233047" w:rsidRDefault="00CA5C2C" w:rsidP="00233047">
      <w:pPr>
        <w:pStyle w:val="Standard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Типовые нормы на исследуемую должность отсутствуют, следовательно, требуется их разработка. В учреждении была проведена работа по составлению самофотографий рабочего дня по данной должности, которые и легли в основу данного исследования.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Standard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CA5C2C" w:rsidRPr="00233047" w:rsidRDefault="00CA5C2C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4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Баланс рабочего времени.</w:t>
      </w:r>
    </w:p>
    <w:p w:rsidR="00CA5C2C" w:rsidRPr="00233047" w:rsidRDefault="00CA5C2C" w:rsidP="00233047">
      <w:pPr>
        <w:spacing w:after="0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45" w:type="dxa"/>
        <w:tblInd w:w="93" w:type="dxa"/>
        <w:tblLook w:val="04A0"/>
      </w:tblPr>
      <w:tblGrid>
        <w:gridCol w:w="520"/>
        <w:gridCol w:w="5874"/>
        <w:gridCol w:w="1843"/>
        <w:gridCol w:w="1708"/>
      </w:tblGrid>
      <w:tr w:rsidR="00CA5C2C" w:rsidRPr="00233047" w:rsidTr="008D689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времени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оперативного времени</w:t>
            </w:r>
          </w:p>
        </w:tc>
      </w:tr>
      <w:tr w:rsidR="00CA5C2C" w:rsidRPr="00233047" w:rsidTr="008D6897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78B0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0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Подготовительно-заключительное время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78B0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3C78B0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перерыв в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3C78B0" w:rsidRPr="00233047" w:rsidTr="008D689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1,76</w:t>
            </w:r>
          </w:p>
        </w:tc>
      </w:tr>
    </w:tbl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44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норм времени.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собранных данных,  производится  расчет нормы времени по формуле: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Нв = Тпз + То + Тв + Тобс+ Тотл   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Тпз,  Тобс и Тотл  берем в процентном соотношении от То.  (Суммарный процент = 1,</w:t>
      </w:r>
      <w:r w:rsidR="003C78B0" w:rsidRPr="00233047">
        <w:rPr>
          <w:rFonts w:ascii="Times New Roman" w:hAnsi="Times New Roman" w:cs="Times New Roman"/>
          <w:sz w:val="24"/>
          <w:szCs w:val="24"/>
        </w:rPr>
        <w:t>76</w:t>
      </w:r>
      <w:r w:rsidRPr="00233047">
        <w:rPr>
          <w:rFonts w:ascii="Times New Roman" w:hAnsi="Times New Roman" w:cs="Times New Roman"/>
          <w:sz w:val="24"/>
          <w:szCs w:val="24"/>
        </w:rPr>
        <w:t>%  см. Таблицу 1).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С учетом полученных данных по годовому объему работ (см. Протокол), рассчитывается  суммарный объем  часов в год по данным работам.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4173"/>
        <w:gridCol w:w="1417"/>
        <w:gridCol w:w="1276"/>
        <w:gridCol w:w="1276"/>
        <w:gridCol w:w="1418"/>
      </w:tblGrid>
      <w:tr w:rsidR="00CA5C2C" w:rsidRPr="00233047" w:rsidTr="008D6897">
        <w:trPr>
          <w:trHeight w:val="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оперативное время (Топ),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Нв,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        ус.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затраты времени в год (Тр), час</w:t>
            </w:r>
          </w:p>
        </w:tc>
      </w:tr>
      <w:tr w:rsidR="003C78B0" w:rsidRPr="00233047" w:rsidTr="008D6897">
        <w:trPr>
          <w:trHeight w:val="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Пропись музыкальных партий отдельно для каждого музыкального инструмента с помощью специализированных компьютерных программ.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610,56</w:t>
            </w:r>
          </w:p>
        </w:tc>
      </w:tr>
      <w:tr w:rsidR="003C78B0" w:rsidRPr="00233047" w:rsidTr="008D6897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Сочинение партий необходимых инструментов (ударных, гитар, басы, духовых, струнных и т.д.), а также вокальных или хоровых партий. Добавление в мелодию различных звуковых эффектов.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396,86</w:t>
            </w:r>
          </w:p>
        </w:tc>
      </w:tr>
      <w:tr w:rsidR="003C78B0" w:rsidRPr="00233047" w:rsidTr="008D6897">
        <w:trPr>
          <w:trHeight w:val="1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подготовке нотного материала (аранжировок, переложений, транскрипций, обработок).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183,17</w:t>
            </w:r>
          </w:p>
        </w:tc>
      </w:tr>
      <w:tr w:rsidR="003C78B0" w:rsidRPr="00233047" w:rsidTr="008D6897">
        <w:trPr>
          <w:trHeight w:val="1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работ над новыми музыкальными произведениями.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122,11</w:t>
            </w:r>
          </w:p>
        </w:tc>
      </w:tr>
      <w:tr w:rsidR="003C78B0" w:rsidRPr="00233047" w:rsidTr="008D6897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подготовки новых музыкальных произведений в пределах установленных сроков и затрат.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61,06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122,11</w:t>
            </w:r>
          </w:p>
        </w:tc>
      </w:tr>
      <w:tr w:rsidR="003C78B0" w:rsidRPr="00233047" w:rsidTr="008D6897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Решение с руководителем самодеятельного коллектива вопросов использования авторских музыкальных произведений при создании нового репертуара коллектива.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50,88</w:t>
            </w:r>
          </w:p>
        </w:tc>
      </w:tr>
      <w:tr w:rsidR="003C78B0" w:rsidRPr="00233047" w:rsidTr="008D6897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48,84</w:t>
            </w:r>
          </w:p>
        </w:tc>
      </w:tr>
      <w:tr w:rsidR="003C78B0" w:rsidRPr="00233047" w:rsidTr="008D6897">
        <w:trPr>
          <w:trHeight w:val="4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114,48</w:t>
            </w:r>
          </w:p>
        </w:tc>
      </w:tr>
      <w:tr w:rsidR="00CA5C2C" w:rsidRPr="00233047" w:rsidTr="008D689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1649,02</w:t>
            </w:r>
          </w:p>
        </w:tc>
      </w:tr>
    </w:tbl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штатной численности.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Расчет штатной численности производим исходя из полученных общих затрат времени в год (часов) п. 2.2. настоящего Приложения. </w:t>
      </w:r>
    </w:p>
    <w:p w:rsidR="00CA5C2C" w:rsidRPr="00233047" w:rsidRDefault="00CA5C2C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CA5C2C" w:rsidRPr="00233047" w:rsidTr="008D6897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C2C" w:rsidRPr="00233047" w:rsidTr="008D6897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C78B0" w:rsidRPr="00233047" w:rsidTr="008D6897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 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1649,02</w:t>
            </w:r>
          </w:p>
        </w:tc>
      </w:tr>
      <w:tr w:rsidR="003C78B0" w:rsidRPr="00233047" w:rsidTr="003C78B0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C78B0" w:rsidRPr="00233047" w:rsidTr="003C78B0">
        <w:trPr>
          <w:trHeight w:val="6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</w:tr>
      <w:tr w:rsidR="003C78B0" w:rsidRPr="00233047" w:rsidTr="003C78B0">
        <w:trPr>
          <w:trHeight w:val="21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3C78B0" w:rsidRPr="00233047" w:rsidTr="008D6897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C78B0" w:rsidRPr="00233047" w:rsidTr="008D6897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C78B0" w:rsidRPr="00233047" w:rsidTr="008D6897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3C78B0" w:rsidRPr="00233047" w:rsidTr="008D6897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3C78B0" w:rsidRPr="00233047" w:rsidTr="008D6897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</w:tbl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Округление до 1,0 шт. ед.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CA5C2C" w:rsidRPr="00233047" w:rsidRDefault="00CA5C2C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установить штатную численность по должности:</w:t>
      </w:r>
    </w:p>
    <w:p w:rsidR="003C78B0" w:rsidRPr="00233047" w:rsidRDefault="003C78B0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977"/>
        <w:gridCol w:w="3543"/>
      </w:tblGrid>
      <w:tr w:rsidR="00CA5C2C" w:rsidRPr="00233047" w:rsidTr="008D6897">
        <w:trPr>
          <w:trHeight w:val="673"/>
          <w:tblCellSpacing w:w="5" w:type="nil"/>
        </w:trPr>
        <w:tc>
          <w:tcPr>
            <w:tcW w:w="3686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Влияющие факторы</w:t>
            </w:r>
          </w:p>
        </w:tc>
        <w:tc>
          <w:tcPr>
            <w:tcW w:w="3543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</w:tc>
      </w:tr>
      <w:tr w:rsidR="00CA5C2C" w:rsidRPr="00233047" w:rsidTr="008D6897">
        <w:trPr>
          <w:trHeight w:val="697"/>
          <w:tblCellSpacing w:w="5" w:type="nil"/>
        </w:trPr>
        <w:tc>
          <w:tcPr>
            <w:tcW w:w="3686" w:type="dxa"/>
            <w:vAlign w:val="center"/>
          </w:tcPr>
          <w:p w:rsidR="00CA5C2C" w:rsidRPr="00233047" w:rsidRDefault="00CD0CB8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музыкальной студии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объем работ </w:t>
            </w:r>
          </w:p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A5C2C" w:rsidRPr="00233047" w:rsidRDefault="00CA5C2C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 xml:space="preserve">1 шт. ед. </w:t>
            </w:r>
            <w:r w:rsidR="00B709AF" w:rsidRPr="00233047">
              <w:rPr>
                <w:rFonts w:cs="Times New Roman"/>
                <w:b/>
                <w:lang w:val="ru-RU"/>
              </w:rPr>
              <w:t>на Дворец культуры</w:t>
            </w:r>
          </w:p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C2C" w:rsidRPr="00233047" w:rsidRDefault="00CA5C2C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CA5C2C" w:rsidRPr="00233047" w:rsidRDefault="00CA5C2C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5C2C" w:rsidRPr="00233047" w:rsidRDefault="00CA5C2C" w:rsidP="00233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ПРОТОКОЛ ИНТЕРВЬЮ</w:t>
      </w:r>
    </w:p>
    <w:p w:rsidR="00CA5C2C" w:rsidRPr="00233047" w:rsidRDefault="00CA5C2C" w:rsidP="002330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Дата проведения: 26.08.2019 г.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CA5C2C" w:rsidRPr="00233047" w:rsidRDefault="00CA5C2C" w:rsidP="002330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1.1.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Основная функция</w:t>
      </w:r>
      <w:r w:rsidRPr="00233047">
        <w:rPr>
          <w:rFonts w:ascii="Times New Roman" w:hAnsi="Times New Roman" w:cs="Times New Roman"/>
          <w:sz w:val="24"/>
          <w:szCs w:val="24"/>
        </w:rPr>
        <w:t xml:space="preserve"> –  </w:t>
      </w:r>
      <w:r w:rsidR="003C78B0" w:rsidRPr="00233047">
        <w:rPr>
          <w:rFonts w:ascii="Times New Roman" w:hAnsi="Times New Roman" w:cs="Times New Roman"/>
          <w:sz w:val="24"/>
          <w:szCs w:val="24"/>
        </w:rPr>
        <w:t>Ведение работ над новыми музыкальными произведениями. Осуществление работ по подготовке нотного материала (аранжировок, переложений, транскрипций, обработок). Пропись музыкальных партий отдельно для каждого музыкального инструмента с помощью специализированных компьютерных программ.</w:t>
      </w:r>
    </w:p>
    <w:p w:rsidR="00CA5C2C" w:rsidRPr="00233047" w:rsidRDefault="00CA5C2C" w:rsidP="00233047">
      <w:pPr>
        <w:tabs>
          <w:tab w:val="left" w:pos="993"/>
        </w:tabs>
        <w:spacing w:after="4" w:line="249" w:lineRule="auto"/>
        <w:ind w:left="10" w:right="3" w:firstLine="557"/>
        <w:jc w:val="both"/>
        <w:rPr>
          <w:rFonts w:eastAsia="Times New Roman"/>
          <w:lang w:eastAsia="ru-RU"/>
        </w:rPr>
      </w:pPr>
    </w:p>
    <w:p w:rsidR="00CA5C2C" w:rsidRPr="00233047" w:rsidRDefault="00CA5C2C" w:rsidP="0023304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1.2</w:t>
      </w:r>
      <w:r w:rsidRPr="00233047">
        <w:rPr>
          <w:rFonts w:ascii="Times New Roman" w:hAnsi="Times New Roman" w:cs="Times New Roman"/>
          <w:sz w:val="24"/>
          <w:szCs w:val="24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Режим рабочего времени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40 часовая рабочая неделя </w:t>
      </w:r>
    </w:p>
    <w:p w:rsidR="00CA5C2C" w:rsidRPr="00233047" w:rsidRDefault="00CA5C2C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sz w:val="24"/>
          <w:u w:val="single"/>
        </w:rPr>
        <w:t>Отпуск</w:t>
      </w:r>
      <w:r w:rsidRPr="00233047">
        <w:rPr>
          <w:rFonts w:ascii="Times New Roman" w:hAnsi="Times New Roman" w:cs="Times New Roman"/>
          <w:sz w:val="24"/>
        </w:rPr>
        <w:t xml:space="preserve">:  </w:t>
      </w:r>
      <w:r w:rsidR="00723BD6" w:rsidRPr="00233047">
        <w:rPr>
          <w:rFonts w:ascii="Times New Roman" w:hAnsi="Times New Roman" w:cs="Times New Roman"/>
          <w:sz w:val="24"/>
        </w:rPr>
        <w:t>31 календарный день</w:t>
      </w:r>
    </w:p>
    <w:p w:rsidR="00CA5C2C" w:rsidRPr="00233047" w:rsidRDefault="00CA5C2C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</w:p>
    <w:p w:rsidR="00CA5C2C" w:rsidRPr="00233047" w:rsidRDefault="00CA5C2C" w:rsidP="00233047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выполняемых работ в год.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8000"/>
        <w:gridCol w:w="1560"/>
      </w:tblGrid>
      <w:tr w:rsidR="00CA5C2C" w:rsidRPr="00233047" w:rsidTr="008D6897">
        <w:trPr>
          <w:trHeight w:val="6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ус. ед.</w:t>
            </w:r>
          </w:p>
        </w:tc>
      </w:tr>
      <w:tr w:rsidR="003C78B0" w:rsidRPr="00233047" w:rsidTr="008D6897">
        <w:trPr>
          <w:trHeight w:val="50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Пропись музыкальных партий отдельно для каждого музыкального инструмента с помощью специализированных компьютерных программ.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C78B0" w:rsidRPr="00233047" w:rsidTr="008D6897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Сочинение партий необходимых инструментов (ударных, гитар, басы, духовых, струнных и т.д.), а также вокальных или хоровых партий. Добавление в мелодию различных звуковых эффектов.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C78B0" w:rsidRPr="00233047" w:rsidTr="008D6897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подготовке нотного материала (аранжировок, переложений, транскрипций, обработок).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C78B0" w:rsidRPr="00233047" w:rsidTr="008D6897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Ведение работ над новыми музыкальными произведениями.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C78B0" w:rsidRPr="00233047" w:rsidTr="008D6897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подготовки новых музыкальных произведений в пределах установленных сроков и затрат.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C78B0" w:rsidRPr="00233047" w:rsidTr="008D6897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Решение с руководителем самодеятельного коллектива вопросов использования авторских музыкальных произведений при создании нового репертуара коллектива.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78B0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городских, окружных и областных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8B0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 муниципального задания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8B0" w:rsidRPr="00233047" w:rsidRDefault="003C78B0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</w:tbl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33047">
        <w:rPr>
          <w:rFonts w:ascii="Times New Roman" w:hAnsi="Times New Roman" w:cs="Times New Roman"/>
          <w:sz w:val="24"/>
          <w:szCs w:val="24"/>
        </w:rPr>
        <w:tab/>
        <w:t>________________                  ___________________</w:t>
      </w: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                  ФИО</w:t>
      </w:r>
    </w:p>
    <w:p w:rsidR="003C78B0" w:rsidRPr="00233047" w:rsidRDefault="003C78B0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5C2C" w:rsidRPr="00233047" w:rsidRDefault="00CA5C2C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B709AF" w:rsidRPr="00233047">
        <w:rPr>
          <w:rFonts w:ascii="Times New Roman" w:hAnsi="Times New Roman" w:cs="Times New Roman"/>
          <w:b/>
          <w:sz w:val="24"/>
          <w:szCs w:val="24"/>
        </w:rPr>
        <w:t>37</w:t>
      </w: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CA5C2C" w:rsidRPr="00233047" w:rsidRDefault="00CB06AB" w:rsidP="002330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СВЕТООПЕРАТОР</w:t>
      </w:r>
    </w:p>
    <w:p w:rsidR="00CA5C2C" w:rsidRPr="00233047" w:rsidRDefault="00CA5C2C" w:rsidP="00233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pStyle w:val="Standard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CA5C2C" w:rsidRPr="00233047" w:rsidRDefault="00CA5C2C" w:rsidP="00233047">
      <w:pPr>
        <w:pStyle w:val="Standard"/>
        <w:numPr>
          <w:ilvl w:val="1"/>
          <w:numId w:val="45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CA5C2C" w:rsidRPr="00233047" w:rsidRDefault="00CA5C2C" w:rsidP="00233047">
      <w:pPr>
        <w:pStyle w:val="Standard"/>
        <w:numPr>
          <w:ilvl w:val="1"/>
          <w:numId w:val="45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CA5C2C" w:rsidRPr="00233047" w:rsidRDefault="00CA5C2C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Протокол интервью</w:t>
      </w: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CA5C2C" w:rsidRPr="00233047" w:rsidRDefault="00CA5C2C" w:rsidP="00233047">
      <w:pPr>
        <w:pStyle w:val="Standard"/>
        <w:numPr>
          <w:ilvl w:val="1"/>
          <w:numId w:val="45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Типовые нормы на исследуемую должность отсутствуют, следовательно, требуется их разработка. В учреждении была проведена работа по составлению самофотографий рабочего дня по данной должности, которые и легли в основу данного исследования.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Standard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CA5C2C" w:rsidRPr="00233047" w:rsidRDefault="00CA5C2C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4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Баланс рабочего времени.</w:t>
      </w:r>
    </w:p>
    <w:p w:rsidR="00CA5C2C" w:rsidRPr="00233047" w:rsidRDefault="00CA5C2C" w:rsidP="00233047">
      <w:pPr>
        <w:spacing w:after="0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45" w:type="dxa"/>
        <w:tblInd w:w="93" w:type="dxa"/>
        <w:tblLook w:val="04A0"/>
      </w:tblPr>
      <w:tblGrid>
        <w:gridCol w:w="520"/>
        <w:gridCol w:w="5874"/>
        <w:gridCol w:w="1843"/>
        <w:gridCol w:w="1708"/>
      </w:tblGrid>
      <w:tr w:rsidR="00CA5C2C" w:rsidRPr="00233047" w:rsidTr="008D689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времени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оперативного времени</w:t>
            </w:r>
          </w:p>
        </w:tc>
      </w:tr>
      <w:tr w:rsidR="00CA5C2C" w:rsidRPr="00233047" w:rsidTr="008D6897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38D3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D3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Подготовительно-заключительное время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38D3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1838D3" w:rsidRPr="00233047" w:rsidTr="008D689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перерыв в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1838D3" w:rsidRPr="00233047" w:rsidTr="008D689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1,34</w:t>
            </w:r>
          </w:p>
        </w:tc>
      </w:tr>
    </w:tbl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45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норм времени.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собранных данных,  производится  расчет нормы времени по формуле: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Нв = Тпз + То + Тв + Тобс+ Тотл   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Тпз,  Тобс и Тотл  берем в процентном соотношении от То.  (Суммарный процент = 1,</w:t>
      </w:r>
      <w:r w:rsidR="001838D3" w:rsidRPr="00233047">
        <w:rPr>
          <w:rFonts w:ascii="Times New Roman" w:hAnsi="Times New Roman" w:cs="Times New Roman"/>
          <w:sz w:val="24"/>
          <w:szCs w:val="24"/>
        </w:rPr>
        <w:t>34</w:t>
      </w:r>
      <w:r w:rsidRPr="00233047">
        <w:rPr>
          <w:rFonts w:ascii="Times New Roman" w:hAnsi="Times New Roman" w:cs="Times New Roman"/>
          <w:sz w:val="24"/>
          <w:szCs w:val="24"/>
        </w:rPr>
        <w:t>%  см. Таблицу 1).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С учетом полученных данных по годовому объему работ (см. Протокол), рассчитывается  суммарный объем  часов в год по данным работам.</w:t>
      </w: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4173"/>
        <w:gridCol w:w="1417"/>
        <w:gridCol w:w="1276"/>
        <w:gridCol w:w="1276"/>
        <w:gridCol w:w="1418"/>
      </w:tblGrid>
      <w:tr w:rsidR="00CA5C2C" w:rsidRPr="00233047" w:rsidTr="008D6897">
        <w:trPr>
          <w:trHeight w:val="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оперативное время (Топ),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Нв,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        ус.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затраты времени в год (Тр), час</w:t>
            </w:r>
          </w:p>
        </w:tc>
      </w:tr>
      <w:tr w:rsidR="001838D3" w:rsidRPr="00233047" w:rsidTr="008D6897">
        <w:trPr>
          <w:trHeight w:val="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Создание сложных световых эффектов с комплексным применением всех видов осветительной техники, включая приборы с цифровым программным управлением и сканирующие устройства.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486,43</w:t>
            </w:r>
          </w:p>
        </w:tc>
      </w:tr>
      <w:tr w:rsidR="001838D3" w:rsidRPr="00233047" w:rsidTr="008D6897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стилистики художественно-светового оформления мероприятия.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121,61</w:t>
            </w:r>
          </w:p>
        </w:tc>
      </w:tr>
      <w:tr w:rsidR="001838D3" w:rsidRPr="00233047" w:rsidTr="008D6897">
        <w:trPr>
          <w:trHeight w:val="1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Создание и запись световых партитур на компьютерных пультах или персональном компьютере.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121,61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243,22</w:t>
            </w:r>
          </w:p>
        </w:tc>
      </w:tr>
      <w:tr w:rsidR="001838D3" w:rsidRPr="00233047" w:rsidTr="008D6897">
        <w:trPr>
          <w:trHeight w:val="1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Световые репетиции с фиксацией установленного художественного освещения в световой партитуре.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121,61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456,03</w:t>
            </w:r>
          </w:p>
        </w:tc>
      </w:tr>
      <w:tr w:rsidR="001838D3" w:rsidRPr="00233047" w:rsidTr="008D6897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точного выполнения зафиксированного художественно-светового оформления.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114,01</w:t>
            </w:r>
          </w:p>
        </w:tc>
      </w:tr>
      <w:tr w:rsidR="001838D3" w:rsidRPr="00233047" w:rsidTr="008D6897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работе по сборке, монтажу, подвеске, коммутации и подъему модулей световых конструкций, осветительных приборов, силовых и тиристорных установок с цифровым или аналоговым управлением.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60,80</w:t>
            </w:r>
          </w:p>
        </w:tc>
      </w:tr>
      <w:tr w:rsidR="001838D3" w:rsidRPr="00233047" w:rsidTr="008D6897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Поддержание требуемых параметров работы осветительной аппаратуры при помощи контрольно-измерительных приборов.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30,40</w:t>
            </w:r>
          </w:p>
        </w:tc>
      </w:tr>
      <w:tr w:rsidR="001838D3" w:rsidRPr="00233047" w:rsidTr="008D6897">
        <w:trPr>
          <w:trHeight w:val="4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Модернизация действующего осветительного оборудования.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121,61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</w:tr>
      <w:tr w:rsidR="001838D3" w:rsidRPr="00233047" w:rsidTr="008D6897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Упаковка и транспортировка световой сценической аппаратуры при выездных работах.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</w:tr>
      <w:tr w:rsidR="001838D3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Монтаж, демонтаж осветительной аппаратуры по простым операторским схемам света.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121,61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</w:tr>
      <w:tr w:rsidR="001838D3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Распределение осветительной аппаратуры по фазам силовых кабелей.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1838D3" w:rsidRPr="00233047" w:rsidTr="008D6897">
        <w:trPr>
          <w:trHeight w:val="2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и профилактический ремонт осветительной аппаратуры.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36,48</w:t>
            </w:r>
          </w:p>
        </w:tc>
      </w:tr>
      <w:tr w:rsidR="001838D3" w:rsidRPr="00233047" w:rsidTr="008D6897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неполадок в работе приборов.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</w:tr>
      <w:tr w:rsidR="001838D3" w:rsidRPr="00233047" w:rsidTr="008D6897">
        <w:trPr>
          <w:trHeight w:val="3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работ </w:t>
            </w: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обслуживанию осветительной аппаратуры, в том числе промывку линз, протирку приборов, шторок, тубусов, установку приборов на штативы.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121,61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</w:tr>
      <w:tr w:rsidR="00CA5C2C" w:rsidRPr="00233047" w:rsidTr="008D689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1707,33</w:t>
            </w:r>
          </w:p>
        </w:tc>
      </w:tr>
    </w:tbl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a3"/>
        <w:numPr>
          <w:ilvl w:val="1"/>
          <w:numId w:val="4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штатной численности.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Расчет штатной численности производим исходя из полученных общих затрат времени в год (часов) п. 2.2. настоящего Приложения. </w:t>
      </w:r>
    </w:p>
    <w:p w:rsidR="00CA5C2C" w:rsidRPr="00233047" w:rsidRDefault="00CA5C2C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CA5C2C" w:rsidRPr="00233047" w:rsidTr="008D6897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C2C" w:rsidRPr="00233047" w:rsidTr="008D6897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1838D3" w:rsidRPr="00233047" w:rsidTr="008D6897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 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1707,33</w:t>
            </w:r>
          </w:p>
        </w:tc>
      </w:tr>
      <w:tr w:rsidR="001838D3" w:rsidRPr="00233047" w:rsidTr="008D6897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838D3" w:rsidRPr="00233047" w:rsidTr="008D6897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</w:tr>
      <w:tr w:rsidR="001838D3" w:rsidRPr="00233047" w:rsidTr="008D6897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1838D3" w:rsidRPr="00233047" w:rsidTr="008D6897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838D3" w:rsidRPr="00233047" w:rsidTr="008D6897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838D3" w:rsidRPr="00233047" w:rsidTr="008D6897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1838D3" w:rsidRPr="00233047" w:rsidTr="008D6897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1838D3" w:rsidRPr="00233047" w:rsidTr="008D6897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</w:tbl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Округление до 1,0 шт. ед.</w:t>
      </w:r>
    </w:p>
    <w:p w:rsidR="00CA5C2C" w:rsidRPr="00233047" w:rsidRDefault="00CA5C2C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CA5C2C" w:rsidRPr="00233047" w:rsidRDefault="00CA5C2C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установить штатную численность по должности: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977"/>
        <w:gridCol w:w="3543"/>
      </w:tblGrid>
      <w:tr w:rsidR="00CA5C2C" w:rsidRPr="00233047" w:rsidTr="008D6897">
        <w:trPr>
          <w:trHeight w:val="673"/>
          <w:tblCellSpacing w:w="5" w:type="nil"/>
        </w:trPr>
        <w:tc>
          <w:tcPr>
            <w:tcW w:w="3686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Влияющие факторы</w:t>
            </w:r>
          </w:p>
        </w:tc>
        <w:tc>
          <w:tcPr>
            <w:tcW w:w="3543" w:type="dxa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</w:tc>
      </w:tr>
      <w:tr w:rsidR="00CA5C2C" w:rsidRPr="00233047" w:rsidTr="008D6897">
        <w:trPr>
          <w:trHeight w:val="697"/>
          <w:tblCellSpacing w:w="5" w:type="nil"/>
        </w:trPr>
        <w:tc>
          <w:tcPr>
            <w:tcW w:w="3686" w:type="dxa"/>
            <w:vAlign w:val="center"/>
          </w:tcPr>
          <w:p w:rsidR="00CA5C2C" w:rsidRPr="00233047" w:rsidRDefault="00CB06AB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Светооператор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объем работ </w:t>
            </w:r>
          </w:p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A5C2C" w:rsidRPr="00233047" w:rsidRDefault="00CA5C2C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 xml:space="preserve">1 шт. ед. </w:t>
            </w:r>
            <w:r w:rsidR="00B709AF" w:rsidRPr="00233047">
              <w:rPr>
                <w:rFonts w:cs="Times New Roman"/>
                <w:b/>
                <w:lang w:val="ru-RU"/>
              </w:rPr>
              <w:t>на Дворец культуры</w:t>
            </w:r>
          </w:p>
          <w:p w:rsidR="00CA5C2C" w:rsidRPr="00233047" w:rsidRDefault="00CA5C2C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C2C" w:rsidRPr="00233047" w:rsidRDefault="00CA5C2C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CA5C2C" w:rsidRPr="00233047" w:rsidRDefault="00CA5C2C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CA5C2C" w:rsidRPr="00233047" w:rsidRDefault="00CA5C2C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5C2C" w:rsidRPr="00233047" w:rsidRDefault="00CA5C2C" w:rsidP="00233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ПРОТОКОЛ ИНТЕРВЬЮ</w:t>
      </w:r>
    </w:p>
    <w:p w:rsidR="00CA5C2C" w:rsidRPr="00233047" w:rsidRDefault="00CA5C2C" w:rsidP="002330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Дата проведения: 26.08.2019 г.</w:t>
      </w:r>
    </w:p>
    <w:p w:rsidR="00CA5C2C" w:rsidRPr="00233047" w:rsidRDefault="00CA5C2C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C2C" w:rsidRPr="00233047" w:rsidRDefault="00CA5C2C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CA5C2C" w:rsidRPr="00233047" w:rsidRDefault="00CA5C2C" w:rsidP="002330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1.1.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Основная функция</w:t>
      </w:r>
      <w:r w:rsidRPr="00233047">
        <w:rPr>
          <w:rFonts w:ascii="Times New Roman" w:hAnsi="Times New Roman" w:cs="Times New Roman"/>
          <w:sz w:val="24"/>
          <w:szCs w:val="24"/>
        </w:rPr>
        <w:t xml:space="preserve"> –  </w:t>
      </w:r>
      <w:r w:rsidR="001838D3" w:rsidRPr="00233047">
        <w:rPr>
          <w:rFonts w:ascii="Times New Roman" w:hAnsi="Times New Roman" w:cs="Times New Roman"/>
          <w:sz w:val="24"/>
          <w:szCs w:val="24"/>
        </w:rPr>
        <w:t>Создание сложных световых эффектов с комплексным применением всех видов осветительной техники, включая приборы с цифровым программным управлением и сканирующие устройства. Разработка стилистики художественно-светового оформления мероприятия.</w:t>
      </w:r>
    </w:p>
    <w:p w:rsidR="00CA5C2C" w:rsidRPr="00233047" w:rsidRDefault="00CA5C2C" w:rsidP="00233047">
      <w:pPr>
        <w:tabs>
          <w:tab w:val="left" w:pos="993"/>
        </w:tabs>
        <w:spacing w:after="4" w:line="249" w:lineRule="auto"/>
        <w:ind w:left="10" w:right="3" w:firstLine="557"/>
        <w:jc w:val="both"/>
        <w:rPr>
          <w:rFonts w:eastAsia="Times New Roman"/>
          <w:lang w:eastAsia="ru-RU"/>
        </w:rPr>
      </w:pPr>
    </w:p>
    <w:p w:rsidR="00CA5C2C" w:rsidRPr="00233047" w:rsidRDefault="00CA5C2C" w:rsidP="0023304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1.2</w:t>
      </w:r>
      <w:r w:rsidRPr="00233047">
        <w:rPr>
          <w:rFonts w:ascii="Times New Roman" w:hAnsi="Times New Roman" w:cs="Times New Roman"/>
          <w:sz w:val="24"/>
          <w:szCs w:val="24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Режим рабочего времени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40 часовая рабочая неделя </w:t>
      </w:r>
    </w:p>
    <w:p w:rsidR="00CA5C2C" w:rsidRPr="00233047" w:rsidRDefault="00CA5C2C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sz w:val="24"/>
          <w:u w:val="single"/>
        </w:rPr>
        <w:t>Отпуск</w:t>
      </w:r>
      <w:r w:rsidRPr="00233047">
        <w:rPr>
          <w:rFonts w:ascii="Times New Roman" w:hAnsi="Times New Roman" w:cs="Times New Roman"/>
          <w:sz w:val="24"/>
        </w:rPr>
        <w:t xml:space="preserve">:  </w:t>
      </w:r>
      <w:r w:rsidR="00723BD6" w:rsidRPr="00233047">
        <w:rPr>
          <w:rFonts w:ascii="Times New Roman" w:hAnsi="Times New Roman" w:cs="Times New Roman"/>
          <w:sz w:val="24"/>
        </w:rPr>
        <w:t>31 календарный день</w:t>
      </w:r>
    </w:p>
    <w:p w:rsidR="00CA5C2C" w:rsidRPr="00233047" w:rsidRDefault="00CA5C2C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</w:p>
    <w:p w:rsidR="00CA5C2C" w:rsidRPr="00233047" w:rsidRDefault="00CA5C2C" w:rsidP="00233047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выполняемых работ в год.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8000"/>
        <w:gridCol w:w="1560"/>
      </w:tblGrid>
      <w:tr w:rsidR="00CA5C2C" w:rsidRPr="00233047" w:rsidTr="008D6897">
        <w:trPr>
          <w:trHeight w:val="6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2C" w:rsidRPr="00233047" w:rsidRDefault="00CA5C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C" w:rsidRPr="00233047" w:rsidRDefault="00CA5C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ус. ед.</w:t>
            </w:r>
          </w:p>
        </w:tc>
      </w:tr>
      <w:tr w:rsidR="001838D3" w:rsidRPr="00233047" w:rsidTr="008D6897">
        <w:trPr>
          <w:trHeight w:val="50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Создание сложных световых эффектов с комплексным применением всех видов осветительной техники, включая приборы с цифровым программным управлением и сканирующие устройства.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838D3" w:rsidRPr="00233047" w:rsidTr="008D6897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Разработка стилистики художественно-светового оформления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838D3" w:rsidRPr="00233047" w:rsidTr="008D6897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Создание и запись световых партитур на компьютерных пультах или персональном компьютере.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838D3" w:rsidRPr="00233047" w:rsidTr="008D6897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Световые репетиции с фиксацией установленного художественного освещения в световой партитуре.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1838D3" w:rsidRPr="00233047" w:rsidTr="008D6897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точного выполнения зафиксированного художественно-светового оформления.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1838D3" w:rsidRPr="00233047" w:rsidTr="008D6897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работе по сборке, монтажу, подвеске, коммутации и подъему модулей световых конструкций, осветительных приборов, силовых и тиристорных установок с цифровым или аналоговым управлением.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838D3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Поддержание требуемых параметров работы осветительной аппаратуры при помощи контрольно-измерительных приборов.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838D3" w:rsidRPr="00233047" w:rsidTr="008D6897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Модернизация действующего осветительного оборудования.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38D3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Упаковка и транспортировка световой сценической аппаратуры при выездных работах.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38D3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Монтаж, демонтаж осветительной аппаратуры по простым операторским схемам света.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38D3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Распределение осветительной аппаратуры по фазам силовых кабелей.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1838D3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и профилактический ремонт осветительной аппаратуры.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38D3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неполадок в работе приборов.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838D3" w:rsidRPr="00233047" w:rsidTr="008D6897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по обслуживанию осветительной аппаратуры, в том числе промывку линз, протирку приборов, шторок, тубусов, установку приборов на штативы.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8D3" w:rsidRPr="00233047" w:rsidRDefault="001838D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33047">
        <w:rPr>
          <w:rFonts w:ascii="Times New Roman" w:hAnsi="Times New Roman" w:cs="Times New Roman"/>
          <w:sz w:val="24"/>
          <w:szCs w:val="24"/>
        </w:rPr>
        <w:tab/>
        <w:t>________________                  ___________________</w:t>
      </w:r>
    </w:p>
    <w:p w:rsidR="00CA5C2C" w:rsidRPr="00233047" w:rsidRDefault="00CA5C2C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                  ФИО</w:t>
      </w:r>
    </w:p>
    <w:p w:rsidR="00FC0333" w:rsidRPr="00233047" w:rsidRDefault="00FC0333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B709AF" w:rsidRPr="00233047">
        <w:rPr>
          <w:rFonts w:ascii="Times New Roman" w:hAnsi="Times New Roman" w:cs="Times New Roman"/>
          <w:b/>
          <w:sz w:val="24"/>
          <w:szCs w:val="24"/>
        </w:rPr>
        <w:t>38</w:t>
      </w:r>
    </w:p>
    <w:p w:rsidR="00FC0333" w:rsidRPr="00233047" w:rsidRDefault="00FC0333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33" w:rsidRPr="00233047" w:rsidRDefault="00FC0333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FC0333" w:rsidRPr="00233047" w:rsidRDefault="00FC0333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ЗВУКООПЕРАТОР</w:t>
      </w:r>
    </w:p>
    <w:p w:rsidR="00FC0333" w:rsidRPr="00233047" w:rsidRDefault="00FC0333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333" w:rsidRPr="00233047" w:rsidRDefault="00FC0333" w:rsidP="00233047">
      <w:pPr>
        <w:pStyle w:val="Standard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FC0333" w:rsidRPr="00233047" w:rsidRDefault="00FC0333" w:rsidP="00233047">
      <w:pPr>
        <w:pStyle w:val="Standard"/>
        <w:numPr>
          <w:ilvl w:val="1"/>
          <w:numId w:val="57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FC0333" w:rsidRPr="00233047" w:rsidRDefault="00FC0333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FC0333" w:rsidRPr="00233047" w:rsidRDefault="00FC0333" w:rsidP="00233047">
      <w:pPr>
        <w:pStyle w:val="Standard"/>
        <w:numPr>
          <w:ilvl w:val="1"/>
          <w:numId w:val="57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FC0333" w:rsidRPr="00233047" w:rsidRDefault="00FC0333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FC0333" w:rsidRPr="00233047" w:rsidRDefault="00FC0333" w:rsidP="00233047">
      <w:pPr>
        <w:pStyle w:val="Standard"/>
        <w:numPr>
          <w:ilvl w:val="1"/>
          <w:numId w:val="57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FC0333" w:rsidRPr="00233047" w:rsidRDefault="00FC0333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FC0333" w:rsidRPr="00233047" w:rsidRDefault="00FC0333" w:rsidP="00233047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04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Выписка из </w:t>
      </w:r>
      <w:r w:rsidRPr="00233047">
        <w:rPr>
          <w:rFonts w:ascii="Times New Roman" w:hAnsi="Times New Roman" w:cs="Times New Roman"/>
          <w:b w:val="0"/>
          <w:sz w:val="24"/>
          <w:szCs w:val="24"/>
        </w:rPr>
        <w:t>типовых отраслевых норм труда на работы, выполняемые в культурно-досуговых учреждениях и других организациях культурно-досугового типа, утвержденных Приказом Минкультуры России от 30.12.2015 №3448 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 (Зарегистрировано в Минюсте России 02.02.2016 N 40938).</w:t>
      </w:r>
    </w:p>
    <w:p w:rsidR="00FC0333" w:rsidRPr="00233047" w:rsidRDefault="00FC0333" w:rsidP="0023304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33" w:rsidRPr="00233047" w:rsidRDefault="00FC0333" w:rsidP="0023304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:rsidR="00FC0333" w:rsidRPr="00233047" w:rsidRDefault="00FC0333" w:rsidP="00233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Нормы численности работников художественно-постановочной части (штатные единицы)</w:t>
      </w:r>
    </w:p>
    <w:p w:rsidR="00FC0333" w:rsidRPr="00233047" w:rsidRDefault="00FC0333" w:rsidP="00233047">
      <w:pPr>
        <w:pStyle w:val="ConsPlusNormal"/>
        <w:jc w:val="center"/>
        <w:rPr>
          <w:rFonts w:ascii="Times New Roman" w:eastAsia="Andale Sans UI" w:hAnsi="Times New Roman" w:cs="Times New Roman"/>
          <w:sz w:val="24"/>
          <w:szCs w:val="24"/>
          <w:shd w:val="clear" w:color="auto" w:fill="FFFFFF"/>
          <w:lang w:eastAsia="fa-IR" w:bidi="fa-IR"/>
        </w:rPr>
      </w:pPr>
    </w:p>
    <w:tbl>
      <w:tblPr>
        <w:tblW w:w="0" w:type="auto"/>
        <w:tblInd w:w="6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3"/>
        <w:gridCol w:w="1269"/>
        <w:gridCol w:w="1269"/>
        <w:gridCol w:w="1269"/>
        <w:gridCol w:w="1269"/>
        <w:gridCol w:w="1269"/>
        <w:gridCol w:w="1888"/>
      </w:tblGrid>
      <w:tr w:rsidR="00FC0333" w:rsidRPr="00233047" w:rsidTr="00327317">
        <w:tc>
          <w:tcPr>
            <w:tcW w:w="1973" w:type="dxa"/>
            <w:vMerge w:val="restart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Наименование должностей и профессий</w:t>
            </w:r>
          </w:p>
        </w:tc>
        <w:tc>
          <w:tcPr>
            <w:tcW w:w="8233" w:type="dxa"/>
            <w:gridSpan w:val="6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Количество залов, классов, репетиционных помещений, сценических площадок</w:t>
            </w:r>
          </w:p>
        </w:tc>
      </w:tr>
      <w:tr w:rsidR="00FC0333" w:rsidRPr="00233047" w:rsidTr="00327317">
        <w:tc>
          <w:tcPr>
            <w:tcW w:w="1973" w:type="dxa"/>
            <w:vMerge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269" w:type="dxa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до 2</w:t>
            </w:r>
          </w:p>
        </w:tc>
        <w:tc>
          <w:tcPr>
            <w:tcW w:w="1269" w:type="dxa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3 - 4</w:t>
            </w:r>
          </w:p>
        </w:tc>
        <w:tc>
          <w:tcPr>
            <w:tcW w:w="1269" w:type="dxa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5 - 6</w:t>
            </w:r>
          </w:p>
        </w:tc>
        <w:tc>
          <w:tcPr>
            <w:tcW w:w="1269" w:type="dxa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7 - 8</w:t>
            </w:r>
          </w:p>
        </w:tc>
        <w:tc>
          <w:tcPr>
            <w:tcW w:w="1269" w:type="dxa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9 - 10</w:t>
            </w:r>
          </w:p>
        </w:tc>
        <w:tc>
          <w:tcPr>
            <w:tcW w:w="1888" w:type="dxa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11 и выше</w:t>
            </w:r>
          </w:p>
        </w:tc>
      </w:tr>
      <w:tr w:rsidR="00FC0333" w:rsidRPr="00233047" w:rsidTr="00327317">
        <w:tc>
          <w:tcPr>
            <w:tcW w:w="1973" w:type="dxa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1269" w:type="dxa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1269" w:type="dxa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269" w:type="dxa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269" w:type="dxa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1269" w:type="dxa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1888" w:type="dxa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7</w:t>
            </w:r>
          </w:p>
        </w:tc>
      </w:tr>
      <w:tr w:rsidR="00FC0333" w:rsidRPr="00233047" w:rsidTr="00327317">
        <w:tc>
          <w:tcPr>
            <w:tcW w:w="1973" w:type="dxa"/>
            <w:vAlign w:val="center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b/>
                <w:i/>
                <w:shd w:val="clear" w:color="auto" w:fill="FFFFFF"/>
              </w:rPr>
            </w:pPr>
            <w:r w:rsidRPr="00233047">
              <w:rPr>
                <w:rFonts w:cs="Times New Roman"/>
                <w:b/>
                <w:i/>
                <w:shd w:val="clear" w:color="auto" w:fill="FFFFFF"/>
              </w:rPr>
              <w:t>Звукооператор</w:t>
            </w:r>
          </w:p>
        </w:tc>
        <w:tc>
          <w:tcPr>
            <w:tcW w:w="1269" w:type="dxa"/>
            <w:vAlign w:val="center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0,5</w:t>
            </w:r>
          </w:p>
        </w:tc>
        <w:tc>
          <w:tcPr>
            <w:tcW w:w="1269" w:type="dxa"/>
            <w:vAlign w:val="center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b/>
                <w:i/>
                <w:shd w:val="clear" w:color="auto" w:fill="FFFFFF"/>
              </w:rPr>
            </w:pPr>
            <w:r w:rsidRPr="00233047">
              <w:rPr>
                <w:rFonts w:cs="Times New Roman"/>
                <w:b/>
                <w:i/>
                <w:shd w:val="clear" w:color="auto" w:fill="FFFFFF"/>
              </w:rPr>
              <w:t>1,0</w:t>
            </w:r>
          </w:p>
        </w:tc>
        <w:tc>
          <w:tcPr>
            <w:tcW w:w="1269" w:type="dxa"/>
            <w:vAlign w:val="center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1,5</w:t>
            </w:r>
          </w:p>
        </w:tc>
        <w:tc>
          <w:tcPr>
            <w:tcW w:w="1269" w:type="dxa"/>
            <w:vAlign w:val="center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2,0</w:t>
            </w:r>
          </w:p>
        </w:tc>
        <w:tc>
          <w:tcPr>
            <w:tcW w:w="1269" w:type="dxa"/>
            <w:vAlign w:val="center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2,5</w:t>
            </w:r>
          </w:p>
        </w:tc>
        <w:tc>
          <w:tcPr>
            <w:tcW w:w="1888" w:type="dxa"/>
            <w:vAlign w:val="center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2,5 + (0,5 - на каждые 3 зала)</w:t>
            </w:r>
          </w:p>
        </w:tc>
      </w:tr>
    </w:tbl>
    <w:p w:rsidR="00FC0333" w:rsidRPr="00233047" w:rsidRDefault="00FC0333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  <w:lang w:val="ru-RU"/>
        </w:rPr>
      </w:pPr>
    </w:p>
    <w:p w:rsidR="00FC0333" w:rsidRPr="00233047" w:rsidRDefault="00FC0333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FC0333" w:rsidRPr="00233047" w:rsidRDefault="00FC0333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FC0333" w:rsidRPr="00233047" w:rsidRDefault="00FC0333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lastRenderedPageBreak/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FC0333" w:rsidRPr="00233047" w:rsidRDefault="00FC0333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FC0333" w:rsidRPr="00233047" w:rsidRDefault="00FC0333" w:rsidP="00233047">
      <w:pPr>
        <w:pStyle w:val="Standard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FC0333" w:rsidRPr="00233047" w:rsidRDefault="00FC0333" w:rsidP="00233047">
      <w:pPr>
        <w:pStyle w:val="Standard"/>
        <w:numPr>
          <w:ilvl w:val="1"/>
          <w:numId w:val="57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FC0333" w:rsidRPr="00233047" w:rsidRDefault="00FC0333" w:rsidP="00233047">
      <w:pPr>
        <w:tabs>
          <w:tab w:val="left" w:pos="851"/>
        </w:tabs>
        <w:spacing w:before="120"/>
        <w:ind w:firstLine="567"/>
        <w:jc w:val="both"/>
        <w:rPr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Осуществление своевременного технического обеспечения работы звукового, акустического оборудования (в  том числе, необходимых коммуникаций) для проведения репетиций культурно – массовых мероприятий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спектаклей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 Осуществление качественного воспроизведения музыкального и текстового материала. Участие  в подготовке и проведении культурно-массовых мероприятий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спектаклей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FC0333" w:rsidRPr="00233047" w:rsidRDefault="00FC0333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FC0333" w:rsidRPr="00233047" w:rsidRDefault="00FC0333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FC0333" w:rsidRPr="00233047" w:rsidRDefault="00FC0333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FC0333" w:rsidRPr="00233047" w:rsidRDefault="00FC0333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>- соответствует типовым</w:t>
      </w:r>
    </w:p>
    <w:p w:rsidR="00FC0333" w:rsidRPr="00233047" w:rsidRDefault="00FC0333" w:rsidP="00233047">
      <w:pPr>
        <w:pStyle w:val="Standard"/>
        <w:numPr>
          <w:ilvl w:val="2"/>
          <w:numId w:val="6"/>
        </w:numPr>
        <w:tabs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FC0333" w:rsidRPr="00233047" w:rsidRDefault="00FC0333" w:rsidP="00233047">
      <w:pPr>
        <w:pStyle w:val="Standard"/>
        <w:autoSpaceDE w:val="0"/>
        <w:ind w:left="567"/>
        <w:jc w:val="both"/>
        <w:rPr>
          <w:lang w:val="ru-RU"/>
        </w:rPr>
      </w:pPr>
      <w:r w:rsidRPr="00233047">
        <w:rPr>
          <w:rFonts w:cs="Times New Roman"/>
        </w:rPr>
        <w:t xml:space="preserve">- </w:t>
      </w:r>
      <w:r w:rsidRPr="00233047">
        <w:rPr>
          <w:rFonts w:cs="Times New Roman"/>
          <w:shd w:val="clear" w:color="auto" w:fill="FFFFFF"/>
          <w:lang w:val="ru-RU"/>
        </w:rPr>
        <w:t>к</w:t>
      </w:r>
      <w:r w:rsidRPr="00233047">
        <w:rPr>
          <w:rFonts w:cs="Times New Roman"/>
          <w:shd w:val="clear" w:color="auto" w:fill="FFFFFF"/>
        </w:rPr>
        <w:t>оличество залов, классов, репетиционных помещений, сценических площадок</w:t>
      </w:r>
      <w:r w:rsidRPr="00233047">
        <w:rPr>
          <w:rFonts w:cs="Times New Roman"/>
          <w:shd w:val="clear" w:color="auto" w:fill="FFFFFF"/>
          <w:lang w:val="ru-RU"/>
        </w:rPr>
        <w:t xml:space="preserve"> - 4 (</w:t>
      </w:r>
      <w:r w:rsidRPr="00233047">
        <w:rPr>
          <w:lang w:val="ru-RU"/>
        </w:rPr>
        <w:t>1</w:t>
      </w:r>
      <w:r w:rsidRPr="00233047">
        <w:t xml:space="preserve"> </w:t>
      </w:r>
      <w:r w:rsidRPr="00233047">
        <w:rPr>
          <w:lang w:val="ru-RU"/>
        </w:rPr>
        <w:t>зрительный зал, 1 танцевальный зал, 2 хореографически</w:t>
      </w:r>
      <w:r w:rsidR="00EA7FCD" w:rsidRPr="00233047">
        <w:rPr>
          <w:lang w:val="ru-RU"/>
        </w:rPr>
        <w:t>х</w:t>
      </w:r>
      <w:r w:rsidRPr="00233047">
        <w:rPr>
          <w:lang w:val="ru-RU"/>
        </w:rPr>
        <w:t xml:space="preserve"> </w:t>
      </w:r>
      <w:r w:rsidR="00EA7FCD" w:rsidRPr="00233047">
        <w:rPr>
          <w:lang w:val="ru-RU"/>
        </w:rPr>
        <w:t>класса</w:t>
      </w:r>
      <w:r w:rsidRPr="00233047">
        <w:rPr>
          <w:rFonts w:cs="Times New Roman"/>
          <w:shd w:val="clear" w:color="auto" w:fill="FFFFFF"/>
          <w:lang w:val="ru-RU"/>
        </w:rPr>
        <w:t>)</w:t>
      </w:r>
    </w:p>
    <w:p w:rsidR="00FC0333" w:rsidRPr="00233047" w:rsidRDefault="00FC0333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p w:rsidR="00FC0333" w:rsidRPr="00233047" w:rsidRDefault="00FC0333" w:rsidP="00233047">
      <w:pPr>
        <w:pStyle w:val="Standard"/>
        <w:tabs>
          <w:tab w:val="left" w:pos="1134"/>
        </w:tabs>
        <w:autoSpaceDE w:val="0"/>
        <w:ind w:left="567"/>
        <w:jc w:val="both"/>
        <w:rPr>
          <w:rFonts w:cs="Times New Roman"/>
          <w:b/>
          <w:lang w:val="ru-RU"/>
        </w:rPr>
      </w:pPr>
    </w:p>
    <w:p w:rsidR="00FC0333" w:rsidRPr="00233047" w:rsidRDefault="00FC0333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</w:t>
      </w:r>
      <w:r w:rsidRPr="00233047">
        <w:rPr>
          <w:rFonts w:cs="Times New Roman"/>
          <w:b/>
        </w:rPr>
        <w:t>.</w:t>
      </w:r>
      <w:r w:rsidRPr="00233047">
        <w:rPr>
          <w:rFonts w:cs="Times New Roman"/>
          <w:b/>
          <w:lang w:val="ru-RU"/>
        </w:rPr>
        <w:t>3</w:t>
      </w:r>
      <w:r w:rsidRPr="00233047">
        <w:rPr>
          <w:rFonts w:cs="Times New Roman"/>
          <w:b/>
        </w:rPr>
        <w:t>. Установление нормы труда.</w:t>
      </w:r>
    </w:p>
    <w:p w:rsidR="00FC0333" w:rsidRPr="00233047" w:rsidRDefault="00FC0333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соответствии с пп. 2.2, 2.3. настоящего отчета, для данной должности</w:t>
      </w:r>
      <w:r w:rsidRPr="002330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3047">
        <w:rPr>
          <w:rFonts w:ascii="Times New Roman" w:hAnsi="Times New Roman" w:cs="Times New Roman"/>
          <w:sz w:val="24"/>
          <w:szCs w:val="24"/>
        </w:rPr>
        <w:t>возможно, установить нормой труда, норму численности, рекомендованную типовыми нормами (п.1.3.)</w:t>
      </w:r>
    </w:p>
    <w:p w:rsidR="00FC0333" w:rsidRPr="00233047" w:rsidRDefault="00FC0333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333" w:rsidRPr="00233047" w:rsidRDefault="00FC0333" w:rsidP="00233047">
      <w:pPr>
        <w:pStyle w:val="Standard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FC0333" w:rsidRPr="00233047" w:rsidRDefault="00FC0333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FC0333" w:rsidRPr="00233047" w:rsidRDefault="00FC0333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FC0333" w:rsidRPr="00233047" w:rsidTr="00327317">
        <w:trPr>
          <w:trHeight w:val="717"/>
        </w:trPr>
        <w:tc>
          <w:tcPr>
            <w:tcW w:w="2835" w:type="dxa"/>
            <w:shd w:val="clear" w:color="auto" w:fill="auto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FC0333" w:rsidRPr="00233047" w:rsidRDefault="00FC0333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FC0333" w:rsidRPr="00233047" w:rsidTr="00327317">
        <w:trPr>
          <w:trHeight w:val="445"/>
        </w:trPr>
        <w:tc>
          <w:tcPr>
            <w:tcW w:w="2835" w:type="dxa"/>
            <w:shd w:val="clear" w:color="auto" w:fill="auto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Звукооператор</w:t>
            </w:r>
          </w:p>
        </w:tc>
        <w:tc>
          <w:tcPr>
            <w:tcW w:w="3261" w:type="dxa"/>
            <w:shd w:val="clear" w:color="auto" w:fill="auto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FC0333" w:rsidRPr="00233047" w:rsidRDefault="00FC0333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 xml:space="preserve">1 шт. ед. </w:t>
            </w:r>
            <w:r w:rsidR="00B709AF" w:rsidRPr="00233047">
              <w:rPr>
                <w:rFonts w:cs="Times New Roman"/>
                <w:b/>
                <w:lang w:val="ru-RU"/>
              </w:rPr>
              <w:t>на Дворец культуры</w:t>
            </w:r>
          </w:p>
          <w:p w:rsidR="00FC0333" w:rsidRPr="00233047" w:rsidRDefault="00FC0333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FC0333" w:rsidRPr="00233047" w:rsidRDefault="00FC0333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FC0333" w:rsidRPr="00233047" w:rsidRDefault="00FC0333" w:rsidP="00233047">
      <w:pPr>
        <w:pStyle w:val="Standard"/>
        <w:rPr>
          <w:rFonts w:cs="Times New Roman"/>
          <w:sz w:val="16"/>
          <w:szCs w:val="16"/>
        </w:rPr>
      </w:pPr>
    </w:p>
    <w:p w:rsidR="00FC0333" w:rsidRPr="00233047" w:rsidRDefault="00FC0333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FC0333" w:rsidRPr="00233047" w:rsidRDefault="00FC0333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FC0333" w:rsidRPr="00233047" w:rsidRDefault="00FC0333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FC0333" w:rsidRPr="00233047" w:rsidRDefault="00FC0333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4153" w:rsidRPr="00233047" w:rsidRDefault="008E4153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B709AF" w:rsidRPr="00233047">
        <w:rPr>
          <w:rFonts w:ascii="Times New Roman" w:hAnsi="Times New Roman" w:cs="Times New Roman"/>
          <w:b/>
          <w:sz w:val="24"/>
          <w:szCs w:val="24"/>
        </w:rPr>
        <w:t>39</w:t>
      </w:r>
    </w:p>
    <w:p w:rsidR="008E4153" w:rsidRPr="00233047" w:rsidRDefault="008E4153" w:rsidP="0023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153" w:rsidRPr="00233047" w:rsidRDefault="008E4153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8E4153" w:rsidRPr="00233047" w:rsidRDefault="008E4153" w:rsidP="002330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СТАРШИЙ АДМИНИСТРАТОР</w:t>
      </w:r>
    </w:p>
    <w:p w:rsidR="008E4153" w:rsidRPr="00233047" w:rsidRDefault="008E4153" w:rsidP="00233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153" w:rsidRPr="00233047" w:rsidRDefault="008E4153" w:rsidP="00233047">
      <w:pPr>
        <w:pStyle w:val="Standard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8E4153" w:rsidRPr="00233047" w:rsidRDefault="008E4153" w:rsidP="00233047">
      <w:pPr>
        <w:pStyle w:val="Standard"/>
        <w:numPr>
          <w:ilvl w:val="1"/>
          <w:numId w:val="48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8E4153" w:rsidRPr="00233047" w:rsidRDefault="008E4153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8E4153" w:rsidRPr="00233047" w:rsidRDefault="008E4153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8E4153" w:rsidRPr="00233047" w:rsidRDefault="008E4153" w:rsidP="00233047">
      <w:pPr>
        <w:pStyle w:val="Standard"/>
        <w:numPr>
          <w:ilvl w:val="1"/>
          <w:numId w:val="48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8E4153" w:rsidRPr="00233047" w:rsidRDefault="008E4153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Протокол интервью</w:t>
      </w: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8E4153" w:rsidRPr="00233047" w:rsidRDefault="008E4153" w:rsidP="00233047">
      <w:pPr>
        <w:pStyle w:val="Standard"/>
        <w:numPr>
          <w:ilvl w:val="1"/>
          <w:numId w:val="48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8E4153" w:rsidRPr="00233047" w:rsidRDefault="008E4153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8E4153" w:rsidRPr="00233047" w:rsidRDefault="008E4153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Типовые нормы на исследуемую должность отсутствуют, следовательно, требуется их разработка. В учреждении была проведена работа по составлению самофотографий рабочего дня по данной должности, которые и легли в основу данного исследования.</w:t>
      </w:r>
    </w:p>
    <w:p w:rsidR="008E4153" w:rsidRPr="00233047" w:rsidRDefault="008E4153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53" w:rsidRPr="00233047" w:rsidRDefault="008E4153" w:rsidP="00233047">
      <w:pPr>
        <w:pStyle w:val="Standard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8E4153" w:rsidRPr="00233047" w:rsidRDefault="008E4153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153" w:rsidRPr="00233047" w:rsidRDefault="008E4153" w:rsidP="00233047">
      <w:pPr>
        <w:pStyle w:val="a3"/>
        <w:numPr>
          <w:ilvl w:val="1"/>
          <w:numId w:val="4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Баланс рабочего времени.</w:t>
      </w:r>
    </w:p>
    <w:p w:rsidR="008E4153" w:rsidRPr="00233047" w:rsidRDefault="008E4153" w:rsidP="00233047">
      <w:pPr>
        <w:spacing w:after="0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45" w:type="dxa"/>
        <w:tblInd w:w="93" w:type="dxa"/>
        <w:tblLook w:val="04A0"/>
      </w:tblPr>
      <w:tblGrid>
        <w:gridCol w:w="520"/>
        <w:gridCol w:w="5874"/>
        <w:gridCol w:w="1843"/>
        <w:gridCol w:w="1708"/>
      </w:tblGrid>
      <w:tr w:rsidR="008E4153" w:rsidRPr="00233047" w:rsidTr="006F767A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времени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оперативного времени</w:t>
            </w:r>
          </w:p>
        </w:tc>
      </w:tr>
      <w:tr w:rsidR="008E4153" w:rsidRPr="00233047" w:rsidTr="006F767A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4153" w:rsidRPr="00233047" w:rsidTr="006F767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153" w:rsidRPr="00233047" w:rsidTr="006F767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Подготовительно-заключительное время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153" w:rsidRPr="00233047" w:rsidTr="006F767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8E4153" w:rsidRPr="00233047" w:rsidTr="006F767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перерыв в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8E4153" w:rsidRPr="00233047" w:rsidTr="006F767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3" w:rsidRPr="00233047" w:rsidRDefault="008E41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3" w:rsidRPr="00233047" w:rsidRDefault="008E41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1,54</w:t>
            </w:r>
          </w:p>
        </w:tc>
      </w:tr>
    </w:tbl>
    <w:p w:rsidR="008E4153" w:rsidRPr="00233047" w:rsidRDefault="008E4153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53" w:rsidRPr="00233047" w:rsidRDefault="008E4153" w:rsidP="00233047">
      <w:pPr>
        <w:pStyle w:val="a3"/>
        <w:numPr>
          <w:ilvl w:val="1"/>
          <w:numId w:val="48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норм времени.</w:t>
      </w:r>
    </w:p>
    <w:p w:rsidR="008E4153" w:rsidRPr="00233047" w:rsidRDefault="008E4153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собранных данных,  производится  расчет нормы времени по формуле:</w:t>
      </w:r>
    </w:p>
    <w:p w:rsidR="008E4153" w:rsidRPr="00233047" w:rsidRDefault="008E4153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Нв = Тпз + То + Тв + Тобс+ Тотл   </w:t>
      </w:r>
    </w:p>
    <w:p w:rsidR="008E4153" w:rsidRPr="00233047" w:rsidRDefault="008E4153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Тпз,  Тобс и Тотл  берем в процентном соотношении от То.  (Суммарный процент = 1,54%  см. Таблицу 1).</w:t>
      </w:r>
    </w:p>
    <w:p w:rsidR="008E4153" w:rsidRPr="00233047" w:rsidRDefault="008E4153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С учетом полученных данных по годовому объему работ (см. Протокол), рассчитывается  суммарный объем  часов в год по данным работам.</w:t>
      </w:r>
    </w:p>
    <w:p w:rsidR="008E4153" w:rsidRPr="00233047" w:rsidRDefault="008E4153" w:rsidP="0023304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4173"/>
        <w:gridCol w:w="1417"/>
        <w:gridCol w:w="1276"/>
        <w:gridCol w:w="1276"/>
        <w:gridCol w:w="1418"/>
      </w:tblGrid>
      <w:tr w:rsidR="008E4153" w:rsidRPr="00233047" w:rsidTr="006F767A">
        <w:trPr>
          <w:trHeight w:val="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оперативное время (Топ),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Нв,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        ус.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затраты времени в год (Тр), час</w:t>
            </w:r>
          </w:p>
        </w:tc>
      </w:tr>
      <w:tr w:rsidR="00BF6D16" w:rsidRPr="00233047" w:rsidTr="006F767A">
        <w:trPr>
          <w:trHeight w:val="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зрительских помещений к приёму и обслуживанию зрителей.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114,23</w:t>
            </w:r>
          </w:p>
        </w:tc>
      </w:tr>
      <w:tr w:rsidR="00BF6D16" w:rsidRPr="00233047" w:rsidTr="006F767A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чистоты и порядка в помещениях и на прилегающих к зданию территориях.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152,31</w:t>
            </w:r>
          </w:p>
        </w:tc>
      </w:tr>
      <w:tr w:rsidR="00BF6D16" w:rsidRPr="00233047" w:rsidTr="006F767A">
        <w:trPr>
          <w:trHeight w:val="1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распространения рекламы.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76,16</w:t>
            </w:r>
          </w:p>
        </w:tc>
      </w:tr>
      <w:tr w:rsidR="00BF6D16" w:rsidRPr="00233047" w:rsidTr="006F767A">
        <w:trPr>
          <w:trHeight w:val="1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за содержанием в надлежащем порядке световой рекламы, фоторекламы и других средств оповещения зрителей и принятие мер по устранению в них технических дефектов.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76,16</w:t>
            </w:r>
          </w:p>
        </w:tc>
      </w:tr>
      <w:tr w:rsidR="00BF6D16" w:rsidRPr="00233047" w:rsidTr="006F767A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высокой культуры обслуживания зрителей во время проведения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150,62</w:t>
            </w:r>
          </w:p>
        </w:tc>
      </w:tr>
      <w:tr w:rsidR="00BF6D16" w:rsidRPr="00233047" w:rsidTr="006F767A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оформления фасада здания, входов в зрительный зал и служебных входов.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</w:tr>
      <w:tr w:rsidR="00BF6D16" w:rsidRPr="00233047" w:rsidTr="006F767A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работы касс по продаже билетов, своевременного оповещения зрителей о времени работы касс, количестве и ценах поступающих в продажу билетов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171,35</w:t>
            </w:r>
          </w:p>
        </w:tc>
      </w:tr>
      <w:tr w:rsidR="00BF6D16" w:rsidRPr="00233047" w:rsidTr="006F767A">
        <w:trPr>
          <w:trHeight w:val="4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канцелярскими принадлежностями и хозяйственным инвентарём.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</w:tr>
      <w:tr w:rsidR="00BF6D16" w:rsidRPr="00233047" w:rsidTr="006F767A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смет МАУК ЗГО «ЗКДЦ» на год, квартал, месяц.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34,52</w:t>
            </w:r>
          </w:p>
        </w:tc>
      </w:tr>
      <w:tr w:rsidR="00BF6D16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приобретения по сметам.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BF6D16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актов на списание по сметам МАУК ЗГО «ЗКДЦ».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</w:tr>
      <w:tr w:rsidR="00BF6D16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оформления необходимых документов для заключения договоров на оказание услуг, получение и хранение канцелярских принадлежностей, необходимых хозяйственных материалов, оборудования и инвентаря, обеспечение ими структурных подразделений МАУК ЗГО «ЗКДЦ», учет их расходования и составления установленной отчетности.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</w:tr>
      <w:tr w:rsidR="00BF6D16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планов текущих и капитальных ремонтов основных фондов (зданий, систем водоснабжения, воздухопроводов и других сооружений), составлении смет хозяйственных расходов.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</w:tr>
      <w:tr w:rsidR="00BF6D16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учреждений к отопительному сезону.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BF6D16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Руководство работами по благоустройству, озеленению и уборке прилегающей территории.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40,62</w:t>
            </w:r>
          </w:p>
        </w:tc>
      </w:tr>
      <w:tr w:rsidR="00BF6D16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противопожарных мероприятий и содержание в исправном состоянии пожарного инвентаря.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57,12</w:t>
            </w:r>
          </w:p>
        </w:tc>
      </w:tr>
      <w:tr w:rsidR="00BF6D16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работниками МАУК ЗГО «ЗКДЦ»  правил по технике безопасности, охране труда и противопожарной защите.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57,12</w:t>
            </w:r>
          </w:p>
        </w:tc>
      </w:tr>
      <w:tr w:rsidR="00BF6D16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работ по специальной оценке рабочих мест по условиям труда.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BF6D16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по разработке проекта конкурсной документации в сфере закупок товаров, работ, услуг для обеспечения муниципальных нужд.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182,77</w:t>
            </w:r>
          </w:p>
        </w:tc>
      </w:tr>
      <w:tr w:rsidR="00BF6D16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 подготовке  и   проведении   городских   и  окружных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48,74</w:t>
            </w:r>
          </w:p>
        </w:tc>
      </w:tr>
      <w:tr w:rsidR="00BF6D16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Дежурство на спектаклях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BF6D16" w:rsidRPr="00233047" w:rsidTr="006F767A">
        <w:trPr>
          <w:trHeight w:val="2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работы гардероба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57,12</w:t>
            </w:r>
          </w:p>
        </w:tc>
      </w:tr>
      <w:tr w:rsidR="00BF6D16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продажи зрителям программ, буклетов перед началом мероприятия и в антрактах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57,12</w:t>
            </w:r>
          </w:p>
        </w:tc>
      </w:tr>
      <w:tr w:rsidR="00BF6D16" w:rsidRPr="00233047" w:rsidTr="006F767A">
        <w:trPr>
          <w:trHeight w:val="3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размещение зрителей в зрительном зале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60,92</w:t>
            </w:r>
          </w:p>
        </w:tc>
      </w:tr>
      <w:tr w:rsidR="00BF6D16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запасных выходов и дежурного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57,12</w:t>
            </w:r>
          </w:p>
        </w:tc>
      </w:tr>
      <w:tr w:rsidR="00BF6D16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работы буфетов, обслуживающих как зрителей, так и работников, других торговых точек в фойе, вестибюлях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57,12</w:t>
            </w:r>
          </w:p>
        </w:tc>
      </w:tr>
      <w:tr w:rsidR="00BF6D16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работы со зрителями - нарушителями общественного порядка, привлекая в случае необходимости представителей правоохранительных органов.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13,54</w:t>
            </w:r>
          </w:p>
        </w:tc>
      </w:tr>
      <w:tr w:rsidR="008E4153" w:rsidRPr="00233047" w:rsidTr="006F767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53" w:rsidRPr="00233047" w:rsidRDefault="008E41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53" w:rsidRPr="00233047" w:rsidRDefault="008E41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53" w:rsidRPr="00233047" w:rsidRDefault="008E4153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53" w:rsidRPr="00233047" w:rsidRDefault="00BF6D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1714,42</w:t>
            </w:r>
          </w:p>
        </w:tc>
      </w:tr>
    </w:tbl>
    <w:p w:rsidR="008E4153" w:rsidRPr="00233047" w:rsidRDefault="008E4153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153" w:rsidRPr="00233047" w:rsidRDefault="008E4153" w:rsidP="00233047">
      <w:pPr>
        <w:pStyle w:val="a3"/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Расчет штатной численности.</w:t>
      </w:r>
    </w:p>
    <w:p w:rsidR="008E4153" w:rsidRPr="00233047" w:rsidRDefault="008E4153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Расчет штатной численности производим исходя из полученных общих затрат времени в год (часов) п. 2.2. настоящего Приложения. </w:t>
      </w:r>
    </w:p>
    <w:p w:rsidR="008E4153" w:rsidRPr="00233047" w:rsidRDefault="008E4153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8E4153" w:rsidRPr="00233047" w:rsidTr="006F767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3" w:rsidRPr="00233047" w:rsidRDefault="008E41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3" w:rsidRPr="00233047" w:rsidRDefault="008E41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153" w:rsidRPr="00233047" w:rsidTr="006F767A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BF6D16" w:rsidRPr="00233047" w:rsidTr="006F767A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 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1714,42</w:t>
            </w:r>
          </w:p>
        </w:tc>
      </w:tr>
      <w:tr w:rsidR="00BF6D16" w:rsidRPr="00233047" w:rsidTr="006F767A">
        <w:trPr>
          <w:trHeight w:val="5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 учитывающий  трудоемкость  ненормируемых работ или работ, носящих разовый характер  (Кр)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F6D16" w:rsidRPr="00233047" w:rsidTr="006F767A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</w:p>
        </w:tc>
      </w:tr>
      <w:tr w:rsidR="00BF6D16" w:rsidRPr="00233047" w:rsidTr="006F767A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BF6D16" w:rsidRPr="00233047" w:rsidTr="006F767A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F6D16" w:rsidRPr="00233047" w:rsidTr="006F767A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F6D16" w:rsidRPr="00233047" w:rsidTr="006F767A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</w:tr>
      <w:tr w:rsidR="00BF6D16" w:rsidRPr="00233047" w:rsidTr="006F767A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1792,86</w:t>
            </w:r>
          </w:p>
        </w:tc>
      </w:tr>
      <w:tr w:rsidR="00BF6D16" w:rsidRPr="00233047" w:rsidTr="006F767A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</w:tbl>
    <w:p w:rsidR="008E4153" w:rsidRPr="00233047" w:rsidRDefault="008E4153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53" w:rsidRPr="00233047" w:rsidRDefault="008E4153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Округление до 1,0 шт. ед.</w:t>
      </w:r>
    </w:p>
    <w:p w:rsidR="008E4153" w:rsidRPr="00233047" w:rsidRDefault="008E4153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53" w:rsidRPr="00233047" w:rsidRDefault="008E4153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8E4153" w:rsidRPr="00233047" w:rsidRDefault="008E4153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установить штатную численность по должности:</w:t>
      </w:r>
    </w:p>
    <w:p w:rsidR="008E4153" w:rsidRPr="00233047" w:rsidRDefault="008E4153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977"/>
        <w:gridCol w:w="3543"/>
      </w:tblGrid>
      <w:tr w:rsidR="008E4153" w:rsidRPr="00233047" w:rsidTr="006F767A">
        <w:trPr>
          <w:trHeight w:val="673"/>
          <w:tblCellSpacing w:w="5" w:type="nil"/>
        </w:trPr>
        <w:tc>
          <w:tcPr>
            <w:tcW w:w="3686" w:type="dxa"/>
            <w:vAlign w:val="center"/>
          </w:tcPr>
          <w:p w:rsidR="008E4153" w:rsidRPr="00233047" w:rsidRDefault="008E4153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8E4153" w:rsidRPr="00233047" w:rsidRDefault="008E4153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Влияющие факторы</w:t>
            </w:r>
          </w:p>
        </w:tc>
        <w:tc>
          <w:tcPr>
            <w:tcW w:w="3543" w:type="dxa"/>
            <w:vAlign w:val="center"/>
          </w:tcPr>
          <w:p w:rsidR="008E4153" w:rsidRPr="00233047" w:rsidRDefault="008E4153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</w:tc>
      </w:tr>
      <w:tr w:rsidR="008E4153" w:rsidRPr="00233047" w:rsidTr="006F767A">
        <w:trPr>
          <w:trHeight w:val="697"/>
          <w:tblCellSpacing w:w="5" w:type="nil"/>
        </w:trPr>
        <w:tc>
          <w:tcPr>
            <w:tcW w:w="3686" w:type="dxa"/>
            <w:vAlign w:val="center"/>
          </w:tcPr>
          <w:p w:rsidR="008E4153" w:rsidRPr="00233047" w:rsidRDefault="008E4153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администратор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E4153" w:rsidRPr="00233047" w:rsidRDefault="008E4153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объем работ </w:t>
            </w:r>
          </w:p>
          <w:p w:rsidR="008E4153" w:rsidRPr="00233047" w:rsidRDefault="008E4153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8E4153" w:rsidRPr="00233047" w:rsidRDefault="008E4153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 xml:space="preserve">1 шт. ед. </w:t>
            </w:r>
            <w:r w:rsidR="00B709AF" w:rsidRPr="00233047">
              <w:rPr>
                <w:rFonts w:cs="Times New Roman"/>
                <w:b/>
                <w:lang w:val="ru-RU"/>
              </w:rPr>
              <w:t>на Дворец культуры</w:t>
            </w:r>
          </w:p>
          <w:p w:rsidR="008E4153" w:rsidRPr="00233047" w:rsidRDefault="008E4153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153" w:rsidRPr="00233047" w:rsidRDefault="008E4153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4153" w:rsidRPr="00233047" w:rsidRDefault="008E4153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8E4153" w:rsidRPr="00233047" w:rsidRDefault="008E4153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8E4153" w:rsidRPr="00233047" w:rsidRDefault="008E4153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8E4153" w:rsidRPr="00233047" w:rsidRDefault="008E4153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4153" w:rsidRPr="00233047" w:rsidRDefault="008E4153" w:rsidP="00233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ПРОТОКОЛ ИНТЕРВЬЮ</w:t>
      </w:r>
    </w:p>
    <w:p w:rsidR="008E4153" w:rsidRPr="00233047" w:rsidRDefault="008E4153" w:rsidP="002330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153" w:rsidRPr="00233047" w:rsidRDefault="008E4153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Дата проведения: 26.08.2019 г.</w:t>
      </w:r>
    </w:p>
    <w:p w:rsidR="008E4153" w:rsidRPr="00233047" w:rsidRDefault="008E4153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153" w:rsidRPr="00233047" w:rsidRDefault="008E4153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8E4153" w:rsidRPr="00233047" w:rsidRDefault="008E4153" w:rsidP="002330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1.1.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Основная функция</w:t>
      </w:r>
      <w:r w:rsidRPr="00233047">
        <w:rPr>
          <w:rFonts w:ascii="Times New Roman" w:hAnsi="Times New Roman" w:cs="Times New Roman"/>
          <w:sz w:val="24"/>
          <w:szCs w:val="24"/>
        </w:rPr>
        <w:t xml:space="preserve"> –  </w:t>
      </w:r>
      <w:r w:rsidR="00BF6D16" w:rsidRPr="00233047">
        <w:rPr>
          <w:rFonts w:ascii="Times New Roman" w:hAnsi="Times New Roman" w:cs="Times New Roman"/>
          <w:sz w:val="24"/>
          <w:szCs w:val="24"/>
        </w:rPr>
        <w:t>Обеспечение высокой культуры обслуживания зрителей во время проведения мероприятий.</w:t>
      </w:r>
      <w:r w:rsidR="008B6CE4" w:rsidRPr="00233047">
        <w:rPr>
          <w:rFonts w:ascii="Times New Roman" w:hAnsi="Times New Roman" w:cs="Times New Roman"/>
          <w:sz w:val="24"/>
          <w:szCs w:val="24"/>
        </w:rPr>
        <w:t xml:space="preserve"> Обеспечение чистоты и порядка в помещениях и на прилегающих к зданию территориях. Организация и контроль работы касс по продаже билетов, своевременного оповещения зрителей о времени работы касс, количестве и ценах поступающих в продажу билетов.</w:t>
      </w:r>
    </w:p>
    <w:p w:rsidR="008E4153" w:rsidRPr="00233047" w:rsidRDefault="008E4153" w:rsidP="00233047">
      <w:pPr>
        <w:tabs>
          <w:tab w:val="left" w:pos="993"/>
        </w:tabs>
        <w:spacing w:after="4" w:line="249" w:lineRule="auto"/>
        <w:ind w:left="10" w:right="3" w:firstLine="557"/>
        <w:jc w:val="both"/>
        <w:rPr>
          <w:rFonts w:eastAsia="Times New Roman"/>
          <w:lang w:eastAsia="ru-RU"/>
        </w:rPr>
      </w:pPr>
    </w:p>
    <w:p w:rsidR="008E4153" w:rsidRPr="00233047" w:rsidRDefault="008E4153" w:rsidP="0023304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1.2</w:t>
      </w:r>
      <w:r w:rsidRPr="00233047">
        <w:rPr>
          <w:rFonts w:ascii="Times New Roman" w:hAnsi="Times New Roman" w:cs="Times New Roman"/>
          <w:sz w:val="24"/>
          <w:szCs w:val="24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Режим рабочего времени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40 часовая рабочая неделя </w:t>
      </w:r>
    </w:p>
    <w:p w:rsidR="008E4153" w:rsidRPr="00233047" w:rsidRDefault="008E4153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sz w:val="24"/>
          <w:u w:val="single"/>
        </w:rPr>
        <w:t>Отпуск</w:t>
      </w:r>
      <w:r w:rsidRPr="00233047">
        <w:rPr>
          <w:rFonts w:ascii="Times New Roman" w:hAnsi="Times New Roman" w:cs="Times New Roman"/>
          <w:sz w:val="24"/>
        </w:rPr>
        <w:t xml:space="preserve">:  </w:t>
      </w:r>
      <w:r w:rsidR="00723BD6" w:rsidRPr="00233047">
        <w:rPr>
          <w:rFonts w:ascii="Times New Roman" w:hAnsi="Times New Roman" w:cs="Times New Roman"/>
          <w:sz w:val="24"/>
        </w:rPr>
        <w:t>31 календарный день</w:t>
      </w:r>
    </w:p>
    <w:p w:rsidR="008E4153" w:rsidRPr="00233047" w:rsidRDefault="008E4153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</w:p>
    <w:p w:rsidR="008E4153" w:rsidRPr="00233047" w:rsidRDefault="008E4153" w:rsidP="00233047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выполняемых работ в год.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8000"/>
        <w:gridCol w:w="1560"/>
      </w:tblGrid>
      <w:tr w:rsidR="008E4153" w:rsidRPr="00233047" w:rsidTr="006F767A">
        <w:trPr>
          <w:trHeight w:val="6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53" w:rsidRPr="00233047" w:rsidRDefault="008E415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233047" w:rsidRDefault="008E415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ус. ед.</w:t>
            </w:r>
          </w:p>
        </w:tc>
      </w:tr>
      <w:tr w:rsidR="00BF6D16" w:rsidRPr="00233047" w:rsidTr="006F767A">
        <w:trPr>
          <w:trHeight w:val="50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зрительских помещений к приёму и обслуживанию зрителей.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F6D16" w:rsidRPr="00233047" w:rsidTr="006F767A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чистоты и порядка в помещениях и на прилегающих к зданию территориях.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F6D16" w:rsidRPr="00233047" w:rsidTr="006F767A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распространения рекламы.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F6D16" w:rsidRPr="00233047" w:rsidTr="006F767A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за содержанием в надлежащем порядке световой рекламы, фоторекламы и других средств оповещения зрителей и принятие мер по устранению в них технических дефектов.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F6D16" w:rsidRPr="00233047" w:rsidTr="006F767A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высокой культуры обслуживания зрителей во время проведения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BF6D16" w:rsidRPr="00233047" w:rsidTr="006F767A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оформления фасада здания, входов в зрительный зал и служебных входов.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6D16" w:rsidRPr="00233047" w:rsidTr="006F767A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работы касс по продаже билетов, своевременного оповещения зрителей о времени работы касс, количестве и ценах поступающих в продажу билетов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F6D16" w:rsidRPr="00233047" w:rsidTr="006F767A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канцелярскими принадлежностями и хозяйственным инвентарём.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6D16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смет МАУК ЗГО «ЗКДЦ» на год, квартал, месяц.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6D16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приобретения по сметам.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F6D16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Составление актов на списание по сметам МАУК ЗГО «ЗКДЦ».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6D16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оформления необходимых документов для заключения договоров на оказание услуг, получение и хранение канцелярских принадлежностей, необходимых хозяйственных материалов, оборудования и инвентаря, обеспечение ими структурных подразделений МАУК ЗГО «ЗКДЦ», учет их расходования и составления установленной отчетности.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6D16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планов текущих и капитальных ремонтов основных фондов (зданий, систем водоснабжения, воздухопроводов и других сооружений), составлении смет хозяйственных расходов.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D16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учреждений к отопительному сезону.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D16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работами по благоустройству, озеленению и уборке </w:t>
            </w: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прилегающей территории.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BF6D16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противопожарных мероприятий и содержание в исправном состоянии пожарного инвентаря.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F6D16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работниками МАУК ЗГО «ЗКДЦ»  правил по технике безопасности, охране труда и противопожарной защите.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F6D16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работ по специальной оценке рабочих мест по условиям труда.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D16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по разработке проекта конкурсной документации в сфере закупок товаров, работ, услуг для обеспечения муниципальных нужд.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F6D16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Участие в  подготовке  и   проведении   городских   и  окружных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6D16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Дежурство на спектаклях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F6D16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работы гардероба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F6D16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продажи зрителям программ, буклетов перед началом мероприятия и в антрактах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F6D16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размещение зрителей в зрительном зале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F6D16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запасных выходов и дежурного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F6D16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Контроль работы буфетов, обслуживающих как зрителей, так и работников, других торговых точек в фойе, вестибюлях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F6D16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Проведение работы со зрителями - нарушителями общественного порядка, привлекая в случае необходимости представителей правоохранительных органов.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16" w:rsidRPr="00233047" w:rsidRDefault="00BF6D16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8E4153" w:rsidRPr="00233047" w:rsidRDefault="008E4153" w:rsidP="0023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153" w:rsidRPr="00233047" w:rsidRDefault="008E4153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33047">
        <w:rPr>
          <w:rFonts w:ascii="Times New Roman" w:hAnsi="Times New Roman" w:cs="Times New Roman"/>
          <w:sz w:val="24"/>
          <w:szCs w:val="24"/>
        </w:rPr>
        <w:tab/>
        <w:t>________________                  ___________________</w:t>
      </w:r>
    </w:p>
    <w:p w:rsidR="008E4153" w:rsidRPr="00233047" w:rsidRDefault="008E4153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                  ФИО</w:t>
      </w:r>
    </w:p>
    <w:p w:rsidR="008E4153" w:rsidRPr="00233047" w:rsidRDefault="008E4153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2D31" w:rsidRPr="00233047" w:rsidRDefault="00A92D31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B709AF" w:rsidRPr="00233047">
        <w:rPr>
          <w:rFonts w:ascii="Times New Roman" w:hAnsi="Times New Roman" w:cs="Times New Roman"/>
          <w:b/>
          <w:sz w:val="24"/>
          <w:szCs w:val="24"/>
        </w:rPr>
        <w:t>40</w:t>
      </w:r>
    </w:p>
    <w:p w:rsidR="00A92D31" w:rsidRPr="00233047" w:rsidRDefault="00A92D31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D31" w:rsidRPr="00233047" w:rsidRDefault="00A92D31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A92D31" w:rsidRPr="00233047" w:rsidRDefault="00A92D31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КАССИР БИЛЕТНЫЙ</w:t>
      </w:r>
    </w:p>
    <w:p w:rsidR="00A92D31" w:rsidRPr="00233047" w:rsidRDefault="00A92D31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D31" w:rsidRPr="00233047" w:rsidRDefault="00A92D31" w:rsidP="00233047">
      <w:pPr>
        <w:pStyle w:val="Standard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A92D31" w:rsidRPr="00233047" w:rsidRDefault="00A92D31" w:rsidP="00233047">
      <w:pPr>
        <w:pStyle w:val="Standard"/>
        <w:numPr>
          <w:ilvl w:val="1"/>
          <w:numId w:val="49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A92D31" w:rsidRPr="00233047" w:rsidRDefault="00A92D31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A92D31" w:rsidRPr="00233047" w:rsidRDefault="00A92D31" w:rsidP="00233047">
      <w:pPr>
        <w:pStyle w:val="Standard"/>
        <w:numPr>
          <w:ilvl w:val="1"/>
          <w:numId w:val="49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A92D31" w:rsidRPr="00233047" w:rsidRDefault="00A92D31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A92D31" w:rsidRPr="00233047" w:rsidRDefault="00A92D31" w:rsidP="00233047">
      <w:pPr>
        <w:pStyle w:val="Standard"/>
        <w:numPr>
          <w:ilvl w:val="1"/>
          <w:numId w:val="49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A92D31" w:rsidRPr="00233047" w:rsidRDefault="00A92D31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A92D31" w:rsidRPr="00233047" w:rsidRDefault="00A92D31" w:rsidP="0023304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Выписка из </w:t>
      </w:r>
      <w:r w:rsidRPr="00233047">
        <w:rPr>
          <w:rFonts w:ascii="Times New Roman" w:hAnsi="Times New Roman" w:cs="Times New Roman"/>
          <w:sz w:val="24"/>
          <w:szCs w:val="24"/>
        </w:rPr>
        <w:t>типовых отраслевых норм труда на работы, выполняемые в культурно-досуговых учреждениях и других организациях культурно-досугового типа, утвержденных Приказом Минкультуры России от 30.12.2015 №3448 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 (Зарегистрировано в Минюсте России 02.02.2016 N 40938).</w:t>
      </w:r>
    </w:p>
    <w:p w:rsidR="00A92D31" w:rsidRPr="00233047" w:rsidRDefault="00A92D31" w:rsidP="00233047">
      <w:pPr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7</w:t>
      </w:r>
    </w:p>
    <w:p w:rsidR="00A92D31" w:rsidRPr="00233047" w:rsidRDefault="00A92D31" w:rsidP="00233047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Нормы численности билетных кассиров и контролеров билетов (штатные единицы)</w:t>
      </w:r>
    </w:p>
    <w:p w:rsidR="00A92D31" w:rsidRPr="00233047" w:rsidRDefault="00A92D31" w:rsidP="0023304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115"/>
        <w:gridCol w:w="1269"/>
        <w:gridCol w:w="1269"/>
        <w:gridCol w:w="1269"/>
        <w:gridCol w:w="1269"/>
        <w:gridCol w:w="1747"/>
      </w:tblGrid>
      <w:tr w:rsidR="00A92D31" w:rsidRPr="00233047" w:rsidTr="006F76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должностей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посетителей на 1 мероприятие (среднее значение) согласно государственному заданию</w:t>
            </w:r>
          </w:p>
        </w:tc>
      </w:tr>
      <w:tr w:rsidR="00A92D31" w:rsidRPr="00233047" w:rsidTr="006F767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Pr="00233047" w:rsidRDefault="00A92D31" w:rsidP="0023304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51 - 100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101 - 150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151 - 200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201 - 250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251 и выше</w:t>
            </w:r>
          </w:p>
        </w:tc>
      </w:tr>
      <w:tr w:rsidR="00A92D31" w:rsidRPr="00233047" w:rsidTr="006F76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92D31" w:rsidRPr="00233047" w:rsidTr="006F76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1" w:rsidRPr="00233047" w:rsidRDefault="00A92D31" w:rsidP="00233047">
            <w:pPr>
              <w:pStyle w:val="ConsPlusNormal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Билетный кассир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1" w:rsidRPr="00233047" w:rsidRDefault="00A92D31" w:rsidP="0023304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1,75 + (0,25 - на каждые 50 посетителей)</w:t>
            </w:r>
          </w:p>
        </w:tc>
      </w:tr>
    </w:tbl>
    <w:p w:rsidR="00A92D31" w:rsidRPr="00233047" w:rsidRDefault="00A92D31" w:rsidP="00233047">
      <w:pPr>
        <w:pStyle w:val="Standard"/>
        <w:tabs>
          <w:tab w:val="left" w:pos="0"/>
        </w:tabs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</w:p>
    <w:p w:rsidR="00A92D31" w:rsidRPr="00233047" w:rsidRDefault="00A92D31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A92D31" w:rsidRPr="00233047" w:rsidRDefault="00A92D31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</w:t>
      </w:r>
      <w:r w:rsidRPr="00233047">
        <w:rPr>
          <w:rFonts w:cs="Times New Roman"/>
          <w:lang w:val="ru-RU"/>
        </w:rPr>
        <w:lastRenderedPageBreak/>
        <w:t>техническими условиями их выполнения применяются типовые нормы труда.</w:t>
      </w:r>
    </w:p>
    <w:p w:rsidR="00A92D31" w:rsidRPr="00233047" w:rsidRDefault="00A92D31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A92D31" w:rsidRPr="00233047" w:rsidRDefault="00A92D31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A92D31" w:rsidRPr="00233047" w:rsidRDefault="00A92D31" w:rsidP="00233047">
      <w:pPr>
        <w:pStyle w:val="Standard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A92D31" w:rsidRPr="00233047" w:rsidRDefault="00A92D31" w:rsidP="00233047">
      <w:pPr>
        <w:pStyle w:val="Standard"/>
        <w:numPr>
          <w:ilvl w:val="1"/>
          <w:numId w:val="49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A92D31" w:rsidRPr="00233047" w:rsidRDefault="00A92D31" w:rsidP="00233047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sz w:val="24"/>
          <w:szCs w:val="24"/>
        </w:rPr>
        <w:t>:</w:t>
      </w:r>
      <w:r w:rsidRPr="00233047">
        <w:t xml:space="preserve"> </w:t>
      </w:r>
      <w:r w:rsidRPr="00233047">
        <w:rPr>
          <w:rFonts w:ascii="Times New Roman" w:eastAsia="Times New Roman" w:hAnsi="Times New Roman"/>
          <w:sz w:val="24"/>
          <w:szCs w:val="24"/>
          <w:lang w:eastAsia="ru-RU"/>
        </w:rPr>
        <w:t>Осуществляет текущую, предварительную продажу и продажу по заявкам билетов, бронирование мест, согласно утвержденным расценкам.</w:t>
      </w:r>
    </w:p>
    <w:p w:rsidR="00A92D31" w:rsidRPr="00233047" w:rsidRDefault="00A92D31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A92D31" w:rsidRPr="00233047" w:rsidRDefault="00A92D31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A92D31" w:rsidRPr="00233047" w:rsidRDefault="00A92D31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A92D31" w:rsidRPr="00233047" w:rsidRDefault="00A92D31" w:rsidP="00233047">
      <w:pPr>
        <w:pStyle w:val="Standard"/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 xml:space="preserve">- </w:t>
      </w:r>
      <w:r w:rsidRPr="00233047">
        <w:rPr>
          <w:rFonts w:cs="Times New Roman"/>
          <w:lang w:val="ru-RU"/>
        </w:rPr>
        <w:t>к</w:t>
      </w:r>
      <w:r w:rsidRPr="00233047">
        <w:rPr>
          <w:rFonts w:cs="Times New Roman"/>
        </w:rPr>
        <w:t xml:space="preserve">оличество посетителей на 1 мероприятие (среднее значение) согласно государственному заданию </w:t>
      </w:r>
      <w:r w:rsidR="0059773B" w:rsidRPr="00233047">
        <w:rPr>
          <w:rFonts w:cs="Times New Roman"/>
        </w:rPr>
        <w:t>350</w:t>
      </w:r>
      <w:r w:rsidRPr="00233047">
        <w:rPr>
          <w:rFonts w:cs="Times New Roman"/>
        </w:rPr>
        <w:t>.</w:t>
      </w:r>
    </w:p>
    <w:p w:rsidR="00A92D31" w:rsidRPr="00233047" w:rsidRDefault="00A92D31" w:rsidP="00233047">
      <w:pPr>
        <w:pStyle w:val="Standard"/>
        <w:tabs>
          <w:tab w:val="left" w:pos="851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2.2.2.факторы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A92D31" w:rsidRPr="00233047" w:rsidRDefault="00A92D31" w:rsidP="00233047">
      <w:pPr>
        <w:pStyle w:val="Standard"/>
        <w:autoSpaceDE w:val="0"/>
        <w:ind w:left="567"/>
        <w:jc w:val="both"/>
        <w:rPr>
          <w:lang w:val="ru-RU"/>
        </w:rPr>
      </w:pPr>
      <w:r w:rsidRPr="00233047">
        <w:rPr>
          <w:rFonts w:cs="Times New Roman"/>
        </w:rPr>
        <w:t xml:space="preserve">- </w:t>
      </w:r>
      <w:r w:rsidRPr="00233047">
        <w:rPr>
          <w:rFonts w:cs="Times New Roman"/>
          <w:lang w:val="ru-RU"/>
        </w:rPr>
        <w:t>соответствует типовым</w:t>
      </w:r>
    </w:p>
    <w:p w:rsidR="00A92D31" w:rsidRPr="00233047" w:rsidRDefault="00A92D31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tbl>
      <w:tblPr>
        <w:tblW w:w="486" w:type="dxa"/>
        <w:tblInd w:w="93" w:type="dxa"/>
        <w:tblLayout w:type="fixed"/>
        <w:tblLook w:val="04A0"/>
      </w:tblPr>
      <w:tblGrid>
        <w:gridCol w:w="486"/>
      </w:tblGrid>
      <w:tr w:rsidR="00A92D31" w:rsidRPr="00233047" w:rsidTr="006F767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2D31" w:rsidRPr="00233047" w:rsidRDefault="00A92D31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cs="Times New Roman"/>
                <w:b/>
              </w:rPr>
              <w:t xml:space="preserve"> </w:t>
            </w:r>
          </w:p>
        </w:tc>
      </w:tr>
    </w:tbl>
    <w:p w:rsidR="0059773B" w:rsidRPr="00233047" w:rsidRDefault="0059773B" w:rsidP="00233047">
      <w:pPr>
        <w:pStyle w:val="Standard"/>
        <w:tabs>
          <w:tab w:val="left" w:pos="1134"/>
        </w:tabs>
        <w:autoSpaceDE w:val="0"/>
        <w:ind w:left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2.3.Расчет типовой нормы.</w:t>
      </w:r>
    </w:p>
    <w:p w:rsidR="0059773B" w:rsidRPr="00233047" w:rsidRDefault="0059773B" w:rsidP="00233047">
      <w:pPr>
        <w:tabs>
          <w:tab w:val="left" w:pos="993"/>
        </w:tabs>
        <w:autoSpaceDE w:val="0"/>
        <w:autoSpaceDN w:val="0"/>
        <w:spacing w:line="276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В соответствии с нормативом для обслуживания 150 посетителей одного мероприятия необходим 1 кассир. В Дворце культуры количество посетителей на 1 мероприятие (среднее значение) согласно государственному заданию 350. Для расчета нормы труда используем метод пропорции: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350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/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50*1 =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2,33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шт. ед. (округление до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2,25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шт. ед.)</w:t>
      </w:r>
    </w:p>
    <w:p w:rsidR="00A92D31" w:rsidRPr="00233047" w:rsidRDefault="00A92D31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31" w:rsidRPr="00233047" w:rsidRDefault="00A92D31" w:rsidP="00233047">
      <w:pPr>
        <w:pStyle w:val="Standard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A92D31" w:rsidRPr="00233047" w:rsidRDefault="00A92D31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A92D31" w:rsidRPr="00233047" w:rsidRDefault="00A92D31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A92D31" w:rsidRPr="00233047" w:rsidTr="006F767A">
        <w:trPr>
          <w:trHeight w:val="717"/>
        </w:trPr>
        <w:tc>
          <w:tcPr>
            <w:tcW w:w="2835" w:type="dxa"/>
            <w:shd w:val="clear" w:color="auto" w:fill="auto"/>
          </w:tcPr>
          <w:p w:rsidR="00A92D31" w:rsidRPr="00233047" w:rsidRDefault="00A92D31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A92D31" w:rsidRPr="00233047" w:rsidRDefault="00A92D31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A92D31" w:rsidRPr="00233047" w:rsidRDefault="00A92D31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A92D31" w:rsidRPr="00233047" w:rsidRDefault="00A92D31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A92D31" w:rsidRPr="00233047" w:rsidRDefault="00A92D31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A92D31" w:rsidRPr="00233047" w:rsidRDefault="00A92D31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A92D31" w:rsidRPr="00233047" w:rsidTr="006F767A">
        <w:trPr>
          <w:trHeight w:val="445"/>
        </w:trPr>
        <w:tc>
          <w:tcPr>
            <w:tcW w:w="2835" w:type="dxa"/>
            <w:shd w:val="clear" w:color="auto" w:fill="auto"/>
          </w:tcPr>
          <w:p w:rsidR="00A92D31" w:rsidRPr="00233047" w:rsidRDefault="00A92D31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Кассир билетный</w:t>
            </w:r>
          </w:p>
        </w:tc>
        <w:tc>
          <w:tcPr>
            <w:tcW w:w="3261" w:type="dxa"/>
            <w:shd w:val="clear" w:color="auto" w:fill="auto"/>
          </w:tcPr>
          <w:p w:rsidR="00A92D31" w:rsidRPr="00233047" w:rsidRDefault="00A92D31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A92D31" w:rsidRPr="00233047" w:rsidRDefault="0059773B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2,25</w:t>
            </w:r>
            <w:r w:rsidR="00A92D31" w:rsidRPr="00233047">
              <w:rPr>
                <w:rFonts w:cs="Times New Roman"/>
                <w:b/>
                <w:lang w:val="ru-RU"/>
              </w:rPr>
              <w:t xml:space="preserve"> шт. ед. </w:t>
            </w:r>
            <w:r w:rsidR="00B709AF" w:rsidRPr="00233047">
              <w:rPr>
                <w:rFonts w:cs="Times New Roman"/>
                <w:b/>
                <w:lang w:val="ru-RU"/>
              </w:rPr>
              <w:t>на Дворец культуры</w:t>
            </w:r>
          </w:p>
          <w:p w:rsidR="00A92D31" w:rsidRPr="00233047" w:rsidRDefault="00A92D31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A92D31" w:rsidRPr="00233047" w:rsidRDefault="00A92D31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A92D31" w:rsidRPr="00233047" w:rsidRDefault="00A92D31" w:rsidP="00233047">
      <w:pPr>
        <w:pStyle w:val="Standard"/>
        <w:rPr>
          <w:rFonts w:cs="Times New Roman"/>
          <w:sz w:val="16"/>
          <w:szCs w:val="16"/>
        </w:rPr>
      </w:pPr>
    </w:p>
    <w:p w:rsidR="00A92D31" w:rsidRPr="00233047" w:rsidRDefault="00A92D31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A92D31" w:rsidRPr="00233047" w:rsidRDefault="00A92D31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A92D31" w:rsidRPr="00233047" w:rsidRDefault="00A92D31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A92D31" w:rsidRPr="00233047" w:rsidRDefault="00A92D31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0E1C" w:rsidRPr="00233047" w:rsidRDefault="00DC0E1C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813762" w:rsidRPr="00233047">
        <w:rPr>
          <w:rFonts w:ascii="Times New Roman" w:hAnsi="Times New Roman" w:cs="Times New Roman"/>
          <w:b/>
          <w:sz w:val="24"/>
          <w:szCs w:val="24"/>
        </w:rPr>
        <w:t>41</w:t>
      </w:r>
    </w:p>
    <w:p w:rsidR="00DC0E1C" w:rsidRPr="00233047" w:rsidRDefault="00DC0E1C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DC0E1C" w:rsidRPr="00233047" w:rsidRDefault="00DC0E1C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КОСТЮМЕР</w:t>
      </w:r>
    </w:p>
    <w:p w:rsidR="00DC0E1C" w:rsidRPr="00233047" w:rsidRDefault="00DC0E1C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E1C" w:rsidRPr="00233047" w:rsidRDefault="00DC0E1C" w:rsidP="00233047">
      <w:pPr>
        <w:pStyle w:val="Standard"/>
        <w:numPr>
          <w:ilvl w:val="0"/>
          <w:numId w:val="62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DC0E1C" w:rsidRPr="00233047" w:rsidRDefault="00DC0E1C" w:rsidP="00233047">
      <w:pPr>
        <w:pStyle w:val="Standard"/>
        <w:numPr>
          <w:ilvl w:val="1"/>
          <w:numId w:val="62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DC0E1C" w:rsidRPr="00233047" w:rsidRDefault="00DC0E1C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DC0E1C" w:rsidRPr="00233047" w:rsidRDefault="00DC0E1C" w:rsidP="00233047">
      <w:pPr>
        <w:pStyle w:val="Standard"/>
        <w:numPr>
          <w:ilvl w:val="1"/>
          <w:numId w:val="62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DC0E1C" w:rsidRPr="00233047" w:rsidRDefault="00DC0E1C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DC0E1C" w:rsidRPr="00233047" w:rsidRDefault="00DC0E1C" w:rsidP="00233047">
      <w:pPr>
        <w:pStyle w:val="Standard"/>
        <w:numPr>
          <w:ilvl w:val="1"/>
          <w:numId w:val="62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DC0E1C" w:rsidRPr="00233047" w:rsidRDefault="00DC0E1C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DC0E1C" w:rsidRPr="00233047" w:rsidRDefault="00DC0E1C" w:rsidP="00233047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04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Выписка из </w:t>
      </w:r>
      <w:r w:rsidRPr="00233047">
        <w:rPr>
          <w:rFonts w:ascii="Times New Roman" w:hAnsi="Times New Roman" w:cs="Times New Roman"/>
          <w:b w:val="0"/>
          <w:sz w:val="24"/>
          <w:szCs w:val="24"/>
        </w:rPr>
        <w:t>типовых отраслевых норм труда на работы, выполняемые в культурно-досуговых учреждениях и других организациях культурно-досугового типа, утвержденных Приказом Минкультуры России от 30.12.2015 №3448 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 (Зарегистрировано в Минюсте России 02.02.2016 N 40938)</w:t>
      </w:r>
    </w:p>
    <w:p w:rsidR="00DC0E1C" w:rsidRPr="00233047" w:rsidRDefault="00DC0E1C" w:rsidP="0023304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DC0E1C" w:rsidRPr="00233047" w:rsidRDefault="00DC0E1C" w:rsidP="00233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Нормы численности костюмеров (штатные единицы)</w:t>
      </w:r>
    </w:p>
    <w:p w:rsidR="00DC0E1C" w:rsidRPr="00233047" w:rsidRDefault="00DC0E1C" w:rsidP="00233047">
      <w:pPr>
        <w:pStyle w:val="ConsPlusNormal"/>
        <w:jc w:val="center"/>
        <w:rPr>
          <w:rFonts w:ascii="Times New Roman" w:eastAsia="Andale Sans UI" w:hAnsi="Times New Roman" w:cs="Times New Roman"/>
          <w:sz w:val="24"/>
          <w:szCs w:val="24"/>
          <w:shd w:val="clear" w:color="auto" w:fill="FFFFFF"/>
          <w:lang w:eastAsia="fa-IR" w:bidi="fa-IR"/>
        </w:rPr>
      </w:pPr>
    </w:p>
    <w:tbl>
      <w:tblPr>
        <w:tblW w:w="0" w:type="auto"/>
        <w:tblInd w:w="6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994"/>
        <w:gridCol w:w="989"/>
        <w:gridCol w:w="1166"/>
        <w:gridCol w:w="1118"/>
        <w:gridCol w:w="1291"/>
        <w:gridCol w:w="1757"/>
      </w:tblGrid>
      <w:tr w:rsidR="00DC0E1C" w:rsidRPr="00233047" w:rsidTr="00327317">
        <w:tc>
          <w:tcPr>
            <w:tcW w:w="2835" w:type="dxa"/>
            <w:vMerge w:val="restart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Наименование должностей</w:t>
            </w:r>
          </w:p>
        </w:tc>
        <w:tc>
          <w:tcPr>
            <w:tcW w:w="7315" w:type="dxa"/>
            <w:gridSpan w:val="6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Количество коллективов, клубных формирований, кружков музыкального, хореографического и театрального искусств согласно государственному заданию</w:t>
            </w:r>
          </w:p>
        </w:tc>
      </w:tr>
      <w:tr w:rsidR="00DC0E1C" w:rsidRPr="00233047" w:rsidTr="00327317">
        <w:tc>
          <w:tcPr>
            <w:tcW w:w="2835" w:type="dxa"/>
            <w:vMerge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94" w:type="dxa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до 5</w:t>
            </w:r>
          </w:p>
        </w:tc>
        <w:tc>
          <w:tcPr>
            <w:tcW w:w="989" w:type="dxa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6 - 10</w:t>
            </w:r>
          </w:p>
        </w:tc>
        <w:tc>
          <w:tcPr>
            <w:tcW w:w="1166" w:type="dxa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11 - 15</w:t>
            </w:r>
          </w:p>
        </w:tc>
        <w:tc>
          <w:tcPr>
            <w:tcW w:w="1118" w:type="dxa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16 - 20</w:t>
            </w:r>
          </w:p>
        </w:tc>
        <w:tc>
          <w:tcPr>
            <w:tcW w:w="1291" w:type="dxa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21 - 30</w:t>
            </w:r>
          </w:p>
        </w:tc>
        <w:tc>
          <w:tcPr>
            <w:tcW w:w="1757" w:type="dxa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31 и выше</w:t>
            </w:r>
          </w:p>
        </w:tc>
      </w:tr>
      <w:tr w:rsidR="00DC0E1C" w:rsidRPr="00233047" w:rsidTr="00327317">
        <w:tc>
          <w:tcPr>
            <w:tcW w:w="2835" w:type="dxa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994" w:type="dxa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989" w:type="dxa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166" w:type="dxa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118" w:type="dxa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1291" w:type="dxa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1757" w:type="dxa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7</w:t>
            </w:r>
          </w:p>
        </w:tc>
      </w:tr>
      <w:tr w:rsidR="00DC0E1C" w:rsidRPr="00233047" w:rsidTr="00327317">
        <w:tc>
          <w:tcPr>
            <w:tcW w:w="2835" w:type="dxa"/>
            <w:vAlign w:val="center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b/>
                <w:i/>
                <w:shd w:val="clear" w:color="auto" w:fill="FFFFFF"/>
              </w:rPr>
            </w:pPr>
            <w:r w:rsidRPr="00233047">
              <w:rPr>
                <w:rFonts w:cs="Times New Roman"/>
                <w:b/>
                <w:i/>
                <w:shd w:val="clear" w:color="auto" w:fill="FFFFFF"/>
              </w:rPr>
              <w:t>Костюмер</w:t>
            </w:r>
          </w:p>
        </w:tc>
        <w:tc>
          <w:tcPr>
            <w:tcW w:w="994" w:type="dxa"/>
            <w:vAlign w:val="center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0,25</w:t>
            </w:r>
          </w:p>
        </w:tc>
        <w:tc>
          <w:tcPr>
            <w:tcW w:w="989" w:type="dxa"/>
            <w:vAlign w:val="center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0,5</w:t>
            </w:r>
          </w:p>
        </w:tc>
        <w:tc>
          <w:tcPr>
            <w:tcW w:w="1166" w:type="dxa"/>
            <w:vAlign w:val="center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0,75</w:t>
            </w:r>
          </w:p>
        </w:tc>
        <w:tc>
          <w:tcPr>
            <w:tcW w:w="1118" w:type="dxa"/>
            <w:vAlign w:val="center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1,0</w:t>
            </w:r>
          </w:p>
        </w:tc>
        <w:tc>
          <w:tcPr>
            <w:tcW w:w="1291" w:type="dxa"/>
            <w:vAlign w:val="center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b/>
                <w:i/>
                <w:shd w:val="clear" w:color="auto" w:fill="FFFFFF"/>
              </w:rPr>
            </w:pPr>
            <w:r w:rsidRPr="00233047">
              <w:rPr>
                <w:rFonts w:cs="Times New Roman"/>
                <w:b/>
                <w:i/>
                <w:shd w:val="clear" w:color="auto" w:fill="FFFFFF"/>
              </w:rPr>
              <w:t>1,5</w:t>
            </w:r>
          </w:p>
        </w:tc>
        <w:tc>
          <w:tcPr>
            <w:tcW w:w="1757" w:type="dxa"/>
            <w:vAlign w:val="center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233047">
              <w:rPr>
                <w:rFonts w:cs="Times New Roman"/>
                <w:shd w:val="clear" w:color="auto" w:fill="FFFFFF"/>
              </w:rPr>
              <w:t>1,5 + (0,5 - на каждые 10 коллективов)</w:t>
            </w:r>
          </w:p>
        </w:tc>
      </w:tr>
    </w:tbl>
    <w:p w:rsidR="00DC0E1C" w:rsidRPr="00233047" w:rsidRDefault="00DC0E1C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  <w:lang w:val="ru-RU"/>
        </w:rPr>
      </w:pPr>
    </w:p>
    <w:p w:rsidR="00DC0E1C" w:rsidRPr="00233047" w:rsidRDefault="00DC0E1C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DC0E1C" w:rsidRPr="00233047" w:rsidRDefault="00DC0E1C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DC0E1C" w:rsidRPr="00233047" w:rsidRDefault="00DC0E1C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lastRenderedPageBreak/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DC0E1C" w:rsidRPr="00233047" w:rsidRDefault="00DC0E1C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DC0E1C" w:rsidRPr="00233047" w:rsidRDefault="00DC0E1C" w:rsidP="00233047">
      <w:pPr>
        <w:pStyle w:val="Standard"/>
        <w:numPr>
          <w:ilvl w:val="0"/>
          <w:numId w:val="62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DC0E1C" w:rsidRPr="00233047" w:rsidRDefault="00DC0E1C" w:rsidP="00233047">
      <w:pPr>
        <w:pStyle w:val="Standard"/>
        <w:numPr>
          <w:ilvl w:val="1"/>
          <w:numId w:val="62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DC0E1C" w:rsidRPr="00233047" w:rsidRDefault="00DC0E1C" w:rsidP="002330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sz w:val="24"/>
          <w:szCs w:val="24"/>
        </w:rPr>
        <w:t>:</w:t>
      </w:r>
      <w:r w:rsidRPr="00233047">
        <w:rPr>
          <w:rFonts w:cs="Times New Roman"/>
        </w:rPr>
        <w:t xml:space="preserve">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Организация работы костюмерной. Обеспечение артистов художественной самодеятельности, участников театральных, хореографических и вокальных коллективов необходимыми костюмами, обувью, аксессуарами, постижерскими изделиями. Обеспечение учета, хранения, движения и содержания (ухода - стирка, глажка, починка и т.п.), переработки, пополнения костюмами, обувью, аксессуарами, постижерскими изделиями костюмерной.</w:t>
      </w:r>
    </w:p>
    <w:p w:rsidR="00DC0E1C" w:rsidRPr="00233047" w:rsidRDefault="00DC0E1C" w:rsidP="0023304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DC0E1C" w:rsidRPr="00233047" w:rsidRDefault="00DC0E1C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DC0E1C" w:rsidRPr="00233047" w:rsidRDefault="00DC0E1C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DC0E1C" w:rsidRPr="00233047" w:rsidRDefault="00DC0E1C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DC0E1C" w:rsidRPr="00233047" w:rsidRDefault="00DC0E1C" w:rsidP="00233047">
      <w:pPr>
        <w:pStyle w:val="Standard"/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lang w:val="ru-RU"/>
        </w:rPr>
        <w:t>- соответствует типовым</w:t>
      </w:r>
      <w:r w:rsidRPr="00233047">
        <w:rPr>
          <w:rFonts w:cs="Times New Roman"/>
          <w:b/>
          <w:lang w:val="ru-RU"/>
        </w:rPr>
        <w:t xml:space="preserve"> </w:t>
      </w:r>
    </w:p>
    <w:p w:rsidR="00DC0E1C" w:rsidRPr="00233047" w:rsidRDefault="00DC0E1C" w:rsidP="00233047">
      <w:pPr>
        <w:pStyle w:val="Standard"/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2.2.2.факторы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DC0E1C" w:rsidRPr="00233047" w:rsidRDefault="00DC0E1C" w:rsidP="00233047">
      <w:pPr>
        <w:pStyle w:val="Standard"/>
        <w:autoSpaceDE w:val="0"/>
        <w:ind w:left="567"/>
        <w:jc w:val="both"/>
        <w:rPr>
          <w:lang w:val="ru-RU"/>
        </w:rPr>
      </w:pPr>
      <w:r w:rsidRPr="00233047">
        <w:rPr>
          <w:rFonts w:cs="Times New Roman"/>
        </w:rPr>
        <w:t xml:space="preserve">- </w:t>
      </w:r>
      <w:r w:rsidRPr="00233047">
        <w:rPr>
          <w:rFonts w:cs="Times New Roman"/>
          <w:shd w:val="clear" w:color="auto" w:fill="FFFFFF"/>
          <w:lang w:val="ru-RU"/>
        </w:rPr>
        <w:t>к</w:t>
      </w:r>
      <w:r w:rsidRPr="00233047">
        <w:rPr>
          <w:rFonts w:cs="Times New Roman"/>
          <w:shd w:val="clear" w:color="auto" w:fill="FFFFFF"/>
        </w:rPr>
        <w:t>оличество коллективов, клубных формирований, кружков музыкального, хореографического и театрального искусств согласно государственному заданию</w:t>
      </w:r>
      <w:r w:rsidRPr="00233047">
        <w:rPr>
          <w:rFonts w:cs="Times New Roman"/>
          <w:shd w:val="clear" w:color="auto" w:fill="FFFFFF"/>
          <w:lang w:val="ru-RU"/>
        </w:rPr>
        <w:t xml:space="preserve"> </w:t>
      </w:r>
      <w:r w:rsidR="00813762" w:rsidRPr="00233047">
        <w:rPr>
          <w:rFonts w:cs="Times New Roman"/>
          <w:shd w:val="clear" w:color="auto" w:fill="FFFFFF"/>
          <w:lang w:val="ru-RU"/>
        </w:rPr>
        <w:t>–</w:t>
      </w:r>
      <w:r w:rsidRPr="00233047">
        <w:rPr>
          <w:rFonts w:cs="Times New Roman"/>
          <w:shd w:val="clear" w:color="auto" w:fill="FFFFFF"/>
          <w:lang w:val="ru-RU"/>
        </w:rPr>
        <w:t xml:space="preserve"> </w:t>
      </w:r>
      <w:r w:rsidR="00813762" w:rsidRPr="00233047">
        <w:rPr>
          <w:rFonts w:cs="Times New Roman"/>
          <w:shd w:val="clear" w:color="auto" w:fill="FFFFFF"/>
          <w:lang w:val="ru-RU"/>
        </w:rPr>
        <w:t>27 (292 участника)</w:t>
      </w:r>
    </w:p>
    <w:p w:rsidR="00DC0E1C" w:rsidRPr="00233047" w:rsidRDefault="00DC0E1C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tbl>
      <w:tblPr>
        <w:tblW w:w="486" w:type="dxa"/>
        <w:tblInd w:w="93" w:type="dxa"/>
        <w:tblLayout w:type="fixed"/>
        <w:tblLook w:val="04A0"/>
      </w:tblPr>
      <w:tblGrid>
        <w:gridCol w:w="486"/>
      </w:tblGrid>
      <w:tr w:rsidR="00DC0E1C" w:rsidRPr="00233047" w:rsidTr="00327317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0E1C" w:rsidRPr="00233047" w:rsidRDefault="00DC0E1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cs="Times New Roman"/>
                <w:b/>
              </w:rPr>
              <w:t xml:space="preserve"> </w:t>
            </w:r>
          </w:p>
        </w:tc>
      </w:tr>
    </w:tbl>
    <w:p w:rsidR="00813762" w:rsidRPr="00233047" w:rsidRDefault="00813762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</w:t>
      </w:r>
      <w:r w:rsidRPr="00233047">
        <w:rPr>
          <w:rFonts w:cs="Times New Roman"/>
          <w:b/>
        </w:rPr>
        <w:t>.</w:t>
      </w:r>
      <w:r w:rsidRPr="00233047">
        <w:rPr>
          <w:rFonts w:cs="Times New Roman"/>
          <w:b/>
          <w:lang w:val="ru-RU"/>
        </w:rPr>
        <w:t>3</w:t>
      </w:r>
      <w:r w:rsidRPr="00233047">
        <w:rPr>
          <w:rFonts w:cs="Times New Roman"/>
          <w:b/>
        </w:rPr>
        <w:t>. Установление нормы труда.</w:t>
      </w:r>
    </w:p>
    <w:p w:rsidR="00813762" w:rsidRPr="00233047" w:rsidRDefault="00813762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соответствии с пп. 2.2, 2.3. настоящего отчета, для данной должности</w:t>
      </w:r>
      <w:r w:rsidRPr="002330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3047">
        <w:rPr>
          <w:rFonts w:ascii="Times New Roman" w:hAnsi="Times New Roman" w:cs="Times New Roman"/>
          <w:sz w:val="24"/>
          <w:szCs w:val="24"/>
        </w:rPr>
        <w:t>возможно, установить нормой труда, норму численности, рекомендованную типовыми нормами (п.1.3.)</w:t>
      </w:r>
    </w:p>
    <w:p w:rsidR="00DC0E1C" w:rsidRPr="00233047" w:rsidRDefault="00DC0E1C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E1C" w:rsidRPr="00233047" w:rsidRDefault="00DC0E1C" w:rsidP="00233047">
      <w:pPr>
        <w:pStyle w:val="Standard"/>
        <w:numPr>
          <w:ilvl w:val="0"/>
          <w:numId w:val="62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DC0E1C" w:rsidRPr="00233047" w:rsidRDefault="00DC0E1C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DC0E1C" w:rsidRPr="00233047" w:rsidRDefault="00DC0E1C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DC0E1C" w:rsidRPr="00233047" w:rsidTr="00327317">
        <w:trPr>
          <w:trHeight w:val="717"/>
        </w:trPr>
        <w:tc>
          <w:tcPr>
            <w:tcW w:w="2835" w:type="dxa"/>
            <w:shd w:val="clear" w:color="auto" w:fill="auto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DC0E1C" w:rsidRPr="00233047" w:rsidRDefault="00DC0E1C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DC0E1C" w:rsidRPr="00233047" w:rsidTr="00327317">
        <w:trPr>
          <w:trHeight w:val="445"/>
        </w:trPr>
        <w:tc>
          <w:tcPr>
            <w:tcW w:w="2835" w:type="dxa"/>
            <w:shd w:val="clear" w:color="auto" w:fill="auto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Костюмер</w:t>
            </w:r>
          </w:p>
        </w:tc>
        <w:tc>
          <w:tcPr>
            <w:tcW w:w="3261" w:type="dxa"/>
            <w:shd w:val="clear" w:color="auto" w:fill="auto"/>
          </w:tcPr>
          <w:p w:rsidR="00DC0E1C" w:rsidRPr="00233047" w:rsidRDefault="00DC0E1C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DC0E1C" w:rsidRPr="00233047" w:rsidRDefault="00813762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1,5</w:t>
            </w:r>
            <w:r w:rsidR="00DC0E1C" w:rsidRPr="00233047">
              <w:rPr>
                <w:rFonts w:cs="Times New Roman"/>
                <w:b/>
                <w:lang w:val="ru-RU"/>
              </w:rPr>
              <w:t xml:space="preserve"> шт. ед. </w:t>
            </w:r>
            <w:r w:rsidR="00B709AF" w:rsidRPr="00233047">
              <w:rPr>
                <w:rFonts w:cs="Times New Roman"/>
                <w:b/>
                <w:lang w:val="ru-RU"/>
              </w:rPr>
              <w:t>на Дворец культуры</w:t>
            </w:r>
          </w:p>
          <w:p w:rsidR="00DC0E1C" w:rsidRPr="00233047" w:rsidRDefault="00DC0E1C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DC0E1C" w:rsidRPr="00233047" w:rsidRDefault="00DC0E1C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DC0E1C" w:rsidRPr="00233047" w:rsidRDefault="00DC0E1C" w:rsidP="00233047">
      <w:pPr>
        <w:pStyle w:val="Standard"/>
        <w:rPr>
          <w:rFonts w:cs="Times New Roman"/>
          <w:sz w:val="16"/>
          <w:szCs w:val="16"/>
        </w:rPr>
      </w:pPr>
    </w:p>
    <w:p w:rsidR="00DC0E1C" w:rsidRPr="00233047" w:rsidRDefault="00DC0E1C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DC0E1C" w:rsidRPr="00233047" w:rsidRDefault="00DC0E1C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DC0E1C" w:rsidRPr="00233047" w:rsidRDefault="00DC0E1C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DC0E1C" w:rsidRPr="00233047" w:rsidRDefault="00DC0E1C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0348" w:rsidRPr="00233047" w:rsidRDefault="00C70348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BF3FE4" w:rsidRPr="00233047">
        <w:rPr>
          <w:rFonts w:ascii="Times New Roman" w:hAnsi="Times New Roman" w:cs="Times New Roman"/>
          <w:b/>
          <w:sz w:val="24"/>
          <w:szCs w:val="24"/>
        </w:rPr>
        <w:t>4</w:t>
      </w:r>
      <w:r w:rsidR="00BF3FE4" w:rsidRPr="0023304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C70348" w:rsidRPr="00233047" w:rsidRDefault="00C70348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0348" w:rsidRPr="00233047" w:rsidRDefault="00C70348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C70348" w:rsidRPr="00233047" w:rsidRDefault="00C70348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ГАРДЕРОБЩИК</w:t>
      </w:r>
    </w:p>
    <w:p w:rsidR="00C70348" w:rsidRPr="00233047" w:rsidRDefault="00C70348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348" w:rsidRPr="00233047" w:rsidRDefault="00C70348" w:rsidP="00233047">
      <w:pPr>
        <w:pStyle w:val="Standard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C70348" w:rsidRPr="00233047" w:rsidRDefault="00C70348" w:rsidP="00233047">
      <w:pPr>
        <w:pStyle w:val="Standard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C70348" w:rsidRPr="00233047" w:rsidRDefault="00C70348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C70348" w:rsidRPr="00233047" w:rsidRDefault="00C70348" w:rsidP="00233047">
      <w:pPr>
        <w:pStyle w:val="Standard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C70348" w:rsidRPr="00233047" w:rsidRDefault="00C70348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C70348" w:rsidRPr="00233047" w:rsidRDefault="00C70348" w:rsidP="00233047">
      <w:pPr>
        <w:pStyle w:val="Standard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C70348" w:rsidRPr="00233047" w:rsidRDefault="00C70348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DC0E1C" w:rsidRPr="00233047" w:rsidRDefault="00DC0E1C" w:rsidP="002330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047">
        <w:rPr>
          <w:rFonts w:ascii="Times New Roman" w:eastAsia="Calibri" w:hAnsi="Times New Roman" w:cs="Times New Roman"/>
          <w:sz w:val="24"/>
          <w:szCs w:val="24"/>
        </w:rPr>
        <w:t xml:space="preserve">Выписка из Таблицы № </w:t>
      </w:r>
      <w:r w:rsidRPr="00233047">
        <w:rPr>
          <w:rFonts w:ascii="Times New Roman" w:hAnsi="Times New Roman"/>
          <w:sz w:val="24"/>
          <w:szCs w:val="24"/>
        </w:rPr>
        <w:t>30</w:t>
      </w:r>
      <w:r w:rsidRPr="00233047">
        <w:rPr>
          <w:rFonts w:ascii="Times New Roman" w:eastAsia="Calibri" w:hAnsi="Times New Roman" w:cs="Times New Roman"/>
          <w:sz w:val="24"/>
          <w:szCs w:val="24"/>
        </w:rPr>
        <w:t xml:space="preserve"> к "Типовым нормативам численности работников по обслуживанию и эксплуатации зданий и сооружений. ШИФР 15.02.02", утвержденных приказом ФГБУ "НИИ ТСС" Минтруда России 24.01.2014 N 001</w:t>
      </w:r>
    </w:p>
    <w:p w:rsidR="00DC0E1C" w:rsidRPr="00233047" w:rsidRDefault="00DC0E1C" w:rsidP="0023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E1C" w:rsidRPr="00233047" w:rsidRDefault="00DC0E1C" w:rsidP="002330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3.12. Обслуживание гардеробов</w:t>
      </w:r>
    </w:p>
    <w:p w:rsidR="00DC0E1C" w:rsidRPr="00233047" w:rsidRDefault="00DC0E1C" w:rsidP="002330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30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3480"/>
        <w:gridCol w:w="5400"/>
      </w:tblGrid>
      <w:tr w:rsidR="00DC0E1C" w:rsidRPr="00233047" w:rsidTr="003273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C" w:rsidRPr="00233047" w:rsidRDefault="00DC0E1C" w:rsidP="0023304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C" w:rsidRPr="00233047" w:rsidRDefault="00DC0E1C" w:rsidP="0023304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мест в гардеробе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C" w:rsidRPr="00233047" w:rsidRDefault="00DC0E1C" w:rsidP="0023304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гардеробщиков на один гардероб, шт.ед. в смену</w:t>
            </w:r>
          </w:p>
        </w:tc>
      </w:tr>
      <w:tr w:rsidR="00DC0E1C" w:rsidRPr="00233047" w:rsidTr="00DC0E1C">
        <w:trPr>
          <w:trHeight w:val="1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C" w:rsidRPr="00233047" w:rsidRDefault="00DC0E1C" w:rsidP="0023304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C" w:rsidRPr="00233047" w:rsidRDefault="00DC0E1C" w:rsidP="0023304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C" w:rsidRPr="00233047" w:rsidRDefault="00DC0E1C" w:rsidP="0023304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C0E1C" w:rsidRPr="00233047" w:rsidTr="0032731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C" w:rsidRPr="00233047" w:rsidRDefault="00DC0E1C" w:rsidP="0023304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C" w:rsidRPr="00233047" w:rsidRDefault="00DC0E1C" w:rsidP="0023304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501 - 600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C" w:rsidRPr="00233047" w:rsidRDefault="00DC0E1C" w:rsidP="0023304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1,5</w:t>
            </w:r>
          </w:p>
        </w:tc>
      </w:tr>
    </w:tbl>
    <w:p w:rsidR="00A06AB9" w:rsidRPr="00233047" w:rsidRDefault="00A06AB9" w:rsidP="00233047">
      <w:pPr>
        <w:spacing w:after="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C70348" w:rsidRPr="00233047" w:rsidRDefault="00C70348" w:rsidP="00233047">
      <w:pPr>
        <w:pStyle w:val="Standard"/>
        <w:tabs>
          <w:tab w:val="left" w:pos="993"/>
        </w:tabs>
        <w:ind w:firstLine="567"/>
        <w:rPr>
          <w:rFonts w:cs="Times New Roman"/>
          <w:b/>
          <w:lang w:val="ru-RU"/>
        </w:rPr>
      </w:pPr>
    </w:p>
    <w:p w:rsidR="00C70348" w:rsidRPr="00233047" w:rsidRDefault="00C70348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C70348" w:rsidRPr="00233047" w:rsidRDefault="00C70348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C70348" w:rsidRPr="00233047" w:rsidRDefault="00C70348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C70348" w:rsidRPr="00233047" w:rsidRDefault="00C70348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DC0E1C" w:rsidRPr="00233047" w:rsidRDefault="00DC0E1C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C70348" w:rsidRPr="00233047" w:rsidRDefault="00C70348" w:rsidP="00233047">
      <w:pPr>
        <w:pStyle w:val="Standard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lastRenderedPageBreak/>
        <w:t>РЕЗУЛЬТАТЫ ИССЛЕДОВАНИЯ И ВЫВОДЫ.</w:t>
      </w:r>
    </w:p>
    <w:p w:rsidR="00C70348" w:rsidRPr="00233047" w:rsidRDefault="00C70348" w:rsidP="00233047">
      <w:pPr>
        <w:pStyle w:val="Standard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C70348" w:rsidRPr="00233047" w:rsidRDefault="00C70348" w:rsidP="00233047">
      <w:pPr>
        <w:pStyle w:val="23"/>
        <w:shd w:val="clear" w:color="auto" w:fill="auto"/>
        <w:tabs>
          <w:tab w:val="left" w:pos="1416"/>
        </w:tabs>
        <w:spacing w:before="0"/>
        <w:ind w:right="40" w:firstLine="567"/>
        <w:jc w:val="both"/>
        <w:rPr>
          <w:color w:val="auto"/>
          <w:sz w:val="26"/>
          <w:szCs w:val="26"/>
        </w:rPr>
      </w:pPr>
      <w:r w:rsidRPr="00233047">
        <w:rPr>
          <w:rFonts w:ascii="Times New Roman" w:hAnsi="Times New Roman" w:cs="Times New Roman"/>
          <w:color w:val="auto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233047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de-DE" w:eastAsia="fa-IR" w:bidi="fa-IR"/>
        </w:rPr>
        <w:t>Прием, хранение и выдача верхней одежды и других мелких личных вещей работников и посетителей, приходящих в находящиеся в здании учреждения</w:t>
      </w:r>
      <w:r w:rsidRPr="00233047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fa-IR" w:bidi="fa-IR"/>
        </w:rPr>
        <w:t>.</w:t>
      </w:r>
    </w:p>
    <w:p w:rsidR="00C70348" w:rsidRPr="00233047" w:rsidRDefault="00C70348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C70348" w:rsidRPr="00233047" w:rsidRDefault="00C70348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C70348" w:rsidRPr="00233047" w:rsidRDefault="00C70348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C70348" w:rsidRPr="00233047" w:rsidRDefault="00C70348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 xml:space="preserve">- </w:t>
      </w:r>
      <w:r w:rsidR="00A06AB9" w:rsidRPr="00233047">
        <w:rPr>
          <w:rFonts w:cs="Times New Roman"/>
          <w:lang w:val="ru-RU"/>
        </w:rPr>
        <w:t>соответствует типовым</w:t>
      </w:r>
    </w:p>
    <w:p w:rsidR="00C70348" w:rsidRPr="00233047" w:rsidRDefault="00C70348" w:rsidP="00233047">
      <w:pPr>
        <w:pStyle w:val="Standard"/>
        <w:numPr>
          <w:ilvl w:val="2"/>
          <w:numId w:val="31"/>
        </w:numPr>
        <w:tabs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C70348" w:rsidRPr="00233047" w:rsidRDefault="00C70348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 xml:space="preserve">- </w:t>
      </w:r>
      <w:r w:rsidR="00A06AB9" w:rsidRPr="00233047">
        <w:rPr>
          <w:rFonts w:cs="Times New Roman"/>
          <w:lang w:val="ru-RU"/>
        </w:rPr>
        <w:t>техническая оснощенность 1 гардероб</w:t>
      </w:r>
      <w:r w:rsidRPr="00233047">
        <w:rPr>
          <w:rFonts w:cs="Times New Roman"/>
          <w:lang w:val="ru-RU"/>
        </w:rPr>
        <w:t xml:space="preserve">: на </w:t>
      </w:r>
      <w:r w:rsidR="00DC0E1C" w:rsidRPr="00233047">
        <w:rPr>
          <w:rFonts w:cs="Times New Roman"/>
          <w:lang w:val="ru-RU"/>
        </w:rPr>
        <w:t>511</w:t>
      </w:r>
      <w:r w:rsidR="00A06AB9" w:rsidRPr="00233047">
        <w:rPr>
          <w:rFonts w:cs="Times New Roman"/>
          <w:lang w:val="ru-RU"/>
        </w:rPr>
        <w:t xml:space="preserve"> мест</w:t>
      </w:r>
    </w:p>
    <w:p w:rsidR="00C70348" w:rsidRPr="00233047" w:rsidRDefault="00C70348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tbl>
      <w:tblPr>
        <w:tblW w:w="486" w:type="dxa"/>
        <w:tblInd w:w="93" w:type="dxa"/>
        <w:tblLayout w:type="fixed"/>
        <w:tblLook w:val="04A0"/>
      </w:tblPr>
      <w:tblGrid>
        <w:gridCol w:w="486"/>
      </w:tblGrid>
      <w:tr w:rsidR="00C70348" w:rsidRPr="00233047" w:rsidTr="00C7034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0348" w:rsidRPr="00233047" w:rsidRDefault="00C70348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cs="Times New Roman"/>
                <w:b/>
              </w:rPr>
              <w:t xml:space="preserve"> </w:t>
            </w:r>
          </w:p>
        </w:tc>
      </w:tr>
    </w:tbl>
    <w:p w:rsidR="00C70348" w:rsidRPr="00233047" w:rsidRDefault="00C70348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</w:t>
      </w:r>
      <w:r w:rsidRPr="00233047">
        <w:rPr>
          <w:rFonts w:cs="Times New Roman"/>
          <w:b/>
        </w:rPr>
        <w:t>.</w:t>
      </w:r>
      <w:r w:rsidRPr="00233047">
        <w:rPr>
          <w:rFonts w:cs="Times New Roman"/>
          <w:b/>
          <w:lang w:val="ru-RU"/>
        </w:rPr>
        <w:t>3</w:t>
      </w:r>
      <w:r w:rsidRPr="00233047">
        <w:rPr>
          <w:rFonts w:cs="Times New Roman"/>
          <w:b/>
        </w:rPr>
        <w:t>. Установление нормы труда.</w:t>
      </w:r>
    </w:p>
    <w:p w:rsidR="00C70348" w:rsidRPr="00233047" w:rsidRDefault="00C70348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соответствии с пп. 2.2, 2.3. настоящего отчета, для данной должности</w:t>
      </w:r>
      <w:r w:rsidRPr="002330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3047">
        <w:rPr>
          <w:rFonts w:ascii="Times New Roman" w:hAnsi="Times New Roman" w:cs="Times New Roman"/>
          <w:sz w:val="24"/>
          <w:szCs w:val="24"/>
        </w:rPr>
        <w:t>возможно, установить нормой труда, норму численности, рекомендованную типовыми нормами (п.1.3.)</w:t>
      </w:r>
    </w:p>
    <w:p w:rsidR="00C70348" w:rsidRPr="00233047" w:rsidRDefault="00C70348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348" w:rsidRPr="00233047" w:rsidRDefault="00C70348" w:rsidP="00233047">
      <w:pPr>
        <w:pStyle w:val="Standard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C70348" w:rsidRPr="00233047" w:rsidRDefault="00C70348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C70348" w:rsidRPr="00233047" w:rsidRDefault="00C70348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C70348" w:rsidRPr="00233047" w:rsidTr="00C70348">
        <w:trPr>
          <w:trHeight w:val="717"/>
        </w:trPr>
        <w:tc>
          <w:tcPr>
            <w:tcW w:w="2835" w:type="dxa"/>
            <w:shd w:val="clear" w:color="auto" w:fill="auto"/>
          </w:tcPr>
          <w:p w:rsidR="00C70348" w:rsidRPr="00233047" w:rsidRDefault="00C70348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C70348" w:rsidRPr="00233047" w:rsidRDefault="00C70348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C70348" w:rsidRPr="00233047" w:rsidRDefault="00C70348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C70348" w:rsidRPr="00233047" w:rsidRDefault="00C70348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C70348" w:rsidRPr="00233047" w:rsidRDefault="00C70348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C70348" w:rsidRPr="00233047" w:rsidRDefault="00C70348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C70348" w:rsidRPr="00233047" w:rsidTr="00C70348">
        <w:trPr>
          <w:trHeight w:val="445"/>
        </w:trPr>
        <w:tc>
          <w:tcPr>
            <w:tcW w:w="2835" w:type="dxa"/>
            <w:shd w:val="clear" w:color="auto" w:fill="auto"/>
          </w:tcPr>
          <w:p w:rsidR="00C70348" w:rsidRPr="00233047" w:rsidRDefault="00C70348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Гардеробщик</w:t>
            </w:r>
          </w:p>
        </w:tc>
        <w:tc>
          <w:tcPr>
            <w:tcW w:w="3261" w:type="dxa"/>
            <w:shd w:val="clear" w:color="auto" w:fill="auto"/>
          </w:tcPr>
          <w:p w:rsidR="00C70348" w:rsidRPr="00233047" w:rsidRDefault="00C70348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C70348" w:rsidRPr="00233047" w:rsidRDefault="00A06AB9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1,</w:t>
            </w:r>
            <w:r w:rsidR="00F620A1" w:rsidRPr="00233047">
              <w:rPr>
                <w:rFonts w:cs="Times New Roman"/>
                <w:b/>
                <w:lang w:val="ru-RU"/>
              </w:rPr>
              <w:t>5</w:t>
            </w:r>
            <w:r w:rsidR="00C70348" w:rsidRPr="00233047">
              <w:rPr>
                <w:rFonts w:cs="Times New Roman"/>
                <w:b/>
                <w:lang w:val="ru-RU"/>
              </w:rPr>
              <w:t xml:space="preserve"> шт. ед. </w:t>
            </w:r>
            <w:r w:rsidR="001D5A59" w:rsidRPr="00233047">
              <w:rPr>
                <w:rFonts w:cs="Times New Roman"/>
                <w:b/>
                <w:lang w:val="ru-RU"/>
              </w:rPr>
              <w:t>на Дворец культуры</w:t>
            </w:r>
          </w:p>
          <w:p w:rsidR="00C70348" w:rsidRPr="00233047" w:rsidRDefault="00C70348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C70348" w:rsidRPr="00233047" w:rsidRDefault="00C70348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C70348" w:rsidRPr="00233047" w:rsidRDefault="00C70348" w:rsidP="00233047">
      <w:pPr>
        <w:pStyle w:val="Standard"/>
        <w:rPr>
          <w:rFonts w:cs="Times New Roman"/>
          <w:sz w:val="16"/>
          <w:szCs w:val="16"/>
        </w:rPr>
      </w:pPr>
    </w:p>
    <w:p w:rsidR="00C70348" w:rsidRPr="00233047" w:rsidRDefault="00C70348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C70348" w:rsidRPr="00233047" w:rsidRDefault="00C70348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C70348" w:rsidRPr="00233047" w:rsidRDefault="00C70348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C70348" w:rsidRPr="00233047" w:rsidRDefault="00C70348" w:rsidP="00233047">
      <w:pPr>
        <w:pStyle w:val="Standard"/>
        <w:ind w:firstLine="567"/>
        <w:rPr>
          <w:rFonts w:cs="Times New Roman"/>
          <w:lang w:val="ru-RU"/>
        </w:rPr>
      </w:pPr>
    </w:p>
    <w:p w:rsidR="00C70348" w:rsidRPr="00233047" w:rsidRDefault="00C70348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7A06" w:rsidRPr="00233047" w:rsidRDefault="00FF7A06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1D5A59" w:rsidRPr="00233047">
        <w:rPr>
          <w:rFonts w:ascii="Times New Roman" w:hAnsi="Times New Roman" w:cs="Times New Roman"/>
          <w:b/>
          <w:sz w:val="24"/>
          <w:szCs w:val="24"/>
        </w:rPr>
        <w:t>43</w:t>
      </w:r>
    </w:p>
    <w:p w:rsidR="00FF7A06" w:rsidRPr="00233047" w:rsidRDefault="00FF7A06" w:rsidP="0023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A06" w:rsidRPr="00233047" w:rsidRDefault="00FF7A06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FF7A06" w:rsidRPr="00233047" w:rsidRDefault="00FF7A06" w:rsidP="0023304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МЕХАНИК</w:t>
      </w:r>
    </w:p>
    <w:p w:rsidR="00FF7A06" w:rsidRPr="00233047" w:rsidRDefault="00FF7A06" w:rsidP="00233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A06" w:rsidRPr="00233047" w:rsidRDefault="00FF7A06" w:rsidP="00233047">
      <w:pPr>
        <w:pStyle w:val="Standard"/>
        <w:numPr>
          <w:ilvl w:val="0"/>
          <w:numId w:val="50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FF7A06" w:rsidRPr="00233047" w:rsidRDefault="00FF7A06" w:rsidP="00233047">
      <w:pPr>
        <w:pStyle w:val="Standard"/>
        <w:numPr>
          <w:ilvl w:val="1"/>
          <w:numId w:val="50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FF7A06" w:rsidRPr="00233047" w:rsidRDefault="00FF7A06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FF7A06" w:rsidRPr="00233047" w:rsidRDefault="00FF7A06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FF7A06" w:rsidRPr="00233047" w:rsidRDefault="00FF7A06" w:rsidP="00233047">
      <w:pPr>
        <w:pStyle w:val="Standard"/>
        <w:numPr>
          <w:ilvl w:val="1"/>
          <w:numId w:val="50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FF7A06" w:rsidRPr="00233047" w:rsidRDefault="00FF7A06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 (</w:t>
      </w:r>
      <w:r w:rsidRPr="00233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Протокол интервью</w:t>
      </w: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).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FF7A06" w:rsidRPr="00233047" w:rsidRDefault="00FF7A06" w:rsidP="00233047">
      <w:pPr>
        <w:pStyle w:val="Standard"/>
        <w:numPr>
          <w:ilvl w:val="1"/>
          <w:numId w:val="50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FF7A06" w:rsidRPr="00233047" w:rsidRDefault="00FF7A06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FF7A06" w:rsidRPr="00233047" w:rsidRDefault="00FF7A06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Типовые нормы на исследуемую должность отсутствуют, следовательно, требуется их разработка. В учреждении была проведена работа по составлению самофотографий рабочего дня по данной должности, которые и легли в основу данного исследования.</w:t>
      </w:r>
    </w:p>
    <w:p w:rsidR="00FF7A06" w:rsidRPr="00233047" w:rsidRDefault="00FF7A06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A06" w:rsidRPr="00233047" w:rsidRDefault="00FF7A06" w:rsidP="00233047">
      <w:pPr>
        <w:pStyle w:val="Standard"/>
        <w:numPr>
          <w:ilvl w:val="0"/>
          <w:numId w:val="50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FF7A06" w:rsidRPr="00233047" w:rsidRDefault="00FF7A06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A06" w:rsidRPr="00233047" w:rsidRDefault="00FF7A06" w:rsidP="00233047">
      <w:pPr>
        <w:pStyle w:val="a3"/>
        <w:numPr>
          <w:ilvl w:val="1"/>
          <w:numId w:val="5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Баланс рабочего времени.</w:t>
      </w:r>
    </w:p>
    <w:p w:rsidR="00FF7A06" w:rsidRPr="00233047" w:rsidRDefault="00FF7A06" w:rsidP="00233047">
      <w:pPr>
        <w:spacing w:after="0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45" w:type="dxa"/>
        <w:tblInd w:w="93" w:type="dxa"/>
        <w:tblLook w:val="04A0"/>
      </w:tblPr>
      <w:tblGrid>
        <w:gridCol w:w="520"/>
        <w:gridCol w:w="5874"/>
        <w:gridCol w:w="1843"/>
        <w:gridCol w:w="1708"/>
      </w:tblGrid>
      <w:tr w:rsidR="00FF7A06" w:rsidRPr="00233047" w:rsidTr="006F767A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06" w:rsidRPr="00233047" w:rsidRDefault="00FF7A0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06" w:rsidRPr="00233047" w:rsidRDefault="00FF7A0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06" w:rsidRPr="00233047" w:rsidRDefault="00FF7A0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времени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06" w:rsidRPr="00233047" w:rsidRDefault="00FF7A0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оперативного времени</w:t>
            </w:r>
          </w:p>
        </w:tc>
      </w:tr>
      <w:tr w:rsidR="00FF7A06" w:rsidRPr="00233047" w:rsidTr="006F767A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06" w:rsidRPr="00233047" w:rsidRDefault="00FF7A0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06" w:rsidRPr="00233047" w:rsidRDefault="00FF7A0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06" w:rsidRPr="00233047" w:rsidRDefault="00FF7A0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06" w:rsidRPr="00233047" w:rsidRDefault="00FF7A0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6C3" w:rsidRPr="00233047" w:rsidTr="006F767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6C3" w:rsidRPr="00233047" w:rsidTr="006F767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Подготовительно-заключительное время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36C3" w:rsidRPr="00233047" w:rsidTr="006F767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обслуживания рабочего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3B36C3" w:rsidRPr="00233047" w:rsidTr="006F767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Регламентированный перерыв в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3B36C3" w:rsidRPr="00233047" w:rsidTr="006F767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1,54</w:t>
            </w:r>
          </w:p>
        </w:tc>
      </w:tr>
    </w:tbl>
    <w:p w:rsidR="00FF7A06" w:rsidRPr="00233047" w:rsidRDefault="00FF7A06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A06" w:rsidRPr="00233047" w:rsidRDefault="00FF7A06" w:rsidP="00233047">
      <w:pPr>
        <w:pStyle w:val="a3"/>
        <w:numPr>
          <w:ilvl w:val="1"/>
          <w:numId w:val="50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норм времени.</w:t>
      </w:r>
    </w:p>
    <w:p w:rsidR="00FF7A06" w:rsidRPr="00233047" w:rsidRDefault="00FF7A06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собранных данных,  производится  расчет нормы времени по формуле:</w:t>
      </w:r>
    </w:p>
    <w:p w:rsidR="00FF7A06" w:rsidRPr="00233047" w:rsidRDefault="00FF7A06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Нв = Тпз + То + Тв + Тобс+ Тотл   </w:t>
      </w:r>
    </w:p>
    <w:p w:rsidR="00FF7A06" w:rsidRPr="00233047" w:rsidRDefault="00FF7A06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Тпз,  Тобс и Тотл  берем в процентном соотношении от То.  (Суммарный процент = 1,</w:t>
      </w:r>
      <w:r w:rsidR="003B36C3" w:rsidRPr="00233047">
        <w:rPr>
          <w:rFonts w:ascii="Times New Roman" w:hAnsi="Times New Roman" w:cs="Times New Roman"/>
          <w:sz w:val="24"/>
          <w:szCs w:val="24"/>
        </w:rPr>
        <w:t>54</w:t>
      </w:r>
      <w:r w:rsidRPr="00233047">
        <w:rPr>
          <w:rFonts w:ascii="Times New Roman" w:hAnsi="Times New Roman" w:cs="Times New Roman"/>
          <w:sz w:val="24"/>
          <w:szCs w:val="24"/>
        </w:rPr>
        <w:t>%  см. Таблицу 1).</w:t>
      </w:r>
    </w:p>
    <w:p w:rsidR="00FF7A06" w:rsidRPr="00233047" w:rsidRDefault="00FF7A06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С учетом полученных данных по годовому объему работ (см. Протокол), рассчитывается  суммарный объем  часов в год по данным работам.</w:t>
      </w:r>
    </w:p>
    <w:p w:rsidR="00FF7A06" w:rsidRPr="00233047" w:rsidRDefault="00FF7A06" w:rsidP="0023304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4173"/>
        <w:gridCol w:w="1417"/>
        <w:gridCol w:w="1276"/>
        <w:gridCol w:w="1276"/>
        <w:gridCol w:w="1418"/>
      </w:tblGrid>
      <w:tr w:rsidR="00FF7A06" w:rsidRPr="00233047" w:rsidTr="006F767A">
        <w:trPr>
          <w:trHeight w:val="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06" w:rsidRPr="00233047" w:rsidRDefault="00FF7A0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06" w:rsidRPr="00233047" w:rsidRDefault="00FF7A0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06" w:rsidRPr="00233047" w:rsidRDefault="00FF7A0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оперативное время (Топ),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06" w:rsidRPr="00233047" w:rsidRDefault="00FF7A0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времени, Нв, 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06" w:rsidRPr="00233047" w:rsidRDefault="00FF7A0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        ус.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06" w:rsidRPr="00233047" w:rsidRDefault="00FF7A0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затраты времени в год (Тр), час</w:t>
            </w:r>
          </w:p>
        </w:tc>
      </w:tr>
      <w:tr w:rsidR="003B36C3" w:rsidRPr="00233047" w:rsidTr="006F767A">
        <w:trPr>
          <w:trHeight w:val="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Выпуск на линию подвижного состава в технически исправном состоянии в соответствии с требованиями Правил дорожного движения, отметка в путевом листе</w:t>
            </w:r>
            <w:r w:rsidRPr="002330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76,16</w:t>
            </w:r>
          </w:p>
        </w:tc>
      </w:tr>
      <w:tr w:rsidR="003B36C3" w:rsidRPr="00233047" w:rsidTr="006F767A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Осмотр и проверка технического состояния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152,31</w:t>
            </w:r>
          </w:p>
        </w:tc>
      </w:tr>
      <w:tr w:rsidR="003B36C3" w:rsidRPr="00233047" w:rsidTr="006F767A">
        <w:trPr>
          <w:trHeight w:val="1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безаварийной и надежной работы транспортного средства и оборудования (детали машин), их правильной эксплуатации, своевременный качественный ремонт и техническое обслуживание, проведение работ по его модернизации и повышение экономичности ремонтного обслуживания транспортных средств и  оборудования.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342,70</w:t>
            </w:r>
          </w:p>
        </w:tc>
      </w:tr>
      <w:tr w:rsidR="003B36C3" w:rsidRPr="00233047" w:rsidTr="006F767A">
        <w:trPr>
          <w:trHeight w:val="1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надзор за состоянием и ремонтом защитных устройств транспортных средств и оборудования.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228,47</w:t>
            </w:r>
          </w:p>
        </w:tc>
      </w:tr>
      <w:tr w:rsidR="003B36C3" w:rsidRPr="00233047" w:rsidTr="006F767A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календарных планов (графиков) осмотров, проверок и ремонта транспортных средств, заявок на централизованное выполнение капитальных ремонтов, на получение необходимых для планово - предупредительных и текущих ремонтов материалов, запасных частей, инструмента и т.п., составление паспортов на оборудование, спецификаций на запасные части и другой технической документации.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3B36C3" w:rsidRPr="00233047" w:rsidTr="006F767A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Приемка транспортного средства и установка нового оборудования (деталей, запасных частей).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255,88</w:t>
            </w:r>
          </w:p>
        </w:tc>
      </w:tr>
      <w:tr w:rsidR="003B36C3" w:rsidRPr="00233047" w:rsidTr="006F767A">
        <w:trPr>
          <w:trHeight w:val="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Учет транспортных средств, а также всех видов оборудования (деталей машин, запасных частей), а также отработавшего амортизационный срок, подготовка документов на их списание.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</w:tr>
      <w:tr w:rsidR="003B36C3" w:rsidRPr="00233047" w:rsidTr="006F767A">
        <w:trPr>
          <w:trHeight w:val="4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условий работы транспортного средства, отдельных деталей и запасных частей с </w:t>
            </w: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 выявления причин их преждевременного износа, анализ причин и продолжительности простоев, связанных с техническим состоянием оборудования.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255,88</w:t>
            </w:r>
          </w:p>
        </w:tc>
      </w:tr>
      <w:tr w:rsidR="003B36C3" w:rsidRPr="00233047" w:rsidTr="006F767A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прогрессивных методов ремонта и восстановления деталей и механизмов, а также мероприятий по увеличению сроков службы оборудования, сокращению его простоев и повышению сменности, предупреждению аварий и производственного травматизма, снижению трудоемкости и себестоимости ремонта, улучшению его качества.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3B36C3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для предъявления органам государственного надзора подъемных механизмов и других объектов государственного надзора.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</w:tr>
      <w:tr w:rsidR="003B36C3" w:rsidRPr="00233047" w:rsidTr="006F767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транспортного средства, отдельных деталей на техническую точность, установление оптимальных режимов работы транспортного средства, отдельных деталей, способствующих его эффективному использованию, в разработке инструкций по технической эксплуатации, смазке оборудования и уходу за ним, по безопасному ведению ремонтных работ.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182,77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3B36C3" w:rsidRPr="00233047" w:rsidTr="006F767A">
        <w:trPr>
          <w:trHeight w:val="2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Учет выполнения работ по ремонту и модернизации транспортного средства, отдельных деталей машин, контроль их качество, а также правильности расходования материальных ресурсов, отпущенных на эти цели.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91,39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36,55</w:t>
            </w:r>
          </w:p>
        </w:tc>
      </w:tr>
      <w:tr w:rsidR="00FF7A06" w:rsidRPr="00233047" w:rsidTr="006F767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06" w:rsidRPr="00233047" w:rsidRDefault="00FF7A0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06" w:rsidRPr="00233047" w:rsidRDefault="00FF7A0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06" w:rsidRPr="00233047" w:rsidRDefault="00FF7A0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06" w:rsidRPr="00233047" w:rsidRDefault="00FF7A0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06" w:rsidRPr="00233047" w:rsidRDefault="00FF7A06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06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1664,75</w:t>
            </w:r>
          </w:p>
        </w:tc>
      </w:tr>
    </w:tbl>
    <w:p w:rsidR="00FF7A06" w:rsidRPr="00233047" w:rsidRDefault="00FF7A06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A06" w:rsidRPr="00233047" w:rsidRDefault="00FF7A06" w:rsidP="00233047">
      <w:pPr>
        <w:pStyle w:val="a3"/>
        <w:numPr>
          <w:ilvl w:val="1"/>
          <w:numId w:val="5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Расчет штатной численности.</w:t>
      </w:r>
    </w:p>
    <w:p w:rsidR="00FF7A06" w:rsidRPr="00233047" w:rsidRDefault="00FF7A06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Расчет штатной численности производим исходя из полученных общих затрат времени в год (часов) п. 2.2. настоящего Приложения. </w:t>
      </w:r>
    </w:p>
    <w:p w:rsidR="00FF7A06" w:rsidRPr="00233047" w:rsidRDefault="00FF7A06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38" w:type="dxa"/>
        <w:tblInd w:w="93" w:type="dxa"/>
        <w:tblLook w:val="04A0"/>
      </w:tblPr>
      <w:tblGrid>
        <w:gridCol w:w="6252"/>
        <w:gridCol w:w="1985"/>
        <w:gridCol w:w="1701"/>
      </w:tblGrid>
      <w:tr w:rsidR="00FF7A06" w:rsidRPr="00233047" w:rsidTr="006F767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06" w:rsidRPr="00233047" w:rsidRDefault="00FF7A0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06" w:rsidRPr="00233047" w:rsidRDefault="00FF7A0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06" w:rsidRPr="00233047" w:rsidRDefault="00FF7A0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A06" w:rsidRPr="00233047" w:rsidTr="006F767A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06" w:rsidRPr="00233047" w:rsidRDefault="00FF7A0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штатной численности по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06" w:rsidRPr="00233047" w:rsidRDefault="00FF7A0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Расчет, 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06" w:rsidRPr="00233047" w:rsidRDefault="00FF7A0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B36C3" w:rsidRPr="00233047" w:rsidTr="00C3028C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в год по нормируемым  работам , (Тр),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1664,75</w:t>
            </w:r>
          </w:p>
        </w:tc>
      </w:tr>
      <w:tr w:rsidR="003B36C3" w:rsidRPr="00233047" w:rsidTr="00C3028C">
        <w:trPr>
          <w:trHeight w:val="53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Коэффициент,  учитывающий  трудоемкость  ненормируемых работ или работ, носящих разовый характер  (Кр)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B36C3" w:rsidRPr="00233047" w:rsidTr="00C3028C">
        <w:trPr>
          <w:trHeight w:val="6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времени за год на объем работ, выполняемых работниками, (То), час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Онр* 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</w:t>
            </w:r>
          </w:p>
        </w:tc>
      </w:tr>
      <w:tr w:rsidR="003B36C3" w:rsidRPr="00233047" w:rsidTr="006F767A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рабочего времени (Фрв)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3B36C3" w:rsidRPr="00233047" w:rsidTr="006F767A">
        <w:trPr>
          <w:trHeight w:val="2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часов (Рч) в неделю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B36C3" w:rsidRPr="00233047" w:rsidTr="006F767A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(отп), кал. 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B36C3" w:rsidRPr="00233047" w:rsidTr="006F767A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отпуска (Во)в пересчете на рабочие часы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отп/7*Рч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3B36C3" w:rsidRPr="00233047" w:rsidTr="006F767A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нормативный фонд рабочего времени одного работника за год, (Фп)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Фрв-Во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1810,00</w:t>
            </w:r>
          </w:p>
        </w:tc>
      </w:tr>
      <w:tr w:rsidR="003B36C3" w:rsidRPr="00233047" w:rsidTr="006F767A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(Шч)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C3" w:rsidRPr="00233047" w:rsidRDefault="003B36C3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</w:tbl>
    <w:p w:rsidR="00FF7A06" w:rsidRPr="00233047" w:rsidRDefault="00FF7A06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A06" w:rsidRPr="00233047" w:rsidRDefault="00FF7A06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Округление до 1,0 шт. ед.</w:t>
      </w:r>
    </w:p>
    <w:p w:rsidR="00FF7A06" w:rsidRPr="00233047" w:rsidRDefault="00FF7A06" w:rsidP="00233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A06" w:rsidRPr="00233047" w:rsidRDefault="00FF7A06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FF7A06" w:rsidRPr="00233047" w:rsidRDefault="00FF7A06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установить штатную численность по должности:</w:t>
      </w:r>
    </w:p>
    <w:p w:rsidR="00FF7A06" w:rsidRPr="00233047" w:rsidRDefault="00FF7A06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977"/>
        <w:gridCol w:w="3543"/>
      </w:tblGrid>
      <w:tr w:rsidR="00FF7A06" w:rsidRPr="00233047" w:rsidTr="006F767A">
        <w:trPr>
          <w:trHeight w:val="673"/>
          <w:tblCellSpacing w:w="5" w:type="nil"/>
        </w:trPr>
        <w:tc>
          <w:tcPr>
            <w:tcW w:w="3686" w:type="dxa"/>
            <w:vAlign w:val="center"/>
          </w:tcPr>
          <w:p w:rsidR="00FF7A06" w:rsidRPr="00233047" w:rsidRDefault="00FF7A06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FF7A06" w:rsidRPr="00233047" w:rsidRDefault="00FF7A06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Влияющие факторы</w:t>
            </w:r>
          </w:p>
        </w:tc>
        <w:tc>
          <w:tcPr>
            <w:tcW w:w="3543" w:type="dxa"/>
            <w:vAlign w:val="center"/>
          </w:tcPr>
          <w:p w:rsidR="00FF7A06" w:rsidRPr="00233047" w:rsidRDefault="00FF7A06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</w:tc>
      </w:tr>
      <w:tr w:rsidR="00FF7A06" w:rsidRPr="00233047" w:rsidTr="006F767A">
        <w:trPr>
          <w:trHeight w:val="697"/>
          <w:tblCellSpacing w:w="5" w:type="nil"/>
        </w:trPr>
        <w:tc>
          <w:tcPr>
            <w:tcW w:w="3686" w:type="dxa"/>
            <w:vAlign w:val="center"/>
          </w:tcPr>
          <w:p w:rsidR="00FF7A06" w:rsidRPr="00233047" w:rsidRDefault="00FF7A06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Механик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F7A06" w:rsidRPr="00233047" w:rsidRDefault="00FF7A06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объем работ </w:t>
            </w:r>
          </w:p>
          <w:p w:rsidR="00FF7A06" w:rsidRPr="00233047" w:rsidRDefault="00FF7A06" w:rsidP="00233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FF7A06" w:rsidRPr="00233047" w:rsidRDefault="001D5A59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1 шт. ед.  на Дворец культуры</w:t>
            </w:r>
          </w:p>
          <w:p w:rsidR="00FF7A06" w:rsidRPr="00233047" w:rsidRDefault="00FF7A06" w:rsidP="00233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A06" w:rsidRPr="00233047" w:rsidRDefault="00FF7A06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7A06" w:rsidRPr="00233047" w:rsidRDefault="00FF7A06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FF7A06" w:rsidRPr="00233047" w:rsidRDefault="00FF7A06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FF7A06" w:rsidRPr="00233047" w:rsidRDefault="00FF7A06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FF7A06" w:rsidRPr="00233047" w:rsidRDefault="00FF7A06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7A06" w:rsidRPr="00233047" w:rsidRDefault="00FF7A06" w:rsidP="0023304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ПРОТОКОЛ ИНТЕРВЬЮ</w:t>
      </w:r>
    </w:p>
    <w:p w:rsidR="00FF7A06" w:rsidRPr="00233047" w:rsidRDefault="00FF7A06" w:rsidP="002330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A06" w:rsidRPr="00233047" w:rsidRDefault="00FF7A06" w:rsidP="0023304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Дата проведения: 26.08.2019 г.</w:t>
      </w:r>
    </w:p>
    <w:p w:rsidR="00FF7A06" w:rsidRPr="00233047" w:rsidRDefault="00FF7A06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06" w:rsidRPr="00233047" w:rsidRDefault="00FF7A06" w:rsidP="0023304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FF7A06" w:rsidRPr="00233047" w:rsidRDefault="00FF7A06" w:rsidP="002330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1.1.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Основная функция</w:t>
      </w:r>
      <w:r w:rsidRPr="00233047">
        <w:rPr>
          <w:rFonts w:ascii="Times New Roman" w:hAnsi="Times New Roman" w:cs="Times New Roman"/>
          <w:sz w:val="24"/>
          <w:szCs w:val="24"/>
        </w:rPr>
        <w:t xml:space="preserve"> –  </w:t>
      </w:r>
      <w:r w:rsidR="00C3028C" w:rsidRPr="00233047">
        <w:rPr>
          <w:rFonts w:ascii="Times New Roman" w:hAnsi="Times New Roman" w:cs="Times New Roman"/>
          <w:sz w:val="24"/>
          <w:szCs w:val="24"/>
        </w:rPr>
        <w:t>Выпуск на линию подвижного состава в технически исправном состоянии в соответствии с требованиями Правил дорожного движения, отметка в путевом листе</w:t>
      </w:r>
      <w:r w:rsidR="00C3028C" w:rsidRPr="0023304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3028C" w:rsidRPr="00233047">
        <w:rPr>
          <w:rFonts w:ascii="Times New Roman" w:hAnsi="Times New Roman" w:cs="Times New Roman"/>
          <w:sz w:val="24"/>
          <w:szCs w:val="24"/>
        </w:rPr>
        <w:t xml:space="preserve"> Осмотр и проверка технического состояния транспортного средства.</w:t>
      </w:r>
    </w:p>
    <w:p w:rsidR="00FF7A06" w:rsidRPr="00233047" w:rsidRDefault="00FF7A06" w:rsidP="00233047">
      <w:pPr>
        <w:tabs>
          <w:tab w:val="left" w:pos="993"/>
        </w:tabs>
        <w:spacing w:after="4" w:line="249" w:lineRule="auto"/>
        <w:ind w:left="10" w:right="3" w:firstLine="557"/>
        <w:jc w:val="both"/>
        <w:rPr>
          <w:rFonts w:eastAsia="Times New Roman"/>
          <w:lang w:eastAsia="ru-RU"/>
        </w:rPr>
      </w:pPr>
    </w:p>
    <w:p w:rsidR="00FF7A06" w:rsidRPr="00233047" w:rsidRDefault="00FF7A06" w:rsidP="0023304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1.2</w:t>
      </w:r>
      <w:r w:rsidRPr="00233047">
        <w:rPr>
          <w:rFonts w:ascii="Times New Roman" w:hAnsi="Times New Roman" w:cs="Times New Roman"/>
          <w:sz w:val="24"/>
          <w:szCs w:val="24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  <w:u w:val="single"/>
        </w:rPr>
        <w:t>Режим рабочего времени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40 часовая рабочая неделя </w:t>
      </w:r>
    </w:p>
    <w:p w:rsidR="00FF7A06" w:rsidRPr="00233047" w:rsidRDefault="00FF7A06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  <w:r w:rsidRPr="00233047">
        <w:rPr>
          <w:rFonts w:ascii="Times New Roman" w:hAnsi="Times New Roman" w:cs="Times New Roman"/>
          <w:sz w:val="24"/>
          <w:u w:val="single"/>
        </w:rPr>
        <w:t>Отпуск</w:t>
      </w:r>
      <w:r w:rsidRPr="00233047">
        <w:rPr>
          <w:rFonts w:ascii="Times New Roman" w:hAnsi="Times New Roman" w:cs="Times New Roman"/>
          <w:sz w:val="24"/>
        </w:rPr>
        <w:t xml:space="preserve">:  </w:t>
      </w:r>
      <w:r w:rsidR="00C3028C" w:rsidRPr="00233047">
        <w:rPr>
          <w:rFonts w:ascii="Times New Roman" w:hAnsi="Times New Roman" w:cs="Times New Roman"/>
          <w:sz w:val="24"/>
        </w:rPr>
        <w:t>28</w:t>
      </w:r>
      <w:r w:rsidRPr="00233047">
        <w:rPr>
          <w:rFonts w:ascii="Times New Roman" w:hAnsi="Times New Roman" w:cs="Times New Roman"/>
          <w:sz w:val="24"/>
        </w:rPr>
        <w:t xml:space="preserve"> календарны</w:t>
      </w:r>
      <w:r w:rsidR="00C3028C" w:rsidRPr="00233047">
        <w:rPr>
          <w:rFonts w:ascii="Times New Roman" w:hAnsi="Times New Roman" w:cs="Times New Roman"/>
          <w:sz w:val="24"/>
        </w:rPr>
        <w:t>х</w:t>
      </w:r>
      <w:r w:rsidRPr="00233047">
        <w:rPr>
          <w:rFonts w:ascii="Times New Roman" w:hAnsi="Times New Roman" w:cs="Times New Roman"/>
          <w:sz w:val="24"/>
        </w:rPr>
        <w:t xml:space="preserve"> дне</w:t>
      </w:r>
      <w:r w:rsidR="00C3028C" w:rsidRPr="00233047">
        <w:rPr>
          <w:rFonts w:ascii="Times New Roman" w:hAnsi="Times New Roman" w:cs="Times New Roman"/>
          <w:sz w:val="24"/>
        </w:rPr>
        <w:t>й</w:t>
      </w:r>
    </w:p>
    <w:p w:rsidR="00FF7A06" w:rsidRPr="00233047" w:rsidRDefault="00FF7A06" w:rsidP="00233047">
      <w:pPr>
        <w:pStyle w:val="a6"/>
        <w:tabs>
          <w:tab w:val="left" w:pos="993"/>
        </w:tabs>
        <w:spacing w:line="276" w:lineRule="auto"/>
        <w:ind w:firstLine="993"/>
        <w:rPr>
          <w:rFonts w:ascii="Times New Roman" w:hAnsi="Times New Roman" w:cs="Times New Roman"/>
          <w:sz w:val="24"/>
        </w:rPr>
      </w:pPr>
    </w:p>
    <w:p w:rsidR="00FF7A06" w:rsidRPr="00233047" w:rsidRDefault="00FF7A06" w:rsidP="00233047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выполняемых работ в год.</w:t>
      </w:r>
    </w:p>
    <w:tbl>
      <w:tblPr>
        <w:tblW w:w="10080" w:type="dxa"/>
        <w:tblInd w:w="93" w:type="dxa"/>
        <w:tblLayout w:type="fixed"/>
        <w:tblLook w:val="04A0"/>
      </w:tblPr>
      <w:tblGrid>
        <w:gridCol w:w="520"/>
        <w:gridCol w:w="8000"/>
        <w:gridCol w:w="1560"/>
      </w:tblGrid>
      <w:tr w:rsidR="00FF7A06" w:rsidRPr="00233047" w:rsidTr="006F767A">
        <w:trPr>
          <w:trHeight w:val="6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06" w:rsidRPr="00233047" w:rsidRDefault="00FF7A06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06" w:rsidRPr="00233047" w:rsidRDefault="00FF7A0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работа/группа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06" w:rsidRPr="00233047" w:rsidRDefault="00FF7A06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работ (Oi), ус. ед.</w:t>
            </w:r>
          </w:p>
        </w:tc>
      </w:tr>
      <w:tr w:rsidR="00C3028C" w:rsidRPr="00233047" w:rsidTr="006F767A">
        <w:trPr>
          <w:trHeight w:val="50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Выпуск на линию подвижного состава в технически исправном состоянии в соответствии с требованиями Правил дорожного движения, отметка в путевом листе</w:t>
            </w:r>
            <w:r w:rsidRPr="002330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3028C" w:rsidRPr="00233047" w:rsidTr="006F767A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Осмотр и проверка технического состояния транспортного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3028C" w:rsidRPr="00233047" w:rsidTr="006F767A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Обеспечение безаварийной и надежной работы транспортного средства и оборудования (детали машин), их правильной эксплуатации, своевременный качественный ремонт и техническое обслуживание, проведение работ по его модернизации и повышение экономичности ремонтного обслуживания транспортных средств и  оборудования.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3028C" w:rsidRPr="00233047" w:rsidTr="006F767A">
        <w:trPr>
          <w:trHeight w:val="2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надзор за состоянием и ремонтом защитных устройств транспортных средств и оборудования.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3028C" w:rsidRPr="00233047" w:rsidTr="006F767A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календарных планов (графиков) осмотров, проверок и ремонта транспортных средств, заявок на централизованное выполнение капитальных ремонтов, на получение необходимых для планово - предупредительных и текущих ремонтов материалов, запасных частей, инструмента и т.п., составление паспортов на оборудование, спецификаций на запасные части и другой технической документации.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3028C" w:rsidRPr="00233047" w:rsidTr="006F767A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Приемка транспортного средства и установка нового оборудования (деталей, запасных частей).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3028C" w:rsidRPr="00233047" w:rsidTr="006F767A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Учет транспортных средств, а также всех видов оборудования (деталей машин, запасных частей), а также отработавшего амортизационный срок, подготовка документов на их списание.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028C" w:rsidRPr="00233047" w:rsidTr="006F767A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условий работы транспортного средства, отдельных деталей и запасных частей с целью выявления причин их преждевременного износа, анализ причин и продолжительности простоев, связанных с техническим состоянием оборудования.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3028C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прогрессивных методов ремонта и восстановления деталей и механизмов, а также мероприятий по увеличению сроков службы оборудования, сокращению его простоев и повышению сменности, предупреждению аварий и производственного травматизма, снижению трудоемкости и себестоимости ремонта, улучшению его качества.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028C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для предъявления органам государственного надзора подъемных механизмов и других объектов государственного надзора.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8C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транспортного средства, отдельных деталей на техническую точность, установление оптимальных режимов работы транспортного средства, отдельных деталей, способствующих его эффективному использованию, в разработке инструкций по технической эксплуатации, смазке оборудования и уходу за ним, по безопасному ведению ремонтных работ.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3028C" w:rsidRPr="00233047" w:rsidTr="006F767A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 xml:space="preserve">Учет выполнения работ по ремонту и модернизации транспортного средства, отдельных деталей машин, контроль их качество, а также правильности расходования материальных ресурсов, отпущенных на эти цели.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8C" w:rsidRPr="00233047" w:rsidRDefault="00C3028C" w:rsidP="002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FF7A06" w:rsidRPr="00233047" w:rsidRDefault="00FF7A06" w:rsidP="0023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A06" w:rsidRPr="00233047" w:rsidRDefault="00FF7A06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33047">
        <w:rPr>
          <w:rFonts w:ascii="Times New Roman" w:hAnsi="Times New Roman" w:cs="Times New Roman"/>
          <w:sz w:val="24"/>
          <w:szCs w:val="24"/>
        </w:rPr>
        <w:tab/>
        <w:t>________________                  ___________________</w:t>
      </w:r>
    </w:p>
    <w:p w:rsidR="00FF7A06" w:rsidRPr="00233047" w:rsidRDefault="00FF7A06" w:rsidP="00233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                             ФИО</w:t>
      </w:r>
    </w:p>
    <w:p w:rsidR="00FF7A06" w:rsidRPr="00233047" w:rsidRDefault="00FF7A06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0333" w:rsidRPr="00233047" w:rsidRDefault="00FC0333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1D5A59" w:rsidRPr="00233047">
        <w:rPr>
          <w:rFonts w:ascii="Times New Roman" w:hAnsi="Times New Roman" w:cs="Times New Roman"/>
          <w:b/>
          <w:sz w:val="24"/>
          <w:szCs w:val="24"/>
        </w:rPr>
        <w:t>44</w:t>
      </w:r>
    </w:p>
    <w:p w:rsidR="00FC0333" w:rsidRPr="00233047" w:rsidRDefault="00FC0333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333" w:rsidRPr="00233047" w:rsidRDefault="00FC0333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FC0333" w:rsidRPr="00233047" w:rsidRDefault="00FC0333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ВОДИТЕЛЬ АВТОМОБИЛЯ</w:t>
      </w:r>
    </w:p>
    <w:p w:rsidR="00FC0333" w:rsidRPr="00233047" w:rsidRDefault="00FC0333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333" w:rsidRPr="00233047" w:rsidRDefault="00FC0333" w:rsidP="00233047">
      <w:pPr>
        <w:pStyle w:val="Standard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FC0333" w:rsidRPr="00233047" w:rsidRDefault="00FC0333" w:rsidP="00233047">
      <w:pPr>
        <w:pStyle w:val="Standard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FC0333" w:rsidRPr="00233047" w:rsidRDefault="00FC0333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FC0333" w:rsidRPr="00233047" w:rsidRDefault="00FC0333" w:rsidP="00233047">
      <w:pPr>
        <w:pStyle w:val="Standard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FC0333" w:rsidRPr="00233047" w:rsidRDefault="00FC0333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FC0333" w:rsidRPr="00233047" w:rsidRDefault="00FC0333" w:rsidP="00233047">
      <w:pPr>
        <w:pStyle w:val="Standard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FC0333" w:rsidRPr="00233047" w:rsidRDefault="00FC0333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FC0333" w:rsidRPr="00233047" w:rsidRDefault="00FC0333" w:rsidP="0023304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047">
        <w:rPr>
          <w:rFonts w:ascii="Times New Roman" w:eastAsia="Calibri" w:hAnsi="Times New Roman" w:cs="Times New Roman"/>
          <w:sz w:val="24"/>
          <w:szCs w:val="24"/>
        </w:rPr>
        <w:t>Выписка из Таблицы № 3.15. к "Типовым нормативам численности работников по обслуживанию и эксплуатации зданий и сооружений. ШИФР 15.02.02", утвержденных приказом ФГБУ "НИИ ТСС" Минтруда России 24.01.2014 N 001</w:t>
      </w:r>
    </w:p>
    <w:p w:rsidR="00FC0333" w:rsidRPr="00233047" w:rsidRDefault="00FC0333" w:rsidP="0023304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333" w:rsidRPr="00233047" w:rsidRDefault="00FC0333" w:rsidP="00233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047">
        <w:rPr>
          <w:rFonts w:ascii="Times New Roman" w:eastAsia="Calibri" w:hAnsi="Times New Roman" w:cs="Times New Roman"/>
          <w:sz w:val="24"/>
          <w:szCs w:val="24"/>
        </w:rPr>
        <w:t>3.15. Транспортное обслуживание</w:t>
      </w:r>
    </w:p>
    <w:p w:rsidR="00FC0333" w:rsidRPr="00233047" w:rsidRDefault="00FC0333" w:rsidP="00233047">
      <w:pPr>
        <w:rPr>
          <w:rFonts w:ascii="Times New Roman" w:eastAsia="Calibri" w:hAnsi="Times New Roman" w:cs="Times New Roman"/>
          <w:sz w:val="24"/>
          <w:szCs w:val="24"/>
        </w:rPr>
      </w:pPr>
      <w:r w:rsidRPr="00233047">
        <w:rPr>
          <w:rFonts w:ascii="Times New Roman" w:eastAsia="Calibri" w:hAnsi="Times New Roman" w:cs="Times New Roman"/>
          <w:sz w:val="24"/>
          <w:szCs w:val="24"/>
        </w:rPr>
        <w:t>Водитель автомобиля - по числу единиц подвижного состава.</w:t>
      </w:r>
    </w:p>
    <w:p w:rsidR="00FC0333" w:rsidRPr="00233047" w:rsidRDefault="00FC0333" w:rsidP="00233047">
      <w:pPr>
        <w:pStyle w:val="Standard"/>
        <w:tabs>
          <w:tab w:val="left" w:pos="993"/>
        </w:tabs>
        <w:ind w:firstLine="567"/>
        <w:rPr>
          <w:rFonts w:cs="Times New Roman"/>
          <w:b/>
          <w:lang w:val="ru-RU"/>
        </w:rPr>
      </w:pPr>
    </w:p>
    <w:p w:rsidR="00FC0333" w:rsidRPr="00233047" w:rsidRDefault="00FC0333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FC0333" w:rsidRPr="00233047" w:rsidRDefault="00FC0333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FC0333" w:rsidRPr="00233047" w:rsidRDefault="00FC0333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FC0333" w:rsidRPr="00233047" w:rsidRDefault="00FC0333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FC0333" w:rsidRPr="00233047" w:rsidRDefault="00FC0333" w:rsidP="00233047">
      <w:pPr>
        <w:pStyle w:val="Standard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FC0333" w:rsidRPr="00233047" w:rsidRDefault="00FC0333" w:rsidP="00233047">
      <w:pPr>
        <w:pStyle w:val="Standard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FC0333" w:rsidRPr="00233047" w:rsidRDefault="00FC0333" w:rsidP="00233047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перевозки пассажиров – по установленным маршрутам, обеспечение сохранности транспортного средства, контроль за </w:t>
      </w:r>
      <w:r w:rsidRPr="00233047">
        <w:rPr>
          <w:rFonts w:ascii="Times New Roman" w:eastAsia="Times New Roman" w:hAnsi="Times New Roman"/>
          <w:sz w:val="24"/>
          <w:szCs w:val="24"/>
        </w:rPr>
        <w:t>состоянием автомашины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 и принятие мер к своевременному ремонту.</w:t>
      </w:r>
    </w:p>
    <w:p w:rsidR="00FC0333" w:rsidRPr="00233047" w:rsidRDefault="00FC0333" w:rsidP="00233047">
      <w:pPr>
        <w:pStyle w:val="23"/>
        <w:shd w:val="clear" w:color="auto" w:fill="auto"/>
        <w:tabs>
          <w:tab w:val="left" w:pos="1416"/>
        </w:tabs>
        <w:spacing w:before="0"/>
        <w:ind w:right="40" w:firstLine="567"/>
        <w:jc w:val="both"/>
        <w:rPr>
          <w:color w:val="auto"/>
          <w:sz w:val="26"/>
          <w:szCs w:val="26"/>
        </w:rPr>
      </w:pPr>
    </w:p>
    <w:p w:rsidR="00FC0333" w:rsidRPr="00233047" w:rsidRDefault="00FC0333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333" w:rsidRPr="00233047" w:rsidRDefault="00FC0333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2.2.Особенности условий работы, влияющие факторы.</w:t>
      </w:r>
    </w:p>
    <w:p w:rsidR="00FC0333" w:rsidRPr="00233047" w:rsidRDefault="00FC0333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FC0333" w:rsidRPr="00233047" w:rsidRDefault="00FC0333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FC0333" w:rsidRPr="00233047" w:rsidRDefault="00FC0333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>- соответствует типовым</w:t>
      </w:r>
    </w:p>
    <w:p w:rsidR="00FC0333" w:rsidRPr="00233047" w:rsidRDefault="00FC0333" w:rsidP="00233047">
      <w:pPr>
        <w:pStyle w:val="Standard"/>
        <w:numPr>
          <w:ilvl w:val="2"/>
          <w:numId w:val="20"/>
        </w:numPr>
        <w:tabs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FC0333" w:rsidRPr="00233047" w:rsidRDefault="00FC0333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 xml:space="preserve">- </w:t>
      </w:r>
      <w:r w:rsidRPr="00233047">
        <w:rPr>
          <w:rFonts w:cs="Times New Roman"/>
          <w:lang w:val="ru-RU"/>
        </w:rPr>
        <w:t>техническая оснощенность – 3 автотранспортных средства</w:t>
      </w:r>
    </w:p>
    <w:p w:rsidR="00FC0333" w:rsidRPr="00233047" w:rsidRDefault="00FC0333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tbl>
      <w:tblPr>
        <w:tblW w:w="486" w:type="dxa"/>
        <w:tblInd w:w="93" w:type="dxa"/>
        <w:tblLayout w:type="fixed"/>
        <w:tblLook w:val="04A0"/>
      </w:tblPr>
      <w:tblGrid>
        <w:gridCol w:w="486"/>
      </w:tblGrid>
      <w:tr w:rsidR="00FC0333" w:rsidRPr="00233047" w:rsidTr="00327317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0333" w:rsidRPr="00233047" w:rsidRDefault="00FC033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cs="Times New Roman"/>
                <w:b/>
              </w:rPr>
              <w:t xml:space="preserve"> </w:t>
            </w:r>
          </w:p>
        </w:tc>
      </w:tr>
    </w:tbl>
    <w:p w:rsidR="00FC0333" w:rsidRPr="00233047" w:rsidRDefault="00FC0333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</w:t>
      </w:r>
      <w:r w:rsidRPr="00233047">
        <w:rPr>
          <w:rFonts w:cs="Times New Roman"/>
          <w:b/>
        </w:rPr>
        <w:t>.</w:t>
      </w:r>
      <w:r w:rsidRPr="00233047">
        <w:rPr>
          <w:rFonts w:cs="Times New Roman"/>
          <w:b/>
          <w:lang w:val="ru-RU"/>
        </w:rPr>
        <w:t>3</w:t>
      </w:r>
      <w:r w:rsidRPr="00233047">
        <w:rPr>
          <w:rFonts w:cs="Times New Roman"/>
          <w:b/>
        </w:rPr>
        <w:t>. Установление нормы труда.</w:t>
      </w:r>
    </w:p>
    <w:p w:rsidR="00FC0333" w:rsidRPr="00233047" w:rsidRDefault="00FC0333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соответствии с пп. 2.2, 2.3. настоящего отчета, для данной должности</w:t>
      </w:r>
      <w:r w:rsidRPr="002330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3047">
        <w:rPr>
          <w:rFonts w:ascii="Times New Roman" w:hAnsi="Times New Roman" w:cs="Times New Roman"/>
          <w:sz w:val="24"/>
          <w:szCs w:val="24"/>
        </w:rPr>
        <w:t>возможно, установить нормой труда, норму численности, рекомендованную типовыми нормами (п.1.3.)</w:t>
      </w:r>
    </w:p>
    <w:p w:rsidR="00FC0333" w:rsidRPr="00233047" w:rsidRDefault="00FC0333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333" w:rsidRPr="00233047" w:rsidRDefault="00FC0333" w:rsidP="00233047">
      <w:pPr>
        <w:pStyle w:val="Standard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FC0333" w:rsidRPr="00233047" w:rsidRDefault="00FC0333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FC0333" w:rsidRPr="00233047" w:rsidRDefault="00FC0333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FC0333" w:rsidRPr="00233047" w:rsidTr="00327317">
        <w:trPr>
          <w:trHeight w:val="717"/>
        </w:trPr>
        <w:tc>
          <w:tcPr>
            <w:tcW w:w="2835" w:type="dxa"/>
            <w:shd w:val="clear" w:color="auto" w:fill="auto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FC0333" w:rsidRPr="00233047" w:rsidRDefault="00FC0333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FC0333" w:rsidRPr="00233047" w:rsidTr="00327317">
        <w:trPr>
          <w:trHeight w:val="445"/>
        </w:trPr>
        <w:tc>
          <w:tcPr>
            <w:tcW w:w="2835" w:type="dxa"/>
            <w:shd w:val="clear" w:color="auto" w:fill="auto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Водитель автомобиля</w:t>
            </w:r>
          </w:p>
        </w:tc>
        <w:tc>
          <w:tcPr>
            <w:tcW w:w="3261" w:type="dxa"/>
            <w:shd w:val="clear" w:color="auto" w:fill="auto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FC0333" w:rsidRPr="00233047" w:rsidRDefault="00FC0333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 xml:space="preserve">3 шт. ед. </w:t>
            </w:r>
            <w:r w:rsidR="001D5A59" w:rsidRPr="00233047">
              <w:rPr>
                <w:rFonts w:cs="Times New Roman"/>
                <w:b/>
                <w:lang w:val="ru-RU"/>
              </w:rPr>
              <w:t>на Дворец культуры</w:t>
            </w:r>
          </w:p>
          <w:p w:rsidR="00FC0333" w:rsidRPr="00233047" w:rsidRDefault="00FC0333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FC0333" w:rsidRPr="00233047" w:rsidRDefault="00FC0333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FC0333" w:rsidRPr="00233047" w:rsidRDefault="00FC0333" w:rsidP="00233047">
      <w:pPr>
        <w:pStyle w:val="Standard"/>
        <w:rPr>
          <w:rFonts w:cs="Times New Roman"/>
          <w:sz w:val="16"/>
          <w:szCs w:val="16"/>
        </w:rPr>
      </w:pPr>
    </w:p>
    <w:p w:rsidR="00FC0333" w:rsidRPr="00233047" w:rsidRDefault="00FC0333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FC0333" w:rsidRPr="00233047" w:rsidRDefault="00FC0333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FC0333" w:rsidRPr="00233047" w:rsidRDefault="00FC0333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FC0333" w:rsidRPr="00233047" w:rsidRDefault="00FC0333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0333" w:rsidRPr="00233047" w:rsidRDefault="00FC0333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1D5A59" w:rsidRPr="00233047">
        <w:rPr>
          <w:rFonts w:ascii="Times New Roman" w:hAnsi="Times New Roman" w:cs="Times New Roman"/>
          <w:b/>
          <w:sz w:val="24"/>
          <w:szCs w:val="24"/>
        </w:rPr>
        <w:t>45</w:t>
      </w:r>
    </w:p>
    <w:p w:rsidR="006A46F9" w:rsidRPr="00233047" w:rsidRDefault="006A46F9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333" w:rsidRPr="00233047" w:rsidRDefault="00FC0333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FC0333" w:rsidRPr="00233047" w:rsidRDefault="00FC0333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РАБОЧИЙ ПО КОМПЛЕКСНОМУ ОБСЛУЖИВАНИЮ И РЕМОНТУ ЗДАНИЙ</w:t>
      </w:r>
    </w:p>
    <w:p w:rsidR="00FC0333" w:rsidRPr="00233047" w:rsidRDefault="00FC0333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333" w:rsidRPr="00233047" w:rsidRDefault="00FC0333" w:rsidP="00233047">
      <w:pPr>
        <w:pStyle w:val="Standard"/>
        <w:numPr>
          <w:ilvl w:val="0"/>
          <w:numId w:val="63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FC0333" w:rsidRPr="00233047" w:rsidRDefault="00FC0333" w:rsidP="00233047">
      <w:pPr>
        <w:pStyle w:val="Standard"/>
        <w:numPr>
          <w:ilvl w:val="1"/>
          <w:numId w:val="63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FC0333" w:rsidRPr="00233047" w:rsidRDefault="00FC0333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FC0333" w:rsidRPr="00233047" w:rsidRDefault="00FC0333" w:rsidP="00233047">
      <w:pPr>
        <w:pStyle w:val="Standard"/>
        <w:numPr>
          <w:ilvl w:val="1"/>
          <w:numId w:val="63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FC0333" w:rsidRPr="00233047" w:rsidRDefault="00FC0333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FC0333" w:rsidRPr="00233047" w:rsidRDefault="00FC0333" w:rsidP="00233047">
      <w:pPr>
        <w:pStyle w:val="Standard"/>
        <w:numPr>
          <w:ilvl w:val="1"/>
          <w:numId w:val="63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FC0333" w:rsidRPr="00233047" w:rsidRDefault="00FC0333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 xml:space="preserve"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</w:t>
      </w:r>
      <w:r w:rsidRPr="00233047">
        <w:rPr>
          <w:rFonts w:eastAsia="Calibri" w:cs="Times New Roman"/>
          <w:kern w:val="0"/>
          <w:lang w:val="ru-RU" w:eastAsia="en-US" w:bidi="ar-SA"/>
        </w:rPr>
        <w:t>применимых</w:t>
      </w:r>
      <w:r w:rsidRPr="00233047">
        <w:rPr>
          <w:rFonts w:cs="Times New Roman"/>
        </w:rPr>
        <w:t xml:space="preserve"> к данной должности.</w:t>
      </w:r>
    </w:p>
    <w:p w:rsidR="00FC0333" w:rsidRPr="00233047" w:rsidRDefault="00FC0333" w:rsidP="002330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За основу разработки норм труда для исследуемой должности взяты </w:t>
      </w:r>
      <w:r w:rsidRPr="00233047">
        <w:rPr>
          <w:rFonts w:ascii="Times New Roman" w:eastAsia="Calibri" w:hAnsi="Times New Roman" w:cs="Times New Roman"/>
          <w:sz w:val="24"/>
          <w:szCs w:val="24"/>
        </w:rPr>
        <w:t>"Типовые нормативы численности работников по обслуживанию и эксплуатации зданий и сооружений. ШИФР 15.02.02", утвержденных приказом ФГБУ "НИИ ТСС" Минтруда России 24.01.2014 N 001</w:t>
      </w:r>
    </w:p>
    <w:p w:rsidR="00FC0333" w:rsidRPr="00233047" w:rsidRDefault="00FC0333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FC0333" w:rsidRPr="00233047" w:rsidRDefault="00FC0333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FC0333" w:rsidRPr="00233047" w:rsidRDefault="00FC0333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FC0333" w:rsidRPr="00233047" w:rsidRDefault="00FC0333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FC0333" w:rsidRPr="00233047" w:rsidRDefault="00FC0333" w:rsidP="00233047">
      <w:pPr>
        <w:pStyle w:val="Standard"/>
        <w:numPr>
          <w:ilvl w:val="0"/>
          <w:numId w:val="63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FC0333" w:rsidRPr="00233047" w:rsidRDefault="00FC0333" w:rsidP="00233047">
      <w:pPr>
        <w:pStyle w:val="Standard"/>
        <w:numPr>
          <w:ilvl w:val="1"/>
          <w:numId w:val="63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6A46F9" w:rsidRPr="00233047" w:rsidRDefault="00FC0333" w:rsidP="00233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</w:t>
      </w:r>
      <w:r w:rsidRPr="00233047">
        <w:rPr>
          <w:rFonts w:ascii="Times New Roman" w:hAnsi="Times New Roman"/>
          <w:sz w:val="24"/>
          <w:szCs w:val="24"/>
        </w:rPr>
        <w:t>Осмотр и ремонт мебели, устранение мелких повреждений.</w:t>
      </w:r>
      <w:r w:rsidRPr="00233047">
        <w:rPr>
          <w:rStyle w:val="a7"/>
          <w:rFonts w:ascii="Times New Roman" w:hAnsi="Times New Roman"/>
          <w:sz w:val="24"/>
          <w:szCs w:val="24"/>
        </w:rPr>
        <w:t xml:space="preserve"> Периодический осмотр окрашенных и оштукатуренных поверхностей, ремонт штукатурки стен, окрашивание поверхностей.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Обслуживание инженерного оборудования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выполнени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е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технического обслуживания и планово-предупредительных ремонтов, а также непредвиденных работ.</w:t>
      </w:r>
      <w:r w:rsidR="006A46F9"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="006A46F9" w:rsidRPr="00233047">
        <w:rPr>
          <w:rFonts w:ascii="Times New Roman" w:hAnsi="Times New Roman" w:cs="Times New Roman"/>
          <w:sz w:val="24"/>
          <w:szCs w:val="24"/>
        </w:rPr>
        <w:t xml:space="preserve">Уборка и содержание в надлежащем санитарном состоянии здания и прилегающей к нему территории. </w:t>
      </w:r>
    </w:p>
    <w:p w:rsidR="00FC0333" w:rsidRPr="00233047" w:rsidRDefault="00FC0333" w:rsidP="00233047">
      <w:pPr>
        <w:pStyle w:val="23"/>
        <w:shd w:val="clear" w:color="auto" w:fill="auto"/>
        <w:tabs>
          <w:tab w:val="left" w:pos="1416"/>
        </w:tabs>
        <w:spacing w:before="0"/>
        <w:ind w:right="40" w:firstLine="567"/>
        <w:jc w:val="both"/>
        <w:rPr>
          <w:color w:val="auto"/>
          <w:sz w:val="26"/>
          <w:szCs w:val="26"/>
        </w:rPr>
      </w:pPr>
    </w:p>
    <w:p w:rsidR="00FC0333" w:rsidRPr="00233047" w:rsidRDefault="00FC0333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FC0333" w:rsidRPr="00233047" w:rsidRDefault="00FC0333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FC0333" w:rsidRPr="00233047" w:rsidRDefault="00FC0333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lastRenderedPageBreak/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FC0333" w:rsidRPr="00233047" w:rsidRDefault="00FC0333" w:rsidP="00233047">
      <w:pPr>
        <w:pStyle w:val="Standard"/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lang w:val="ru-RU"/>
        </w:rPr>
        <w:t xml:space="preserve">- </w:t>
      </w:r>
      <w:r w:rsidRPr="00233047">
        <w:rPr>
          <w:rFonts w:cs="Times New Roman"/>
        </w:rPr>
        <w:t xml:space="preserve">год постройки </w:t>
      </w:r>
      <w:r w:rsidR="007F3A8D" w:rsidRPr="00233047">
        <w:rPr>
          <w:rFonts w:cs="Times New Roman"/>
          <w:lang w:val="ru-RU"/>
        </w:rPr>
        <w:t>Дворца культуры</w:t>
      </w:r>
      <w:r w:rsidRPr="00233047">
        <w:rPr>
          <w:rFonts w:cs="Times New Roman"/>
        </w:rPr>
        <w:t xml:space="preserve"> - </w:t>
      </w:r>
      <w:r w:rsidR="007F3A8D" w:rsidRPr="00233047">
        <w:rPr>
          <w:rFonts w:cs="Times New Roman"/>
          <w:lang w:val="ru-RU"/>
        </w:rPr>
        <w:t>2010</w:t>
      </w:r>
      <w:r w:rsidRPr="00233047">
        <w:rPr>
          <w:rFonts w:cs="Times New Roman"/>
        </w:rPr>
        <w:t>;</w:t>
      </w:r>
    </w:p>
    <w:p w:rsidR="00FC0333" w:rsidRPr="00233047" w:rsidRDefault="00FC0333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 xml:space="preserve">- </w:t>
      </w:r>
      <w:r w:rsidRPr="00233047">
        <w:rPr>
          <w:rFonts w:cs="Times New Roman"/>
        </w:rPr>
        <w:t xml:space="preserve">площадь здания – </w:t>
      </w:r>
      <w:r w:rsidR="007F3A8D" w:rsidRPr="00233047">
        <w:rPr>
          <w:rFonts w:cs="Times New Roman"/>
          <w:lang w:val="ru-RU"/>
        </w:rPr>
        <w:t>5227,4</w:t>
      </w:r>
      <w:r w:rsidRPr="00233047">
        <w:rPr>
          <w:rFonts w:cs="Times New Roman"/>
        </w:rPr>
        <w:t xml:space="preserve"> м²;</w:t>
      </w:r>
    </w:p>
    <w:p w:rsidR="006A46F9" w:rsidRPr="00233047" w:rsidRDefault="006A46F9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 xml:space="preserve">- площадь территории – 5870 </w:t>
      </w:r>
      <w:r w:rsidRPr="00233047">
        <w:rPr>
          <w:rFonts w:cs="Times New Roman"/>
        </w:rPr>
        <w:t>м²;</w:t>
      </w:r>
    </w:p>
    <w:p w:rsidR="00FC0333" w:rsidRPr="00233047" w:rsidRDefault="00FC0333" w:rsidP="00233047">
      <w:pPr>
        <w:pStyle w:val="Standard"/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lang w:val="ru-RU"/>
        </w:rPr>
        <w:t xml:space="preserve">- </w:t>
      </w:r>
      <w:r w:rsidR="006A46F9" w:rsidRPr="00233047">
        <w:rPr>
          <w:rFonts w:cs="Times New Roman"/>
          <w:lang w:val="ru-RU"/>
        </w:rPr>
        <w:t>832</w:t>
      </w:r>
      <w:r w:rsidRPr="00233047">
        <w:rPr>
          <w:rFonts w:cs="Times New Roman"/>
        </w:rPr>
        <w:t xml:space="preserve"> ед. мебели;</w:t>
      </w:r>
    </w:p>
    <w:p w:rsidR="00FC0333" w:rsidRPr="00233047" w:rsidRDefault="00FC0333" w:rsidP="00233047">
      <w:pPr>
        <w:pStyle w:val="Standard"/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lang w:val="ru-RU"/>
        </w:rPr>
        <w:t xml:space="preserve">- </w:t>
      </w:r>
      <w:r w:rsidRPr="00233047">
        <w:rPr>
          <w:rFonts w:cs="Times New Roman"/>
        </w:rPr>
        <w:t xml:space="preserve">штатная численность работников </w:t>
      </w:r>
      <w:r w:rsidR="006A46F9" w:rsidRPr="00233047">
        <w:rPr>
          <w:rFonts w:cs="Times New Roman"/>
          <w:lang w:val="ru-RU"/>
        </w:rPr>
        <w:t>Дворца Культуры</w:t>
      </w:r>
      <w:r w:rsidRPr="00233047">
        <w:rPr>
          <w:rFonts w:cs="Times New Roman"/>
        </w:rPr>
        <w:t xml:space="preserve">, в исследуемый период – </w:t>
      </w:r>
      <w:r w:rsidR="007F3A8D" w:rsidRPr="00233047">
        <w:rPr>
          <w:rFonts w:cs="Times New Roman"/>
          <w:lang w:val="ru-RU"/>
        </w:rPr>
        <w:t>46,66</w:t>
      </w:r>
      <w:r w:rsidRPr="00233047">
        <w:rPr>
          <w:rFonts w:cs="Times New Roman"/>
        </w:rPr>
        <w:t xml:space="preserve"> шт. ед.</w:t>
      </w:r>
    </w:p>
    <w:p w:rsidR="00FC0333" w:rsidRPr="00233047" w:rsidRDefault="00FC0333" w:rsidP="00233047">
      <w:pPr>
        <w:pStyle w:val="Standard"/>
        <w:numPr>
          <w:ilvl w:val="2"/>
          <w:numId w:val="17"/>
        </w:numPr>
        <w:tabs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FC0333" w:rsidRPr="00233047" w:rsidRDefault="00FC0333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 xml:space="preserve">- </w:t>
      </w:r>
      <w:r w:rsidRPr="00233047">
        <w:rPr>
          <w:rFonts w:cs="Times New Roman"/>
          <w:lang w:val="ru-RU"/>
        </w:rPr>
        <w:t>соответствует типовым</w:t>
      </w:r>
    </w:p>
    <w:p w:rsidR="00FC0333" w:rsidRPr="00233047" w:rsidRDefault="00FC0333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tbl>
      <w:tblPr>
        <w:tblW w:w="486" w:type="dxa"/>
        <w:tblInd w:w="93" w:type="dxa"/>
        <w:tblLayout w:type="fixed"/>
        <w:tblLook w:val="04A0"/>
      </w:tblPr>
      <w:tblGrid>
        <w:gridCol w:w="486"/>
      </w:tblGrid>
      <w:tr w:rsidR="00FC0333" w:rsidRPr="00233047" w:rsidTr="00327317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0333" w:rsidRPr="00233047" w:rsidRDefault="00FC0333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cs="Times New Roman"/>
                <w:b/>
              </w:rPr>
              <w:t xml:space="preserve"> </w:t>
            </w:r>
          </w:p>
        </w:tc>
      </w:tr>
    </w:tbl>
    <w:p w:rsidR="00FC0333" w:rsidRPr="00233047" w:rsidRDefault="00FC0333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2.3. Расчет штатной численности</w:t>
      </w:r>
    </w:p>
    <w:p w:rsidR="00FC0333" w:rsidRPr="00233047" w:rsidRDefault="00FC0333" w:rsidP="00233047">
      <w:pPr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val="de-DE" w:eastAsia="fa-IR" w:bidi="fa-IR"/>
        </w:rPr>
        <w:t>3.13.1. Столярные работы</w:t>
      </w:r>
    </w:p>
    <w:p w:rsidR="00FC0333" w:rsidRPr="00233047" w:rsidRDefault="00FC0333" w:rsidP="00233047">
      <w:pPr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Таблица 31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06"/>
        <w:gridCol w:w="1073"/>
        <w:gridCol w:w="1073"/>
        <w:gridCol w:w="1074"/>
        <w:gridCol w:w="1073"/>
        <w:gridCol w:w="1074"/>
        <w:gridCol w:w="1073"/>
        <w:gridCol w:w="1074"/>
      </w:tblGrid>
      <w:tr w:rsidR="00FC0333" w:rsidRPr="00233047" w:rsidTr="0032731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N п/п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Количество работающих в здании, шт.ед. </w:t>
            </w:r>
          </w:p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Количество единиц мебели</w:t>
            </w:r>
          </w:p>
        </w:tc>
      </w:tr>
      <w:tr w:rsidR="00FC0333" w:rsidRPr="00233047" w:rsidTr="00327317">
        <w:trPr>
          <w:trHeight w:val="5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до 400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401 - 600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601 - 850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851 - 1300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1300 - 1800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1801 - 2500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2501 - 3500</w:t>
            </w:r>
          </w:p>
        </w:tc>
      </w:tr>
      <w:tr w:rsidR="00FC0333" w:rsidRPr="00233047" w:rsidTr="00327317">
        <w:trPr>
          <w:trHeight w:val="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Численность столяров, шт.ед. в сутки</w:t>
            </w:r>
          </w:p>
        </w:tc>
      </w:tr>
      <w:tr w:rsidR="00FC0333" w:rsidRPr="00233047" w:rsidTr="003273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de-DE" w:eastAsia="fa-IR" w:bidi="fa-IR"/>
              </w:rPr>
              <w:t>до 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0,18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0,30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de-DE" w:eastAsia="fa-IR" w:bidi="fa-IR"/>
              </w:rPr>
              <w:t>0,42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0,60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0,85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-</w:t>
            </w:r>
          </w:p>
        </w:tc>
      </w:tr>
    </w:tbl>
    <w:p w:rsidR="00FC0333" w:rsidRPr="00233047" w:rsidRDefault="00FC0333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333" w:rsidRPr="00233047" w:rsidRDefault="00FC0333" w:rsidP="002330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047">
        <w:rPr>
          <w:rFonts w:ascii="Times New Roman" w:hAnsi="Times New Roman" w:cs="Times New Roman"/>
          <w:i/>
          <w:sz w:val="24"/>
          <w:szCs w:val="24"/>
        </w:rPr>
        <w:t xml:space="preserve">Нч = </w:t>
      </w:r>
      <w:r w:rsidRPr="00233047">
        <w:rPr>
          <w:rFonts w:ascii="Times New Roman" w:hAnsi="Times New Roman" w:cs="Times New Roman"/>
          <w:b/>
          <w:i/>
          <w:sz w:val="24"/>
          <w:szCs w:val="24"/>
        </w:rPr>
        <w:t>0,42 шт. ед.</w:t>
      </w:r>
    </w:p>
    <w:p w:rsidR="00FC0333" w:rsidRPr="00233047" w:rsidRDefault="00FC0333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333" w:rsidRPr="00233047" w:rsidRDefault="00FC0333" w:rsidP="00233047">
      <w:pPr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val="de-DE"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val="de-DE" w:eastAsia="fa-IR" w:bidi="fa-IR"/>
        </w:rPr>
        <w:t>3.13.8. Штукатурные работы</w:t>
      </w:r>
    </w:p>
    <w:p w:rsidR="00FC0333" w:rsidRPr="00233047" w:rsidRDefault="00FC0333" w:rsidP="00233047">
      <w:pPr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Таблица 34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2"/>
        <w:gridCol w:w="2456"/>
        <w:gridCol w:w="2456"/>
        <w:gridCol w:w="2456"/>
      </w:tblGrid>
      <w:tr w:rsidR="00FC0333" w:rsidRPr="00233047" w:rsidTr="00327317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Срок эксплуатации зданий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Норма обслуживания, м2 полезной площади</w:t>
            </w:r>
          </w:p>
        </w:tc>
      </w:tr>
      <w:tr w:rsidR="00FC0333" w:rsidRPr="00233047" w:rsidTr="00327317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Группа зданий</w:t>
            </w:r>
          </w:p>
        </w:tc>
      </w:tr>
      <w:tr w:rsidR="00FC0333" w:rsidRPr="00233047" w:rsidTr="00327317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первая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вторая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третья и четвертая</w:t>
            </w:r>
          </w:p>
        </w:tc>
      </w:tr>
      <w:tr w:rsidR="00FC0333" w:rsidRPr="00233047" w:rsidTr="00327317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До 10 лет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de-DE" w:eastAsia="fa-IR" w:bidi="fa-IR"/>
              </w:rPr>
              <w:t>14000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16000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13000</w:t>
            </w:r>
          </w:p>
        </w:tc>
      </w:tr>
      <w:tr w:rsidR="00FC0333" w:rsidRPr="00233047" w:rsidTr="00327317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Свыше 10 лет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12000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15000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3" w:rsidRPr="00233047" w:rsidRDefault="00FC0333" w:rsidP="00233047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11500</w:t>
            </w:r>
          </w:p>
        </w:tc>
      </w:tr>
    </w:tbl>
    <w:p w:rsidR="00FC0333" w:rsidRPr="00233047" w:rsidRDefault="00FC0333" w:rsidP="00233047">
      <w:pPr>
        <w:pStyle w:val="a6"/>
        <w:rPr>
          <w:rFonts w:ascii="Times New Roman" w:hAnsi="Times New Roman"/>
          <w:i/>
        </w:rPr>
      </w:pPr>
    </w:p>
    <w:p w:rsidR="00FC0333" w:rsidRPr="00233047" w:rsidRDefault="00FC0333" w:rsidP="00233047">
      <w:pPr>
        <w:pStyle w:val="a6"/>
        <w:rPr>
          <w:rFonts w:ascii="Times New Roman" w:hAnsi="Times New Roman"/>
          <w:b/>
          <w:i/>
        </w:rPr>
      </w:pPr>
      <w:r w:rsidRPr="00233047">
        <w:rPr>
          <w:rFonts w:ascii="Times New Roman" w:hAnsi="Times New Roman"/>
          <w:i/>
        </w:rPr>
        <w:t>В зависимости от материала конструктивных элементов здания подразделяются на четыре группы:</w:t>
      </w:r>
    </w:p>
    <w:p w:rsidR="00FC0333" w:rsidRPr="00233047" w:rsidRDefault="00FC0333" w:rsidP="00233047">
      <w:pPr>
        <w:pStyle w:val="a6"/>
        <w:rPr>
          <w:rFonts w:ascii="Times New Roman" w:hAnsi="Times New Roman"/>
          <w:b/>
          <w:i/>
        </w:rPr>
      </w:pPr>
      <w:r w:rsidRPr="00233047">
        <w:rPr>
          <w:rFonts w:ascii="Times New Roman" w:hAnsi="Times New Roman"/>
          <w:i/>
        </w:rPr>
        <w:t>первая группа - стены - кирпичные; фундаменты - каменные или бетонные; перекрытия - железобетонные, деревянные или каменные своды по металлическим балкам;</w:t>
      </w:r>
    </w:p>
    <w:p w:rsidR="00FC0333" w:rsidRPr="00233047" w:rsidRDefault="00FC0333" w:rsidP="00233047">
      <w:pPr>
        <w:pStyle w:val="a6"/>
        <w:rPr>
          <w:rFonts w:ascii="Times New Roman" w:hAnsi="Times New Roman"/>
          <w:b/>
          <w:i/>
        </w:rPr>
      </w:pPr>
      <w:r w:rsidRPr="00233047">
        <w:rPr>
          <w:rFonts w:ascii="Times New Roman" w:hAnsi="Times New Roman"/>
          <w:i/>
        </w:rPr>
        <w:t>вторая группа - стены - крупноблочные или крупнопанельные; фундаменты и перекрытия - железобетонные;</w:t>
      </w:r>
    </w:p>
    <w:p w:rsidR="00FC0333" w:rsidRPr="00233047" w:rsidRDefault="00FC0333" w:rsidP="00233047">
      <w:pPr>
        <w:pStyle w:val="a6"/>
        <w:rPr>
          <w:rFonts w:ascii="Times New Roman" w:hAnsi="Times New Roman"/>
          <w:b/>
          <w:i/>
        </w:rPr>
      </w:pPr>
      <w:r w:rsidRPr="00233047">
        <w:rPr>
          <w:rFonts w:ascii="Times New Roman" w:hAnsi="Times New Roman"/>
          <w:i/>
        </w:rPr>
        <w:t>третья группа - стены - деревянные рубленые или брусчатые; фундаменты - бутовые; перекрытия - деревянные;</w:t>
      </w:r>
    </w:p>
    <w:p w:rsidR="00FC0333" w:rsidRPr="00233047" w:rsidRDefault="00FC0333" w:rsidP="00233047">
      <w:pPr>
        <w:pStyle w:val="a6"/>
        <w:rPr>
          <w:rFonts w:ascii="Times New Roman" w:hAnsi="Times New Roman"/>
          <w:b/>
          <w:i/>
        </w:rPr>
      </w:pPr>
      <w:r w:rsidRPr="00233047">
        <w:rPr>
          <w:rFonts w:ascii="Times New Roman" w:hAnsi="Times New Roman"/>
          <w:i/>
        </w:rPr>
        <w:t>четвертая группа - стены - сборно-щитовые; глинобитные саманные, каркасно-засыпные, фахверковые; фундаменты - на деревянных или бутовых столбах; перекрытия - деревянные.</w:t>
      </w:r>
    </w:p>
    <w:p w:rsidR="00FC0333" w:rsidRPr="00233047" w:rsidRDefault="00FC0333" w:rsidP="00233047">
      <w:pPr>
        <w:pStyle w:val="a6"/>
        <w:rPr>
          <w:rFonts w:ascii="Times New Roman" w:hAnsi="Times New Roman"/>
          <w:b/>
          <w:i/>
        </w:rPr>
      </w:pPr>
    </w:p>
    <w:p w:rsidR="00FC0333" w:rsidRPr="00233047" w:rsidRDefault="00FC0333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lastRenderedPageBreak/>
        <w:t xml:space="preserve">Здание </w:t>
      </w:r>
      <w:r w:rsidR="006A46F9" w:rsidRPr="00233047">
        <w:rPr>
          <w:rFonts w:ascii="Times New Roman" w:hAnsi="Times New Roman"/>
          <w:sz w:val="24"/>
          <w:szCs w:val="24"/>
        </w:rPr>
        <w:t xml:space="preserve">Дома Культуры </w:t>
      </w:r>
      <w:r w:rsidRPr="00233047">
        <w:rPr>
          <w:rFonts w:ascii="Times New Roman" w:hAnsi="Times New Roman"/>
          <w:sz w:val="24"/>
          <w:szCs w:val="24"/>
        </w:rPr>
        <w:t>относится к первой группе</w:t>
      </w:r>
    </w:p>
    <w:p w:rsidR="00FC0333" w:rsidRPr="00233047" w:rsidRDefault="00FC0333" w:rsidP="00233047">
      <w:pPr>
        <w:pStyle w:val="a6"/>
        <w:rPr>
          <w:rFonts w:ascii="Times New Roman" w:hAnsi="Times New Roman"/>
          <w:b/>
          <w:i/>
        </w:rPr>
      </w:pPr>
    </w:p>
    <w:p w:rsidR="00FC0333" w:rsidRPr="00233047" w:rsidRDefault="00FC0333" w:rsidP="002330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047">
        <w:rPr>
          <w:rFonts w:ascii="Times New Roman" w:hAnsi="Times New Roman" w:cs="Times New Roman"/>
          <w:i/>
          <w:sz w:val="24"/>
          <w:szCs w:val="24"/>
        </w:rPr>
        <w:t xml:space="preserve">Нч = </w:t>
      </w:r>
      <w:r w:rsidR="006A46F9" w:rsidRPr="00233047">
        <w:rPr>
          <w:rFonts w:ascii="Times New Roman" w:hAnsi="Times New Roman" w:cs="Times New Roman"/>
          <w:i/>
          <w:sz w:val="24"/>
          <w:szCs w:val="24"/>
        </w:rPr>
        <w:t>5227,4</w:t>
      </w:r>
      <w:r w:rsidR="006A46F9" w:rsidRPr="00233047">
        <w:rPr>
          <w:rFonts w:cs="Times New Roman"/>
          <w:i/>
        </w:rPr>
        <w:t xml:space="preserve"> </w:t>
      </w:r>
      <w:r w:rsidRPr="00233047">
        <w:rPr>
          <w:rFonts w:ascii="Times New Roman" w:hAnsi="Times New Roman" w:cs="Times New Roman"/>
          <w:i/>
          <w:sz w:val="24"/>
          <w:szCs w:val="24"/>
        </w:rPr>
        <w:t>/1</w:t>
      </w:r>
      <w:r w:rsidR="006A46F9" w:rsidRPr="00233047">
        <w:rPr>
          <w:rFonts w:ascii="Times New Roman" w:hAnsi="Times New Roman" w:cs="Times New Roman"/>
          <w:i/>
          <w:sz w:val="24"/>
          <w:szCs w:val="24"/>
        </w:rPr>
        <w:t>4</w:t>
      </w:r>
      <w:r w:rsidRPr="00233047">
        <w:rPr>
          <w:rFonts w:ascii="Times New Roman" w:hAnsi="Times New Roman" w:cs="Times New Roman"/>
          <w:i/>
          <w:sz w:val="24"/>
          <w:szCs w:val="24"/>
        </w:rPr>
        <w:t xml:space="preserve">000 = </w:t>
      </w:r>
      <w:r w:rsidRPr="00233047">
        <w:rPr>
          <w:rFonts w:ascii="Times New Roman" w:hAnsi="Times New Roman" w:cs="Times New Roman"/>
          <w:b/>
          <w:i/>
          <w:sz w:val="24"/>
          <w:szCs w:val="24"/>
        </w:rPr>
        <w:t>0,</w:t>
      </w:r>
      <w:r w:rsidR="006A46F9" w:rsidRPr="00233047">
        <w:rPr>
          <w:rFonts w:ascii="Times New Roman" w:hAnsi="Times New Roman" w:cs="Times New Roman"/>
          <w:b/>
          <w:i/>
          <w:sz w:val="24"/>
          <w:szCs w:val="24"/>
        </w:rPr>
        <w:t>38</w:t>
      </w:r>
      <w:r w:rsidRPr="00233047">
        <w:rPr>
          <w:rFonts w:ascii="Times New Roman" w:hAnsi="Times New Roman" w:cs="Times New Roman"/>
          <w:b/>
          <w:i/>
          <w:sz w:val="24"/>
          <w:szCs w:val="24"/>
        </w:rPr>
        <w:t xml:space="preserve"> шт. ед.</w:t>
      </w:r>
    </w:p>
    <w:p w:rsidR="006A46F9" w:rsidRPr="00233047" w:rsidRDefault="006A46F9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6F9" w:rsidRPr="00233047" w:rsidRDefault="001A432C" w:rsidP="00233047">
      <w:pPr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val="de-DE"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val="de-DE" w:eastAsia="fa-IR" w:bidi="fa-IR"/>
        </w:rPr>
        <w:t>3.9. Санитарное содержание прилегающей к зданию территории</w:t>
      </w:r>
    </w:p>
    <w:p w:rsidR="006A46F9" w:rsidRPr="00233047" w:rsidRDefault="006A46F9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6" w:type="dxa"/>
        <w:tblInd w:w="96" w:type="dxa"/>
        <w:tblLook w:val="04A0"/>
      </w:tblPr>
      <w:tblGrid>
        <w:gridCol w:w="500"/>
        <w:gridCol w:w="3623"/>
        <w:gridCol w:w="1120"/>
        <w:gridCol w:w="1200"/>
        <w:gridCol w:w="1080"/>
        <w:gridCol w:w="920"/>
        <w:gridCol w:w="783"/>
        <w:gridCol w:w="1030"/>
      </w:tblGrid>
      <w:tr w:rsidR="001A432C" w:rsidRPr="00233047" w:rsidTr="001A432C">
        <w:trPr>
          <w:trHeight w:val="7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работ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времени, мин.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шт.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дней в году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 в смену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времени на действие, час</w:t>
            </w:r>
          </w:p>
        </w:tc>
      </w:tr>
      <w:tr w:rsidR="001A432C" w:rsidRPr="00233047" w:rsidTr="001A432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A432C" w:rsidRPr="00233047" w:rsidTr="001A432C">
        <w:trPr>
          <w:trHeight w:val="396"/>
        </w:trPr>
        <w:tc>
          <w:tcPr>
            <w:tcW w:w="10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3.9.1. Летняя уборка (Таблица 19)</w:t>
            </w:r>
          </w:p>
        </w:tc>
      </w:tr>
      <w:tr w:rsidR="001A432C" w:rsidRPr="00233047" w:rsidTr="00294CFB">
        <w:trPr>
          <w:trHeight w:val="4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территории, уборка и транспортировка мусора в установленное место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200,05</w:t>
            </w:r>
          </w:p>
        </w:tc>
      </w:tr>
      <w:tr w:rsidR="001A432C" w:rsidRPr="00233047" w:rsidTr="00294CFB">
        <w:trPr>
          <w:trHeight w:val="6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гранитных и мраморных ступеней и площадок перед входом в здание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45,03</w:t>
            </w:r>
          </w:p>
        </w:tc>
      </w:tr>
      <w:tr w:rsidR="001A432C" w:rsidRPr="00233047" w:rsidTr="00294CFB">
        <w:trPr>
          <w:trHeight w:val="48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гранитных и мраморных ступеней и площадок перед входом в здание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35,02</w:t>
            </w:r>
          </w:p>
        </w:tc>
      </w:tr>
      <w:tr w:rsidR="001A432C" w:rsidRPr="00233047" w:rsidTr="00294CFB">
        <w:trPr>
          <w:trHeight w:val="3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Поливка территории из шланга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1A432C" w:rsidRPr="00233047" w:rsidTr="00294CFB">
        <w:trPr>
          <w:trHeight w:val="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Сгребание граблями мусора, листьев, сучьев и других растительных остатков в кучи. Транспортировка мусора.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300,08</w:t>
            </w:r>
          </w:p>
        </w:tc>
      </w:tr>
      <w:tr w:rsidR="001A432C" w:rsidRPr="00233047" w:rsidTr="00294CFB">
        <w:trPr>
          <w:trHeight w:val="130"/>
        </w:trPr>
        <w:tc>
          <w:tcPr>
            <w:tcW w:w="10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20</w:t>
            </w:r>
          </w:p>
        </w:tc>
      </w:tr>
      <w:tr w:rsidR="001A432C" w:rsidRPr="00233047" w:rsidTr="00294CFB">
        <w:trPr>
          <w:trHeight w:val="7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мусора. Транспортировка мусора в установленное место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19,68</w:t>
            </w:r>
          </w:p>
        </w:tc>
      </w:tr>
      <w:tr w:rsidR="001A432C" w:rsidRPr="00233047" w:rsidTr="00294CFB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урн водой с применением моющих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9,75</w:t>
            </w:r>
          </w:p>
        </w:tc>
      </w:tr>
      <w:tr w:rsidR="001A432C" w:rsidRPr="00233047" w:rsidTr="001A432C">
        <w:trPr>
          <w:trHeight w:val="300"/>
        </w:trPr>
        <w:tc>
          <w:tcPr>
            <w:tcW w:w="10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3.9.2. Зимняя уборка (Таблица 21)</w:t>
            </w:r>
          </w:p>
        </w:tc>
      </w:tr>
      <w:tr w:rsidR="001A432C" w:rsidRPr="00233047" w:rsidTr="00294CFB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снега, сгребание его в кучи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384,10</w:t>
            </w:r>
          </w:p>
        </w:tc>
      </w:tr>
      <w:tr w:rsidR="001A432C" w:rsidRPr="00233047" w:rsidTr="00294CFB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песком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42,52</w:t>
            </w:r>
          </w:p>
        </w:tc>
      </w:tr>
      <w:tr w:rsidR="001A432C" w:rsidRPr="00233047" w:rsidTr="00294CFB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движком в кучи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1200,30</w:t>
            </w:r>
          </w:p>
        </w:tc>
      </w:tr>
      <w:tr w:rsidR="001A432C" w:rsidRPr="00233047" w:rsidTr="00294CFB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уплотненного снега скребком, сгребание снега в кучи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1600,40</w:t>
            </w:r>
          </w:p>
        </w:tc>
      </w:tr>
      <w:tr w:rsidR="001A432C" w:rsidRPr="00233047" w:rsidTr="00294CFB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Скалывание наледи, сгребание скола в кучи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600,20</w:t>
            </w:r>
          </w:p>
        </w:tc>
      </w:tr>
      <w:tr w:rsidR="001A432C" w:rsidRPr="00233047" w:rsidTr="00294CFB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Скалывание корки наледи и льда с водосточных труб и сгребание льда в кучи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612,50</w:t>
            </w:r>
          </w:p>
        </w:tc>
      </w:tr>
      <w:tr w:rsidR="001A432C" w:rsidRPr="00233047" w:rsidTr="001A432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330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330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330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330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330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2C" w:rsidRPr="00233047" w:rsidRDefault="001A432C" w:rsidP="00233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330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2C" w:rsidRPr="00233047" w:rsidRDefault="001A432C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5060,56</w:t>
            </w:r>
          </w:p>
        </w:tc>
      </w:tr>
    </w:tbl>
    <w:p w:rsidR="001A432C" w:rsidRPr="00233047" w:rsidRDefault="001A432C" w:rsidP="0023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CFB" w:rsidRPr="00233047" w:rsidRDefault="00294CFB" w:rsidP="002330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047">
        <w:rPr>
          <w:rFonts w:ascii="Times New Roman" w:hAnsi="Times New Roman" w:cs="Times New Roman"/>
          <w:i/>
          <w:sz w:val="24"/>
          <w:szCs w:val="24"/>
        </w:rPr>
        <w:t>Нч = 5060,56</w:t>
      </w:r>
      <w:r w:rsidRPr="00233047">
        <w:rPr>
          <w:rFonts w:cs="Times New Roman"/>
          <w:i/>
        </w:rPr>
        <w:t xml:space="preserve"> </w:t>
      </w:r>
      <w:r w:rsidRPr="00233047">
        <w:rPr>
          <w:rFonts w:ascii="Times New Roman" w:hAnsi="Times New Roman" w:cs="Times New Roman"/>
          <w:i/>
          <w:sz w:val="24"/>
          <w:szCs w:val="24"/>
        </w:rPr>
        <w:t>/(1970-28/7*40) =5060,56 /1810 =</w:t>
      </w:r>
      <w:r w:rsidRPr="00233047">
        <w:rPr>
          <w:rFonts w:ascii="Times New Roman" w:hAnsi="Times New Roman" w:cs="Times New Roman"/>
          <w:b/>
          <w:i/>
          <w:sz w:val="24"/>
          <w:szCs w:val="24"/>
        </w:rPr>
        <w:t>2,80 шт. ед.</w:t>
      </w:r>
    </w:p>
    <w:p w:rsidR="006A46F9" w:rsidRPr="00233047" w:rsidRDefault="006A46F9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333" w:rsidRPr="00233047" w:rsidRDefault="00FC0333" w:rsidP="00233047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Всего: 0,42+0,</w:t>
      </w:r>
      <w:r w:rsidR="004D49D7"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38</w:t>
      </w:r>
      <w:r w:rsidR="00294CFB"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+2,80</w:t>
      </w:r>
      <w:r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=</w:t>
      </w:r>
      <w:r w:rsidR="00294CFB"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3,60</w:t>
      </w:r>
      <w:r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штатных единицы (округление до </w:t>
      </w:r>
      <w:r w:rsidR="00294CFB"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3,5</w:t>
      </w:r>
      <w:r w:rsidRPr="002330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штатных единиц).</w:t>
      </w:r>
    </w:p>
    <w:p w:rsidR="00294CFB" w:rsidRPr="00233047" w:rsidRDefault="00294CFB" w:rsidP="00233047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94CFB" w:rsidRPr="00233047" w:rsidRDefault="00294CFB" w:rsidP="00233047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94CFB" w:rsidRPr="00233047" w:rsidRDefault="00294CFB" w:rsidP="00233047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C0333" w:rsidRPr="00233047" w:rsidRDefault="00FC0333" w:rsidP="00233047">
      <w:pPr>
        <w:pStyle w:val="Standard"/>
        <w:numPr>
          <w:ilvl w:val="0"/>
          <w:numId w:val="63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lastRenderedPageBreak/>
        <w:t>ЗАКЛЮЧЕНИЕ.</w:t>
      </w:r>
    </w:p>
    <w:p w:rsidR="00FC0333" w:rsidRPr="00233047" w:rsidRDefault="00FC0333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FC0333" w:rsidRPr="00233047" w:rsidRDefault="00FC0333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FC0333" w:rsidRPr="00233047" w:rsidTr="00327317">
        <w:trPr>
          <w:trHeight w:val="717"/>
        </w:trPr>
        <w:tc>
          <w:tcPr>
            <w:tcW w:w="2835" w:type="dxa"/>
            <w:shd w:val="clear" w:color="auto" w:fill="auto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FC0333" w:rsidRPr="00233047" w:rsidRDefault="00FC0333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FC0333" w:rsidRPr="00233047" w:rsidTr="00327317">
        <w:trPr>
          <w:trHeight w:val="445"/>
        </w:trPr>
        <w:tc>
          <w:tcPr>
            <w:tcW w:w="2835" w:type="dxa"/>
            <w:shd w:val="clear" w:color="auto" w:fill="auto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Рабочий по комплексному обслуживнию и ремонту зданий</w:t>
            </w:r>
          </w:p>
        </w:tc>
        <w:tc>
          <w:tcPr>
            <w:tcW w:w="3261" w:type="dxa"/>
            <w:shd w:val="clear" w:color="auto" w:fill="auto"/>
          </w:tcPr>
          <w:p w:rsidR="00FC0333" w:rsidRPr="00233047" w:rsidRDefault="00FC0333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FC0333" w:rsidRPr="00233047" w:rsidRDefault="00294CFB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3,5</w:t>
            </w:r>
            <w:r w:rsidR="00FC0333" w:rsidRPr="00233047">
              <w:rPr>
                <w:rFonts w:cs="Times New Roman"/>
                <w:b/>
                <w:lang w:val="ru-RU"/>
              </w:rPr>
              <w:t xml:space="preserve"> шт. ед. </w:t>
            </w:r>
            <w:r w:rsidR="001D5A59" w:rsidRPr="00233047">
              <w:rPr>
                <w:rFonts w:cs="Times New Roman"/>
                <w:b/>
                <w:lang w:val="ru-RU"/>
              </w:rPr>
              <w:t>на Дворец культуры</w:t>
            </w:r>
          </w:p>
          <w:p w:rsidR="00FC0333" w:rsidRPr="00233047" w:rsidRDefault="00FC0333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FC0333" w:rsidRPr="00233047" w:rsidRDefault="00FC0333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FC0333" w:rsidRPr="00233047" w:rsidRDefault="00FC0333" w:rsidP="00233047">
      <w:pPr>
        <w:pStyle w:val="Standard"/>
        <w:rPr>
          <w:rFonts w:cs="Times New Roman"/>
          <w:sz w:val="16"/>
          <w:szCs w:val="16"/>
        </w:rPr>
      </w:pPr>
    </w:p>
    <w:p w:rsidR="00FC0333" w:rsidRPr="00233047" w:rsidRDefault="00FC0333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FC0333" w:rsidRPr="00233047" w:rsidRDefault="00FC0333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FC0333" w:rsidRPr="00233047" w:rsidRDefault="00FC0333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FC0333" w:rsidRPr="00233047" w:rsidRDefault="00FC0333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33047">
        <w:rPr>
          <w:rFonts w:ascii="Times New Roman" w:hAnsi="Times New Roman" w:cs="Times New Roman"/>
          <w:b/>
          <w:sz w:val="24"/>
          <w:szCs w:val="24"/>
          <w:lang w:val="de-DE"/>
        </w:rPr>
        <w:br w:type="page"/>
      </w:r>
    </w:p>
    <w:p w:rsidR="007F3A8D" w:rsidRPr="00233047" w:rsidRDefault="007F3A8D" w:rsidP="00233047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1D5A59" w:rsidRPr="00233047">
        <w:rPr>
          <w:rFonts w:ascii="Times New Roman" w:hAnsi="Times New Roman" w:cs="Times New Roman"/>
          <w:b/>
          <w:sz w:val="24"/>
          <w:szCs w:val="24"/>
        </w:rPr>
        <w:t>46</w:t>
      </w:r>
    </w:p>
    <w:p w:rsidR="007F3A8D" w:rsidRPr="00233047" w:rsidRDefault="007F3A8D" w:rsidP="0023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3A8D" w:rsidRPr="00233047" w:rsidRDefault="007F3A8D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7F3A8D" w:rsidRPr="00233047" w:rsidRDefault="006F767A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СТОРОЖ (ВАХТЕР)</w:t>
      </w:r>
    </w:p>
    <w:p w:rsidR="007F3A8D" w:rsidRPr="00233047" w:rsidRDefault="007F3A8D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8D" w:rsidRPr="00233047" w:rsidRDefault="007F3A8D" w:rsidP="00233047">
      <w:pPr>
        <w:pStyle w:val="Standard"/>
        <w:tabs>
          <w:tab w:val="left" w:pos="993"/>
        </w:tabs>
        <w:ind w:left="567"/>
        <w:jc w:val="both"/>
        <w:rPr>
          <w:rFonts w:cs="Times New Roman"/>
          <w:b/>
        </w:rPr>
      </w:pPr>
      <w:r w:rsidRPr="00233047">
        <w:rPr>
          <w:rFonts w:cs="Times New Roman"/>
          <w:b/>
          <w:lang w:val="ru-RU"/>
        </w:rPr>
        <w:t xml:space="preserve">1. </w:t>
      </w: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7F3A8D" w:rsidRPr="00233047" w:rsidRDefault="007F3A8D" w:rsidP="00233047">
      <w:pPr>
        <w:pStyle w:val="Standard"/>
        <w:numPr>
          <w:ilvl w:val="1"/>
          <w:numId w:val="64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7F3A8D" w:rsidRPr="00233047" w:rsidRDefault="007F3A8D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производился анализ внутренних документов учреждения в части </w:t>
      </w:r>
    </w:p>
    <w:p w:rsidR="007F3A8D" w:rsidRPr="00233047" w:rsidRDefault="007F3A8D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7F3A8D" w:rsidRPr="00233047" w:rsidRDefault="007F3A8D" w:rsidP="00233047">
      <w:pPr>
        <w:pStyle w:val="Standard"/>
        <w:numPr>
          <w:ilvl w:val="1"/>
          <w:numId w:val="64"/>
        </w:numPr>
        <w:tabs>
          <w:tab w:val="left" w:pos="851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7F3A8D" w:rsidRPr="00233047" w:rsidRDefault="007F3A8D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7F3A8D" w:rsidRPr="00233047" w:rsidRDefault="007F3A8D" w:rsidP="00233047">
      <w:pPr>
        <w:pStyle w:val="Standard"/>
        <w:numPr>
          <w:ilvl w:val="1"/>
          <w:numId w:val="64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7F3A8D" w:rsidRPr="00233047" w:rsidRDefault="007F3A8D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7F3A8D" w:rsidRPr="00233047" w:rsidRDefault="007F3A8D" w:rsidP="00233047">
      <w:pPr>
        <w:ind w:firstLine="567"/>
        <w:jc w:val="both"/>
        <w:rPr>
          <w:rFonts w:cs="Times New Roman"/>
          <w:b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Типовые нормы на исследуемую должность отсутствуют, следовательно, требуется их разработка. </w:t>
      </w:r>
    </w:p>
    <w:p w:rsidR="007F3A8D" w:rsidRPr="00233047" w:rsidRDefault="007F3A8D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7F3A8D" w:rsidRPr="00233047" w:rsidRDefault="007F3A8D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7F3A8D" w:rsidRPr="00233047" w:rsidRDefault="007F3A8D" w:rsidP="00233047">
      <w:pPr>
        <w:pStyle w:val="Standard"/>
        <w:tabs>
          <w:tab w:val="left" w:pos="0"/>
          <w:tab w:val="left" w:pos="709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7F3A8D" w:rsidRPr="00233047" w:rsidRDefault="007F3A8D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7F3A8D" w:rsidRPr="00233047" w:rsidRDefault="007F3A8D" w:rsidP="00233047">
      <w:pPr>
        <w:pStyle w:val="Standard"/>
        <w:numPr>
          <w:ilvl w:val="0"/>
          <w:numId w:val="64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7F3A8D" w:rsidRPr="00233047" w:rsidRDefault="007F3A8D" w:rsidP="00233047">
      <w:pPr>
        <w:pStyle w:val="Standard"/>
        <w:numPr>
          <w:ilvl w:val="1"/>
          <w:numId w:val="64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7F3A8D" w:rsidRPr="00233047" w:rsidRDefault="007F3A8D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Дежурит в проходной учреждения. Осуществляет пропуск работников, посетителей. </w:t>
      </w:r>
    </w:p>
    <w:p w:rsidR="007F3A8D" w:rsidRPr="00233047" w:rsidRDefault="007F3A8D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A8D" w:rsidRPr="00233047" w:rsidRDefault="007F3A8D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7F3A8D" w:rsidRPr="00233047" w:rsidRDefault="007F3A8D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7F3A8D" w:rsidRPr="00233047" w:rsidRDefault="007F3A8D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7F3A8D" w:rsidRPr="00233047" w:rsidRDefault="007F3A8D" w:rsidP="00233047">
      <w:pPr>
        <w:pStyle w:val="Standard"/>
        <w:autoSpaceDE w:val="0"/>
        <w:ind w:left="540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 xml:space="preserve">- </w:t>
      </w:r>
      <w:r w:rsidR="006F767A" w:rsidRPr="00233047">
        <w:rPr>
          <w:rFonts w:cs="Times New Roman"/>
          <w:lang w:val="ru-RU"/>
        </w:rPr>
        <w:t>соответствует типовым</w:t>
      </w:r>
    </w:p>
    <w:p w:rsidR="007F3A8D" w:rsidRPr="00233047" w:rsidRDefault="00BF3FE4" w:rsidP="00233047">
      <w:pPr>
        <w:pStyle w:val="Standard"/>
        <w:tabs>
          <w:tab w:val="left" w:pos="1134"/>
        </w:tabs>
        <w:autoSpaceDE w:val="0"/>
        <w:ind w:left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2.2.2.</w:t>
      </w:r>
      <w:r w:rsidR="007F3A8D" w:rsidRPr="00233047">
        <w:rPr>
          <w:rFonts w:cs="Times New Roman"/>
          <w:b/>
          <w:lang w:val="ru-RU"/>
        </w:rPr>
        <w:t>факторы</w:t>
      </w:r>
      <w:r w:rsidR="007F3A8D" w:rsidRPr="00233047">
        <w:rPr>
          <w:rFonts w:cs="Times New Roman"/>
          <w:b/>
        </w:rPr>
        <w:t>, характеризующие организацию и условия труда</w:t>
      </w:r>
      <w:r w:rsidR="007F3A8D" w:rsidRPr="00233047">
        <w:rPr>
          <w:rFonts w:cs="Times New Roman"/>
        </w:rPr>
        <w:t xml:space="preserve"> работников учреждения:</w:t>
      </w:r>
    </w:p>
    <w:p w:rsidR="007F3A8D" w:rsidRPr="00233047" w:rsidRDefault="007F3A8D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 xml:space="preserve">- режим работы </w:t>
      </w:r>
      <w:r w:rsidRPr="00233047">
        <w:rPr>
          <w:rFonts w:cs="Times New Roman"/>
          <w:lang w:val="ru-RU"/>
        </w:rPr>
        <w:t>вахтера</w:t>
      </w:r>
      <w:r w:rsidRPr="00233047">
        <w:rPr>
          <w:rFonts w:cs="Times New Roman"/>
        </w:rPr>
        <w:t xml:space="preserve">: </w:t>
      </w:r>
      <w:r w:rsidR="006F767A" w:rsidRPr="00233047">
        <w:rPr>
          <w:rFonts w:cs="Times New Roman"/>
          <w:lang w:val="ru-RU"/>
        </w:rPr>
        <w:t>7</w:t>
      </w:r>
      <w:r w:rsidRPr="00233047">
        <w:rPr>
          <w:rFonts w:cs="Times New Roman"/>
        </w:rPr>
        <w:t xml:space="preserve"> дней в неделю с 0</w:t>
      </w:r>
      <w:r w:rsidR="006F767A" w:rsidRPr="00233047">
        <w:rPr>
          <w:rFonts w:cs="Times New Roman"/>
          <w:lang w:val="ru-RU"/>
        </w:rPr>
        <w:t>8</w:t>
      </w:r>
      <w:r w:rsidRPr="00233047">
        <w:rPr>
          <w:rFonts w:cs="Times New Roman"/>
        </w:rPr>
        <w:t>:</w:t>
      </w:r>
      <w:r w:rsidRPr="00233047">
        <w:rPr>
          <w:rFonts w:cs="Times New Roman"/>
          <w:lang w:val="ru-RU"/>
        </w:rPr>
        <w:t>00</w:t>
      </w:r>
      <w:r w:rsidRPr="00233047">
        <w:rPr>
          <w:rFonts w:cs="Times New Roman"/>
        </w:rPr>
        <w:t xml:space="preserve"> до </w:t>
      </w:r>
      <w:r w:rsidR="006F767A" w:rsidRPr="00233047">
        <w:rPr>
          <w:rFonts w:cs="Times New Roman"/>
          <w:lang w:val="ru-RU"/>
        </w:rPr>
        <w:t>8</w:t>
      </w:r>
      <w:r w:rsidRPr="00233047">
        <w:rPr>
          <w:rFonts w:cs="Times New Roman"/>
          <w:lang w:val="ru-RU"/>
        </w:rPr>
        <w:t>:00</w:t>
      </w:r>
    </w:p>
    <w:p w:rsidR="007F3A8D" w:rsidRPr="00233047" w:rsidRDefault="007F3A8D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lastRenderedPageBreak/>
        <w:t>2.2.3.</w:t>
      </w:r>
      <w:r w:rsidRPr="00233047">
        <w:rPr>
          <w:rFonts w:cs="Times New Roman"/>
        </w:rPr>
        <w:t>оценив факторы, характеризующие организационно-технические условия в учреждении и условия труда, специалисты пришли к выводу, что на норму труда вахтера  влияет режим рабочего времени.</w:t>
      </w:r>
      <w:r w:rsidRPr="00233047">
        <w:rPr>
          <w:rFonts w:cs="Times New Roman"/>
          <w:b/>
        </w:rPr>
        <w:t xml:space="preserve"> </w:t>
      </w:r>
    </w:p>
    <w:p w:rsidR="007F3A8D" w:rsidRPr="00233047" w:rsidRDefault="007F3A8D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</w:p>
    <w:p w:rsidR="007F3A8D" w:rsidRPr="00233047" w:rsidRDefault="007F3A8D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2.3. Расчет штатной численности.</w:t>
      </w:r>
    </w:p>
    <w:p w:rsidR="007F3A8D" w:rsidRPr="00233047" w:rsidRDefault="007F3A8D" w:rsidP="00233047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Для определения штатной численности </w:t>
      </w:r>
      <w:r w:rsidRPr="00233047">
        <w:rPr>
          <w:rFonts w:ascii="Times New Roman" w:hAnsi="Times New Roman" w:cs="Times New Roman"/>
          <w:sz w:val="24"/>
          <w:szCs w:val="24"/>
        </w:rPr>
        <w:t>для данной должности</w:t>
      </w:r>
      <w:r w:rsidRPr="00233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047">
        <w:rPr>
          <w:rFonts w:ascii="Times New Roman" w:hAnsi="Times New Roman" w:cs="Times New Roman"/>
          <w:sz w:val="24"/>
          <w:szCs w:val="24"/>
        </w:rPr>
        <w:t xml:space="preserve">рассчитаем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Общие затраты ремени в год (час):</w:t>
      </w:r>
    </w:p>
    <w:p w:rsidR="007F3A8D" w:rsidRPr="00233047" w:rsidRDefault="007F3A8D" w:rsidP="00233047">
      <w:pPr>
        <w:pStyle w:val="Standard"/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 xml:space="preserve">Режим работы </w:t>
      </w:r>
      <w:r w:rsidRPr="00233047">
        <w:rPr>
          <w:rFonts w:cs="Times New Roman"/>
          <w:lang w:val="ru-RU"/>
        </w:rPr>
        <w:t>вахтера</w:t>
      </w:r>
      <w:r w:rsidRPr="00233047">
        <w:rPr>
          <w:rFonts w:cs="Times New Roman"/>
        </w:rPr>
        <w:t xml:space="preserve">: </w:t>
      </w:r>
      <w:r w:rsidR="006F767A" w:rsidRPr="00233047">
        <w:rPr>
          <w:rFonts w:cs="Times New Roman"/>
          <w:lang w:val="ru-RU"/>
        </w:rPr>
        <w:t>7</w:t>
      </w:r>
      <w:r w:rsidRPr="00233047">
        <w:rPr>
          <w:rFonts w:cs="Times New Roman"/>
        </w:rPr>
        <w:t xml:space="preserve"> дней в неделю с 0</w:t>
      </w:r>
      <w:r w:rsidR="006F767A" w:rsidRPr="00233047">
        <w:rPr>
          <w:rFonts w:cs="Times New Roman"/>
          <w:lang w:val="ru-RU"/>
        </w:rPr>
        <w:t>8</w:t>
      </w:r>
      <w:r w:rsidRPr="00233047">
        <w:rPr>
          <w:rFonts w:cs="Times New Roman"/>
        </w:rPr>
        <w:t>:</w:t>
      </w:r>
      <w:r w:rsidRPr="00233047">
        <w:rPr>
          <w:rFonts w:cs="Times New Roman"/>
          <w:lang w:val="ru-RU"/>
        </w:rPr>
        <w:t>00</w:t>
      </w:r>
      <w:r w:rsidRPr="00233047">
        <w:rPr>
          <w:rFonts w:cs="Times New Roman"/>
        </w:rPr>
        <w:t xml:space="preserve"> до </w:t>
      </w:r>
      <w:r w:rsidR="006F767A" w:rsidRPr="00233047">
        <w:rPr>
          <w:rFonts w:cs="Times New Roman"/>
          <w:lang w:val="ru-RU"/>
        </w:rPr>
        <w:t>8</w:t>
      </w:r>
      <w:r w:rsidRPr="00233047">
        <w:rPr>
          <w:rFonts w:cs="Times New Roman"/>
          <w:lang w:val="ru-RU"/>
        </w:rPr>
        <w:t>:00 (</w:t>
      </w:r>
      <w:r w:rsidR="006F767A" w:rsidRPr="00233047">
        <w:rPr>
          <w:rFonts w:cs="Times New Roman"/>
          <w:lang w:val="ru-RU"/>
        </w:rPr>
        <w:t>24</w:t>
      </w:r>
      <w:r w:rsidRPr="00233047">
        <w:rPr>
          <w:rFonts w:cs="Times New Roman"/>
          <w:lang w:val="ru-RU"/>
        </w:rPr>
        <w:t xml:space="preserve"> час</w:t>
      </w:r>
      <w:r w:rsidR="006F767A" w:rsidRPr="00233047">
        <w:rPr>
          <w:rFonts w:cs="Times New Roman"/>
          <w:lang w:val="ru-RU"/>
        </w:rPr>
        <w:t>а</w:t>
      </w:r>
      <w:r w:rsidRPr="00233047">
        <w:rPr>
          <w:rFonts w:cs="Times New Roman"/>
          <w:lang w:val="ru-RU"/>
        </w:rPr>
        <w:t>)</w:t>
      </w:r>
      <w:r w:rsidRPr="00233047">
        <w:rPr>
          <w:rFonts w:cs="Times New Roman"/>
        </w:rPr>
        <w:t>, следовательно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</w:t>
      </w:r>
    </w:p>
    <w:p w:rsidR="007F3A8D" w:rsidRPr="00233047" w:rsidRDefault="007F3A8D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Общие затраты времени в год для обеспечен</w:t>
      </w:r>
      <w:r w:rsidR="006F767A" w:rsidRPr="00233047">
        <w:rPr>
          <w:rFonts w:cs="Times New Roman"/>
        </w:rPr>
        <w:t>ия работы в необходимом режиме</w:t>
      </w:r>
      <w:r w:rsidRPr="00233047">
        <w:rPr>
          <w:rFonts w:cs="Times New Roman"/>
        </w:rPr>
        <w:t xml:space="preserve"> </w:t>
      </w:r>
      <w:r w:rsidR="006F767A" w:rsidRPr="00233047">
        <w:rPr>
          <w:rFonts w:cs="Times New Roman"/>
          <w:b/>
          <w:lang w:val="ru-RU"/>
        </w:rPr>
        <w:t>365*24 =</w:t>
      </w:r>
      <w:r w:rsidR="006F767A" w:rsidRPr="00233047">
        <w:rPr>
          <w:rFonts w:cs="Times New Roman"/>
          <w:lang w:val="ru-RU"/>
        </w:rPr>
        <w:t xml:space="preserve"> </w:t>
      </w:r>
      <w:r w:rsidR="006F767A" w:rsidRPr="00233047">
        <w:rPr>
          <w:rFonts w:cs="Times New Roman"/>
          <w:b/>
          <w:lang w:val="ru-RU"/>
        </w:rPr>
        <w:t>8760,0</w:t>
      </w:r>
      <w:r w:rsidRPr="00233047">
        <w:rPr>
          <w:rFonts w:cs="Times New Roman"/>
          <w:b/>
        </w:rPr>
        <w:t xml:space="preserve"> час</w:t>
      </w:r>
      <w:r w:rsidR="006F767A" w:rsidRPr="00233047">
        <w:rPr>
          <w:rFonts w:cs="Times New Roman"/>
          <w:b/>
          <w:lang w:val="ru-RU"/>
        </w:rPr>
        <w:t>ов</w:t>
      </w:r>
    </w:p>
    <w:p w:rsidR="007F3A8D" w:rsidRPr="00233047" w:rsidRDefault="007F3A8D" w:rsidP="00233047">
      <w:pPr>
        <w:spacing w:after="0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Расчет штатной численности с учетом фонда рабочего времени – 1970,0  час. (2019 год при 40-часовой неделе)</w:t>
      </w:r>
    </w:p>
    <w:p w:rsidR="007F3A8D" w:rsidRPr="00233047" w:rsidRDefault="007F3A8D" w:rsidP="00233047">
      <w:pPr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W w:w="9932" w:type="dxa"/>
        <w:tblInd w:w="93" w:type="dxa"/>
        <w:tblLook w:val="04A0"/>
      </w:tblPr>
      <w:tblGrid>
        <w:gridCol w:w="6194"/>
        <w:gridCol w:w="1830"/>
        <w:gridCol w:w="1908"/>
      </w:tblGrid>
      <w:tr w:rsidR="007F3A8D" w:rsidRPr="00233047" w:rsidTr="00327317">
        <w:trPr>
          <w:trHeight w:val="500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7F3A8D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Расчет штатной численности по должности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7F3A8D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Расчет, комментарии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7F3A8D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Результат</w:t>
            </w:r>
          </w:p>
        </w:tc>
      </w:tr>
      <w:tr w:rsidR="007F3A8D" w:rsidRPr="00233047" w:rsidTr="00327317">
        <w:trPr>
          <w:trHeight w:val="337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7F3A8D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Общие затраты времени в год (Овг) , час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7F3A8D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6F767A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8760,0</w:t>
            </w:r>
          </w:p>
        </w:tc>
      </w:tr>
      <w:tr w:rsidR="007F3A8D" w:rsidRPr="00233047" w:rsidTr="00327317">
        <w:trPr>
          <w:trHeight w:val="604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7F3A8D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Годовой фонд рабочего времени (Фрв1), час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7F3A8D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за 2019 г.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7F3A8D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1970,0</w:t>
            </w:r>
          </w:p>
        </w:tc>
      </w:tr>
      <w:tr w:rsidR="007F3A8D" w:rsidRPr="00233047" w:rsidTr="00327317">
        <w:trPr>
          <w:trHeight w:val="559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7F3A8D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Количество рабочих часов (Рч) в неделю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7F3A8D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7F3A8D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40,0</w:t>
            </w:r>
          </w:p>
        </w:tc>
      </w:tr>
      <w:tr w:rsidR="007F3A8D" w:rsidRPr="00233047" w:rsidTr="00327317">
        <w:trPr>
          <w:trHeight w:val="559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7F3A8D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Величина отпуска (отп), кал. дн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7F3A8D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8D" w:rsidRPr="00233047" w:rsidRDefault="006F767A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28,0</w:t>
            </w:r>
          </w:p>
        </w:tc>
      </w:tr>
      <w:tr w:rsidR="007F3A8D" w:rsidRPr="00233047" w:rsidTr="00327317">
        <w:trPr>
          <w:trHeight w:val="588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7F3A8D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Величина отпуска (Во)в пересчете на рабочие часы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7F3A8D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отп/7*</w:t>
            </w:r>
            <w:r w:rsidR="006F767A"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6F767A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160,0</w:t>
            </w:r>
          </w:p>
        </w:tc>
      </w:tr>
      <w:tr w:rsidR="007F3A8D" w:rsidRPr="00233047" w:rsidTr="00327317">
        <w:trPr>
          <w:trHeight w:val="545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7F3A8D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Годовой фонд рабочего времени по данной должности (Фрв2), час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7F3A8D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Фрв1-Во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6F767A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1810,0</w:t>
            </w:r>
          </w:p>
        </w:tc>
      </w:tr>
      <w:tr w:rsidR="007F3A8D" w:rsidRPr="00233047" w:rsidTr="00327317">
        <w:trPr>
          <w:trHeight w:val="559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7F3A8D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Штатная численность (Шч)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8D" w:rsidRPr="00233047" w:rsidRDefault="007F3A8D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Овг/Фрв2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A8D" w:rsidRPr="00233047" w:rsidRDefault="006F767A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4,84</w:t>
            </w:r>
          </w:p>
        </w:tc>
      </w:tr>
    </w:tbl>
    <w:p w:rsidR="007F3A8D" w:rsidRPr="00233047" w:rsidRDefault="007F3A8D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A8D" w:rsidRPr="00233047" w:rsidRDefault="007F3A8D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Округляем до </w:t>
      </w:r>
      <w:r w:rsidR="006F767A" w:rsidRPr="00233047">
        <w:rPr>
          <w:rFonts w:ascii="Times New Roman" w:hAnsi="Times New Roman" w:cs="Times New Roman"/>
          <w:sz w:val="24"/>
          <w:szCs w:val="24"/>
        </w:rPr>
        <w:t>4,75</w:t>
      </w:r>
      <w:r w:rsidRPr="00233047">
        <w:rPr>
          <w:rFonts w:ascii="Times New Roman" w:hAnsi="Times New Roman" w:cs="Times New Roman"/>
          <w:sz w:val="24"/>
          <w:szCs w:val="24"/>
        </w:rPr>
        <w:t xml:space="preserve"> шт.ед.</w:t>
      </w:r>
    </w:p>
    <w:p w:rsidR="007F3A8D" w:rsidRPr="00233047" w:rsidRDefault="007F3A8D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A8D" w:rsidRPr="00233047" w:rsidRDefault="007F3A8D" w:rsidP="00233047">
      <w:pPr>
        <w:pStyle w:val="Standard"/>
        <w:numPr>
          <w:ilvl w:val="0"/>
          <w:numId w:val="64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7F3A8D" w:rsidRPr="00233047" w:rsidRDefault="007F3A8D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7F3A8D" w:rsidRPr="00233047" w:rsidRDefault="007F3A8D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7F3A8D" w:rsidRPr="00233047" w:rsidTr="00327317">
        <w:trPr>
          <w:trHeight w:val="717"/>
        </w:trPr>
        <w:tc>
          <w:tcPr>
            <w:tcW w:w="2835" w:type="dxa"/>
            <w:shd w:val="clear" w:color="auto" w:fill="auto"/>
          </w:tcPr>
          <w:p w:rsidR="007F3A8D" w:rsidRPr="00233047" w:rsidRDefault="007F3A8D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7F3A8D" w:rsidRPr="00233047" w:rsidRDefault="007F3A8D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7F3A8D" w:rsidRPr="00233047" w:rsidRDefault="007F3A8D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7F3A8D" w:rsidRPr="00233047" w:rsidRDefault="007F3A8D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7F3A8D" w:rsidRPr="00233047" w:rsidRDefault="007F3A8D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7F3A8D" w:rsidRPr="00233047" w:rsidRDefault="007F3A8D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7F3A8D" w:rsidRPr="00233047" w:rsidTr="00327317">
        <w:trPr>
          <w:trHeight w:val="445"/>
        </w:trPr>
        <w:tc>
          <w:tcPr>
            <w:tcW w:w="2835" w:type="dxa"/>
            <w:shd w:val="clear" w:color="auto" w:fill="auto"/>
          </w:tcPr>
          <w:p w:rsidR="007F3A8D" w:rsidRPr="00233047" w:rsidRDefault="006F767A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Сторож (вахтер)</w:t>
            </w:r>
          </w:p>
        </w:tc>
        <w:tc>
          <w:tcPr>
            <w:tcW w:w="3261" w:type="dxa"/>
            <w:shd w:val="clear" w:color="auto" w:fill="auto"/>
          </w:tcPr>
          <w:p w:rsidR="007F3A8D" w:rsidRPr="00233047" w:rsidRDefault="007F3A8D" w:rsidP="002330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Режим рабочего времени</w:t>
            </w:r>
          </w:p>
        </w:tc>
        <w:tc>
          <w:tcPr>
            <w:tcW w:w="4110" w:type="dxa"/>
            <w:shd w:val="clear" w:color="auto" w:fill="auto"/>
          </w:tcPr>
          <w:p w:rsidR="007F3A8D" w:rsidRPr="00233047" w:rsidRDefault="006F767A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4,75</w:t>
            </w:r>
            <w:r w:rsidR="007F3A8D" w:rsidRPr="00233047">
              <w:rPr>
                <w:rFonts w:cs="Times New Roman"/>
                <w:b/>
                <w:lang w:val="ru-RU"/>
              </w:rPr>
              <w:t xml:space="preserve"> шт. ед. </w:t>
            </w:r>
            <w:r w:rsidR="001D5A59" w:rsidRPr="00233047">
              <w:rPr>
                <w:rFonts w:cs="Times New Roman"/>
                <w:b/>
                <w:lang w:val="ru-RU"/>
              </w:rPr>
              <w:t>на Дворец культуры</w:t>
            </w:r>
          </w:p>
          <w:p w:rsidR="007F3A8D" w:rsidRPr="00233047" w:rsidRDefault="007F3A8D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7F3A8D" w:rsidRPr="00233047" w:rsidRDefault="007F3A8D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7F3A8D" w:rsidRPr="00233047" w:rsidRDefault="007F3A8D" w:rsidP="00233047">
      <w:pPr>
        <w:pStyle w:val="Standard"/>
        <w:rPr>
          <w:rFonts w:cs="Times New Roman"/>
          <w:sz w:val="16"/>
          <w:szCs w:val="16"/>
        </w:rPr>
      </w:pPr>
    </w:p>
    <w:p w:rsidR="007F3A8D" w:rsidRPr="00233047" w:rsidRDefault="007F3A8D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7F3A8D" w:rsidRPr="00233047" w:rsidRDefault="007F3A8D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7F3A8D" w:rsidRPr="00233047" w:rsidRDefault="007F3A8D" w:rsidP="00233047">
      <w:pPr>
        <w:pStyle w:val="Standard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7F3A8D" w:rsidRPr="00233047" w:rsidRDefault="007F3A8D" w:rsidP="002330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3A8D" w:rsidRPr="00233047" w:rsidRDefault="007F3A8D" w:rsidP="0023304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1D5A59" w:rsidRPr="00233047">
        <w:rPr>
          <w:rFonts w:ascii="Times New Roman" w:hAnsi="Times New Roman" w:cs="Times New Roman"/>
          <w:b/>
          <w:sz w:val="24"/>
          <w:szCs w:val="24"/>
        </w:rPr>
        <w:t>47</w:t>
      </w:r>
    </w:p>
    <w:p w:rsidR="007F3A8D" w:rsidRPr="00233047" w:rsidRDefault="007F3A8D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A8D" w:rsidRPr="00233047" w:rsidRDefault="007F3A8D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7F3A8D" w:rsidRPr="00233047" w:rsidRDefault="007F3A8D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УБОЩИК СЛУЖЕБНЫХ ПОМЕЩЕНИЙ</w:t>
      </w:r>
    </w:p>
    <w:p w:rsidR="007F3A8D" w:rsidRPr="00233047" w:rsidRDefault="007F3A8D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8D" w:rsidRPr="00233047" w:rsidRDefault="007F3A8D" w:rsidP="00233047">
      <w:pPr>
        <w:pStyle w:val="Standard"/>
        <w:numPr>
          <w:ilvl w:val="0"/>
          <w:numId w:val="65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7F3A8D" w:rsidRPr="00233047" w:rsidRDefault="007F3A8D" w:rsidP="00233047">
      <w:pPr>
        <w:pStyle w:val="Standard"/>
        <w:numPr>
          <w:ilvl w:val="1"/>
          <w:numId w:val="65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7F3A8D" w:rsidRPr="00233047" w:rsidRDefault="007F3A8D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7F3A8D" w:rsidRPr="00233047" w:rsidRDefault="007F3A8D" w:rsidP="00233047">
      <w:pPr>
        <w:pStyle w:val="Standard"/>
        <w:numPr>
          <w:ilvl w:val="1"/>
          <w:numId w:val="65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7F3A8D" w:rsidRPr="00233047" w:rsidRDefault="007F3A8D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7F3A8D" w:rsidRPr="00233047" w:rsidRDefault="007F3A8D" w:rsidP="00233047">
      <w:pPr>
        <w:pStyle w:val="Standard"/>
        <w:numPr>
          <w:ilvl w:val="1"/>
          <w:numId w:val="65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7F3A8D" w:rsidRPr="00233047" w:rsidRDefault="007F3A8D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7F3A8D" w:rsidRPr="00233047" w:rsidRDefault="007F3A8D" w:rsidP="00233047">
      <w:pPr>
        <w:spacing w:after="0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За основу разработки норм труда для исследуемой должности взяты "Типовые нормативы численности работников по обслуживанию и эксплуатации зданий и сооружений. ШИФР 15.02.02.01", утвержденных приказом ФГБУ "НИИ ТСС" Минтруда России 30.01.2015 N 044 </w:t>
      </w:r>
    </w:p>
    <w:p w:rsidR="007F3A8D" w:rsidRPr="00233047" w:rsidRDefault="007F3A8D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7F3A8D" w:rsidRPr="00233047" w:rsidRDefault="007F3A8D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7F3A8D" w:rsidRPr="00233047" w:rsidRDefault="007F3A8D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7F3A8D" w:rsidRPr="00233047" w:rsidRDefault="007F3A8D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7F3A8D" w:rsidRPr="00233047" w:rsidRDefault="007F3A8D" w:rsidP="00233047">
      <w:pPr>
        <w:pStyle w:val="Standard"/>
        <w:numPr>
          <w:ilvl w:val="0"/>
          <w:numId w:val="65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7F3A8D" w:rsidRPr="00233047" w:rsidRDefault="007F3A8D" w:rsidP="00233047">
      <w:pPr>
        <w:pStyle w:val="Standard"/>
        <w:numPr>
          <w:ilvl w:val="1"/>
          <w:numId w:val="65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7F3A8D" w:rsidRPr="00233047" w:rsidRDefault="007F3A8D" w:rsidP="00233047">
      <w:pPr>
        <w:pStyle w:val="23"/>
        <w:shd w:val="clear" w:color="auto" w:fill="auto"/>
        <w:tabs>
          <w:tab w:val="left" w:pos="1416"/>
        </w:tabs>
        <w:spacing w:before="0"/>
        <w:ind w:right="40" w:firstLine="567"/>
        <w:jc w:val="both"/>
        <w:rPr>
          <w:color w:val="auto"/>
          <w:sz w:val="26"/>
          <w:szCs w:val="26"/>
        </w:rPr>
      </w:pPr>
      <w:r w:rsidRPr="00233047">
        <w:rPr>
          <w:rFonts w:ascii="Times New Roman" w:hAnsi="Times New Roman" w:cs="Times New Roman"/>
          <w:color w:val="auto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233047">
        <w:rPr>
          <w:rFonts w:ascii="Times New Roman" w:eastAsia="Times New Roman" w:hAnsi="Times New Roman" w:cs="Times New Roman"/>
          <w:color w:val="auto"/>
          <w:sz w:val="24"/>
          <w:szCs w:val="24"/>
        </w:rPr>
        <w:t>Поддержание санитарного состояния закрепленной территории на уровне требований санитарных правил и норм.</w:t>
      </w:r>
    </w:p>
    <w:p w:rsidR="007F3A8D" w:rsidRPr="00233047" w:rsidRDefault="007F3A8D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A8D" w:rsidRPr="00233047" w:rsidRDefault="007F3A8D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7F3A8D" w:rsidRPr="00233047" w:rsidRDefault="007F3A8D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7F3A8D" w:rsidRPr="00233047" w:rsidRDefault="007F3A8D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7F3A8D" w:rsidRPr="00233047" w:rsidRDefault="007F3A8D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>- соответсвуют типовым</w:t>
      </w:r>
    </w:p>
    <w:p w:rsidR="007F3A8D" w:rsidRPr="00233047" w:rsidRDefault="007F3A8D" w:rsidP="00233047">
      <w:pPr>
        <w:pStyle w:val="Standard"/>
        <w:numPr>
          <w:ilvl w:val="2"/>
          <w:numId w:val="19"/>
        </w:numPr>
        <w:tabs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факторы</w:t>
      </w:r>
      <w:r w:rsidRPr="00233047">
        <w:rPr>
          <w:rFonts w:cs="Times New Roman"/>
          <w:b/>
        </w:rPr>
        <w:t>, характеризующие организацию и условия труда</w:t>
      </w:r>
      <w:r w:rsidRPr="00233047">
        <w:rPr>
          <w:rFonts w:cs="Times New Roman"/>
        </w:rPr>
        <w:t xml:space="preserve"> работников учреждения:</w:t>
      </w:r>
    </w:p>
    <w:p w:rsidR="007F3A8D" w:rsidRPr="00233047" w:rsidRDefault="007F3A8D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lastRenderedPageBreak/>
        <w:t xml:space="preserve">- </w:t>
      </w:r>
      <w:r w:rsidRPr="00233047">
        <w:rPr>
          <w:rFonts w:cs="Times New Roman"/>
          <w:lang w:val="ru-RU"/>
        </w:rPr>
        <w:t>площадь убираемой территории</w:t>
      </w:r>
    </w:p>
    <w:p w:rsidR="007F3A8D" w:rsidRPr="00233047" w:rsidRDefault="007F3A8D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p w:rsidR="007F3A8D" w:rsidRPr="00233047" w:rsidRDefault="007F3A8D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 xml:space="preserve"> </w:t>
      </w:r>
    </w:p>
    <w:p w:rsidR="007F3A8D" w:rsidRPr="00233047" w:rsidRDefault="007F3A8D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2.3. Расчет штатной численности</w:t>
      </w:r>
    </w:p>
    <w:p w:rsidR="007F3A8D" w:rsidRPr="00233047" w:rsidRDefault="007F3A8D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96" w:type="dxa"/>
        <w:tblLayout w:type="fixed"/>
        <w:tblLook w:val="04A0"/>
      </w:tblPr>
      <w:tblGrid>
        <w:gridCol w:w="486"/>
        <w:gridCol w:w="1794"/>
        <w:gridCol w:w="656"/>
        <w:gridCol w:w="829"/>
        <w:gridCol w:w="829"/>
        <w:gridCol w:w="947"/>
        <w:gridCol w:w="1113"/>
        <w:gridCol w:w="1276"/>
        <w:gridCol w:w="1133"/>
        <w:gridCol w:w="1013"/>
      </w:tblGrid>
      <w:tr w:rsidR="00424DA8" w:rsidRPr="00233047" w:rsidTr="00424DA8">
        <w:trPr>
          <w:trHeight w:val="28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обслуживания в смену, м2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обслужи</w:t>
            </w:r>
            <w:r w:rsidR="00424DA8"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смену, м2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убираемой территории, м2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Периодич-ность уборки, в смену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</w:t>
            </w:r>
            <w:r w:rsidR="00424DA8" w:rsidRPr="00233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ность, шт.ед.</w:t>
            </w:r>
          </w:p>
        </w:tc>
      </w:tr>
      <w:tr w:rsidR="007F3A8D" w:rsidRPr="00233047" w:rsidTr="00424DA8">
        <w:trPr>
          <w:trHeight w:val="28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заставленности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A8D" w:rsidRPr="00233047" w:rsidTr="00424DA8">
        <w:trPr>
          <w:trHeight w:val="4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0,21-0,40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0,41-0,60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0,60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DA8" w:rsidRPr="00233047" w:rsidTr="00424DA8">
        <w:trPr>
          <w:trHeight w:val="4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помещения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</w:tr>
      <w:tr w:rsidR="00424DA8" w:rsidRPr="00233047" w:rsidTr="00424DA8">
        <w:trPr>
          <w:trHeight w:val="4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Конференц-залы, залы совещаний и заседаний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424DA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24DA8" w:rsidRPr="00233047" w:rsidTr="00424DA8">
        <w:trPr>
          <w:trHeight w:val="4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Вестибюли, холлы, коридоры, кулуары, курительные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424DA8" w:rsidRPr="00233047" w:rsidTr="00424DA8">
        <w:trPr>
          <w:trHeight w:val="4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424DA8" w:rsidRPr="00233047" w:rsidTr="00424DA8">
        <w:trPr>
          <w:trHeight w:val="4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библиотека, архив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F3A8D" w:rsidRPr="00233047" w:rsidTr="00424DA8">
        <w:trPr>
          <w:trHeight w:val="4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 женский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7F3A8D" w:rsidRPr="00233047" w:rsidTr="00424DA8">
        <w:trPr>
          <w:trHeight w:val="4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 мужской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7F3A8D" w:rsidRPr="00233047" w:rsidTr="00424DA8">
        <w:trPr>
          <w:trHeight w:val="4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Душевая комната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424DA8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424DA8" w:rsidRPr="00233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424DA8" w:rsidRPr="00233047" w:rsidTr="00424DA8">
        <w:trPr>
          <w:trHeight w:val="28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A8D" w:rsidRPr="00233047" w:rsidRDefault="007F3A8D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4,0</w:t>
            </w:r>
            <w:r w:rsidR="00424DA8" w:rsidRPr="0023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3</w:t>
            </w:r>
          </w:p>
        </w:tc>
      </w:tr>
    </w:tbl>
    <w:p w:rsidR="007F3A8D" w:rsidRPr="00233047" w:rsidRDefault="007F3A8D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A8D" w:rsidRPr="00233047" w:rsidRDefault="007F3A8D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 xml:space="preserve">Округление до </w:t>
      </w:r>
      <w:r w:rsidR="00424DA8" w:rsidRPr="00233047">
        <w:rPr>
          <w:rFonts w:cs="Times New Roman"/>
          <w:b/>
          <w:lang w:val="en-US"/>
        </w:rPr>
        <w:t>4</w:t>
      </w:r>
      <w:r w:rsidRPr="00233047">
        <w:rPr>
          <w:rFonts w:cs="Times New Roman"/>
          <w:b/>
          <w:lang w:val="ru-RU"/>
        </w:rPr>
        <w:t xml:space="preserve"> шт. ед.</w:t>
      </w:r>
    </w:p>
    <w:p w:rsidR="007F3A8D" w:rsidRPr="00233047" w:rsidRDefault="007F3A8D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A8D" w:rsidRPr="00233047" w:rsidRDefault="007F3A8D" w:rsidP="00233047">
      <w:pPr>
        <w:pStyle w:val="Standard"/>
        <w:numPr>
          <w:ilvl w:val="0"/>
          <w:numId w:val="65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7F3A8D" w:rsidRPr="00233047" w:rsidRDefault="007F3A8D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7F3A8D" w:rsidRPr="00233047" w:rsidRDefault="007F3A8D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261"/>
        <w:gridCol w:w="4110"/>
      </w:tblGrid>
      <w:tr w:rsidR="007F3A8D" w:rsidRPr="00233047" w:rsidTr="00327317">
        <w:trPr>
          <w:trHeight w:val="717"/>
        </w:trPr>
        <w:tc>
          <w:tcPr>
            <w:tcW w:w="2835" w:type="dxa"/>
            <w:shd w:val="clear" w:color="auto" w:fill="auto"/>
          </w:tcPr>
          <w:p w:rsidR="007F3A8D" w:rsidRPr="00233047" w:rsidRDefault="007F3A8D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7F3A8D" w:rsidRPr="00233047" w:rsidRDefault="007F3A8D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3261" w:type="dxa"/>
            <w:shd w:val="clear" w:color="auto" w:fill="auto"/>
          </w:tcPr>
          <w:p w:rsidR="007F3A8D" w:rsidRPr="00233047" w:rsidRDefault="007F3A8D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7F3A8D" w:rsidRPr="00233047" w:rsidRDefault="007F3A8D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7F3A8D" w:rsidRPr="00233047" w:rsidRDefault="007F3A8D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7F3A8D" w:rsidRPr="00233047" w:rsidRDefault="007F3A8D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7F3A8D" w:rsidRPr="00233047" w:rsidTr="00327317">
        <w:trPr>
          <w:trHeight w:val="445"/>
        </w:trPr>
        <w:tc>
          <w:tcPr>
            <w:tcW w:w="2835" w:type="dxa"/>
            <w:shd w:val="clear" w:color="auto" w:fill="auto"/>
          </w:tcPr>
          <w:p w:rsidR="007F3A8D" w:rsidRPr="00233047" w:rsidRDefault="007F3A8D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Уборщик служебных помещений</w:t>
            </w:r>
          </w:p>
        </w:tc>
        <w:tc>
          <w:tcPr>
            <w:tcW w:w="3261" w:type="dxa"/>
            <w:shd w:val="clear" w:color="auto" w:fill="auto"/>
          </w:tcPr>
          <w:p w:rsidR="007F3A8D" w:rsidRPr="00233047" w:rsidRDefault="007F3A8D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7F3A8D" w:rsidRPr="00233047" w:rsidRDefault="00424DA8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4</w:t>
            </w:r>
            <w:r w:rsidR="007F3A8D" w:rsidRPr="00233047">
              <w:rPr>
                <w:rFonts w:cs="Times New Roman"/>
                <w:b/>
                <w:lang w:val="ru-RU"/>
              </w:rPr>
              <w:t xml:space="preserve"> шт. ед. </w:t>
            </w:r>
            <w:r w:rsidR="001D5A59" w:rsidRPr="00233047">
              <w:rPr>
                <w:rFonts w:cs="Times New Roman"/>
                <w:b/>
                <w:lang w:val="ru-RU"/>
              </w:rPr>
              <w:t>на Дворец культуры</w:t>
            </w:r>
          </w:p>
          <w:p w:rsidR="007F3A8D" w:rsidRPr="00233047" w:rsidRDefault="007F3A8D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7F3A8D" w:rsidRPr="00233047" w:rsidRDefault="007F3A8D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7F3A8D" w:rsidRPr="00233047" w:rsidRDefault="007F3A8D" w:rsidP="00233047">
      <w:pPr>
        <w:pStyle w:val="Standard"/>
        <w:rPr>
          <w:rFonts w:cs="Times New Roman"/>
          <w:sz w:val="16"/>
          <w:szCs w:val="16"/>
        </w:rPr>
      </w:pPr>
    </w:p>
    <w:p w:rsidR="007F3A8D" w:rsidRPr="00233047" w:rsidRDefault="007F3A8D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7F3A8D" w:rsidRPr="00233047" w:rsidRDefault="007F3A8D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7F3A8D" w:rsidRPr="00233047" w:rsidRDefault="007F3A8D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A40700" w:rsidRPr="00233047" w:rsidRDefault="00A40700" w:rsidP="00233047">
      <w:pPr>
        <w:pStyle w:val="Standard"/>
        <w:ind w:firstLine="567"/>
        <w:jc w:val="both"/>
        <w:rPr>
          <w:rFonts w:cs="Times New Roman"/>
        </w:rPr>
      </w:pPr>
    </w:p>
    <w:p w:rsidR="00A40700" w:rsidRPr="00233047" w:rsidRDefault="00A40700" w:rsidP="00233047">
      <w:pPr>
        <w:pStyle w:val="Standard"/>
        <w:ind w:firstLine="567"/>
        <w:jc w:val="both"/>
        <w:rPr>
          <w:rFonts w:cs="Times New Roman"/>
        </w:rPr>
      </w:pPr>
    </w:p>
    <w:p w:rsidR="00A40700" w:rsidRPr="00233047" w:rsidRDefault="00A40700" w:rsidP="0023304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BF3FE4" w:rsidRPr="00233047">
        <w:rPr>
          <w:rFonts w:ascii="Times New Roman" w:hAnsi="Times New Roman" w:cs="Times New Roman"/>
          <w:b/>
          <w:sz w:val="24"/>
          <w:szCs w:val="24"/>
        </w:rPr>
        <w:t>48</w:t>
      </w:r>
    </w:p>
    <w:p w:rsidR="00A40700" w:rsidRPr="00233047" w:rsidRDefault="00A40700" w:rsidP="00233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0700" w:rsidRPr="00233047" w:rsidRDefault="00A40700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ОТЧЕТ ПО ДОЛЖНОСТИ </w:t>
      </w:r>
    </w:p>
    <w:p w:rsidR="00A40700" w:rsidRPr="00233047" w:rsidRDefault="00A40700" w:rsidP="0023304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233047">
        <w:rPr>
          <w:rFonts w:ascii="Times New Roman" w:hAnsi="Times New Roman" w:cs="Times New Roman"/>
          <w:color w:val="auto"/>
          <w:sz w:val="24"/>
        </w:rPr>
        <w:t>ДВОРНИК ПАРКА КУЛЬТУРЫ</w:t>
      </w:r>
    </w:p>
    <w:p w:rsidR="00A40700" w:rsidRPr="00233047" w:rsidRDefault="00A40700" w:rsidP="0023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00" w:rsidRPr="00233047" w:rsidRDefault="00A40700" w:rsidP="00233047">
      <w:pPr>
        <w:pStyle w:val="Standard"/>
        <w:numPr>
          <w:ilvl w:val="0"/>
          <w:numId w:val="61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ПОДГОТОВКА К ИССЛЕДОВАНИЮ, АНАЛИЗ ТИПОВЫХ НОРМ.</w:t>
      </w:r>
    </w:p>
    <w:p w:rsidR="00A40700" w:rsidRPr="00233047" w:rsidRDefault="00A40700" w:rsidP="00233047">
      <w:pPr>
        <w:pStyle w:val="Standard"/>
        <w:numPr>
          <w:ilvl w:val="1"/>
          <w:numId w:val="61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внутренней документации учреждения.</w:t>
      </w:r>
    </w:p>
    <w:p w:rsidR="00A40700" w:rsidRPr="00233047" w:rsidRDefault="00A40700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В ходе реализации проекта производился анализ внутренних документов учреждения в части организации труда на данной должности</w:t>
      </w:r>
      <w:r w:rsidRPr="00233047">
        <w:rPr>
          <w:rFonts w:cs="Times New Roman"/>
        </w:rPr>
        <w:t xml:space="preserve">. </w:t>
      </w:r>
      <w:r w:rsidRPr="00233047">
        <w:rPr>
          <w:rFonts w:ascii="Times New Roman" w:hAnsi="Times New Roman" w:cs="Times New Roman"/>
          <w:sz w:val="24"/>
          <w:szCs w:val="24"/>
        </w:rPr>
        <w:t>Специалистами были запрошены и исследованы: устав, штатное расписание, должностные инструкции, правила внутреннего трудового распорядка и др.</w:t>
      </w:r>
    </w:p>
    <w:p w:rsidR="00A40700" w:rsidRPr="00233047" w:rsidRDefault="00A40700" w:rsidP="00233047">
      <w:pPr>
        <w:pStyle w:val="Standard"/>
        <w:numPr>
          <w:ilvl w:val="1"/>
          <w:numId w:val="61"/>
        </w:numPr>
        <w:tabs>
          <w:tab w:val="left" w:pos="993"/>
        </w:tabs>
        <w:ind w:left="0"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</w:rPr>
        <w:t>Исследование трудовых процессов</w:t>
      </w:r>
      <w:r w:rsidRPr="00233047">
        <w:rPr>
          <w:rFonts w:cs="Times New Roman"/>
        </w:rPr>
        <w:t>.</w:t>
      </w:r>
    </w:p>
    <w:p w:rsidR="00A40700" w:rsidRPr="00233047" w:rsidRDefault="00A40700" w:rsidP="00233047">
      <w:pPr>
        <w:spacing w:after="0"/>
        <w:ind w:firstLine="567"/>
        <w:jc w:val="both"/>
        <w:rPr>
          <w:rFonts w:cs="Times New Roman"/>
        </w:rPr>
      </w:pPr>
      <w:r w:rsidRPr="00233047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исследования трудовых процессов путем интервьюирования работников учреждения с целью определения основных функций и операций по данной должности. А также в целях выявления фактических организационно-технологических условий выполнения технологических (трудовых) процессов в учреждении. В результате интервью был проанализирован трудовой процесс на данной должности, выделены отдельные операции к нормированию в функционале работника данной должности. Произведена первичная оценка трудозатрат по процессам и операциям</w:t>
      </w:r>
      <w:r w:rsidRPr="00233047">
        <w:rPr>
          <w:rFonts w:cs="Times New Roman"/>
          <w:shd w:val="clear" w:color="auto" w:fill="FFFFFF"/>
        </w:rPr>
        <w:t>.</w:t>
      </w:r>
    </w:p>
    <w:p w:rsidR="00A40700" w:rsidRPr="00233047" w:rsidRDefault="00A40700" w:rsidP="00233047">
      <w:pPr>
        <w:pStyle w:val="Standard"/>
        <w:numPr>
          <w:ilvl w:val="1"/>
          <w:numId w:val="61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233047">
        <w:rPr>
          <w:rFonts w:cs="Times New Roman"/>
          <w:b/>
        </w:rPr>
        <w:t>Анализ типовых норм труда.</w:t>
      </w:r>
    </w:p>
    <w:p w:rsidR="00A40700" w:rsidRPr="00233047" w:rsidRDefault="00A40700" w:rsidP="00233047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233047">
        <w:rPr>
          <w:rFonts w:cs="Times New Roman"/>
        </w:rPr>
        <w:t>Специалистами был проведен анализ действующих типовых (межотраслевых, отраслевых, профессиональных и иных) норм, утвержденных федеральными и региональными органами исполнительной власти, применимых к данной должности.</w:t>
      </w:r>
    </w:p>
    <w:p w:rsidR="00A40700" w:rsidRPr="00233047" w:rsidRDefault="00A40700" w:rsidP="002330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За основу разработки норм труда для исследуемой должности взяты </w:t>
      </w:r>
      <w:r w:rsidRPr="00233047">
        <w:rPr>
          <w:rFonts w:ascii="Times New Roman" w:eastAsia="Calibri" w:hAnsi="Times New Roman" w:cs="Times New Roman"/>
          <w:sz w:val="24"/>
          <w:szCs w:val="24"/>
        </w:rPr>
        <w:t>"Типовые нормативы численности работников по обслуживанию и эксплуатации зданий и сооружений. ШИФР 15.02.02", утвержденных приказом ФГБУ "НИИ ТСС" Минтруда России 24.01.2014 N 001</w:t>
      </w:r>
      <w:r w:rsidR="00CF57A5" w:rsidRPr="0023304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CF57A5" w:rsidRPr="00A40700">
        <w:rPr>
          <w:rFonts w:ascii="Times New Roman" w:eastAsia="Times New Roman" w:hAnsi="Times New Roman" w:cs="Times New Roman"/>
          <w:sz w:val="24"/>
          <w:szCs w:val="24"/>
          <w:lang w:eastAsia="ru-RU"/>
        </w:rPr>
        <w:t>§ Е18-27. Выкашивание газонов механизированным способом</w:t>
      </w:r>
      <w:r w:rsidR="00CF57A5" w:rsidRPr="0023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F57A5" w:rsidRPr="00A40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24.06.1996 N 38 "Об утверждении норм обслуживания для рабочих, занятых на работах по санитарному содержанию домовладений" п. 3.1.17.</w:t>
      </w:r>
    </w:p>
    <w:p w:rsidR="00A40700" w:rsidRPr="00233047" w:rsidRDefault="00A40700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</w:rPr>
      </w:pPr>
      <w:r w:rsidRPr="00233047">
        <w:rPr>
          <w:rFonts w:cs="Times New Roman"/>
          <w:b/>
          <w:lang w:val="ru-RU"/>
        </w:rPr>
        <w:t>1.4.</w:t>
      </w:r>
      <w:r w:rsidRPr="00233047">
        <w:rPr>
          <w:rFonts w:cs="Times New Roman"/>
          <w:b/>
        </w:rPr>
        <w:t>Установление возможности применения типовых нормативов.</w:t>
      </w:r>
    </w:p>
    <w:p w:rsidR="00A40700" w:rsidRPr="00233047" w:rsidRDefault="00A40700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shd w:val="clear" w:color="auto" w:fill="FFFFFF"/>
          <w:lang w:val="ru-RU"/>
        </w:rPr>
        <w:t>В соответствии с Методическими рекомендациями к Приказу Министерства труда и социальной защиты РФ от 31.05.2013 г. № 235</w:t>
      </w:r>
      <w:r w:rsidRPr="00233047">
        <w:rPr>
          <w:rFonts w:cs="Times New Roman"/>
          <w:lang w:val="ru-RU"/>
        </w:rPr>
        <w:t xml:space="preserve"> при совпадении организационно-технологических условий выполнения технологических (трудовых) процессов в учреждении с соответствующими типовыми технологическими (трудовыми) процессами и типовыми организационно-техническими условиями их выполнения применяются типовые нормы труда.</w:t>
      </w:r>
    </w:p>
    <w:p w:rsidR="00A40700" w:rsidRPr="00233047" w:rsidRDefault="00A40700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1.5.</w:t>
      </w:r>
      <w:r w:rsidRPr="00233047">
        <w:rPr>
          <w:rFonts w:cs="Times New Roman"/>
          <w:b/>
        </w:rPr>
        <w:t>Задачи дальнейшего исследования</w:t>
      </w:r>
      <w:r w:rsidRPr="00233047">
        <w:rPr>
          <w:rFonts w:cs="Times New Roman"/>
        </w:rPr>
        <w:t>: установление фактических организационно-технологических условий выполнения технологических (трудовых) процессов в</w:t>
      </w:r>
      <w:r w:rsidRPr="00233047">
        <w:rPr>
          <w:rFonts w:cs="Times New Roman"/>
          <w:lang w:val="ru-RU"/>
        </w:rPr>
        <w:t xml:space="preserve">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  <w:lang w:val="ru-RU"/>
        </w:rPr>
        <w:t>,</w:t>
      </w:r>
      <w:r w:rsidRPr="00233047">
        <w:rPr>
          <w:rFonts w:cs="Times New Roman"/>
        </w:rPr>
        <w:t xml:space="preserve"> влияющих на типовую норму, применительно к исследуемой должности.</w:t>
      </w:r>
    </w:p>
    <w:p w:rsidR="00A40700" w:rsidRPr="00233047" w:rsidRDefault="00A40700" w:rsidP="00233047">
      <w:pPr>
        <w:pStyle w:val="Standard"/>
        <w:tabs>
          <w:tab w:val="left" w:pos="0"/>
        </w:tabs>
        <w:ind w:firstLine="567"/>
        <w:jc w:val="both"/>
        <w:rPr>
          <w:rFonts w:cs="Times New Roman"/>
          <w:shd w:val="clear" w:color="auto" w:fill="FFFFFF"/>
          <w:lang w:val="ru-RU"/>
        </w:rPr>
      </w:pPr>
    </w:p>
    <w:p w:rsidR="00A40700" w:rsidRPr="00233047" w:rsidRDefault="00A40700" w:rsidP="00233047">
      <w:pPr>
        <w:pStyle w:val="Standard"/>
        <w:numPr>
          <w:ilvl w:val="0"/>
          <w:numId w:val="61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РЕЗУЛЬТАТЫ ИССЛЕДОВАНИЯ И ВЫВОДЫ.</w:t>
      </w:r>
    </w:p>
    <w:p w:rsidR="00A40700" w:rsidRPr="00233047" w:rsidRDefault="00A40700" w:rsidP="00233047">
      <w:pPr>
        <w:pStyle w:val="Standard"/>
        <w:numPr>
          <w:ilvl w:val="1"/>
          <w:numId w:val="61"/>
        </w:numPr>
        <w:tabs>
          <w:tab w:val="left" w:pos="993"/>
        </w:tabs>
        <w:ind w:left="0" w:firstLine="567"/>
        <w:jc w:val="both"/>
        <w:rPr>
          <w:rFonts w:cs="Times New Roman"/>
          <w:u w:val="single"/>
        </w:rPr>
      </w:pPr>
      <w:r w:rsidRPr="00233047">
        <w:rPr>
          <w:rFonts w:cs="Times New Roman"/>
          <w:b/>
        </w:rPr>
        <w:t>Описание должности.</w:t>
      </w:r>
    </w:p>
    <w:p w:rsidR="00A40700" w:rsidRPr="00233047" w:rsidRDefault="00A40700" w:rsidP="00233047">
      <w:pPr>
        <w:pStyle w:val="ConsPlusNormal"/>
        <w:spacing w:before="240"/>
        <w:ind w:firstLine="540"/>
        <w:jc w:val="both"/>
      </w:pPr>
      <w:r w:rsidRPr="00233047">
        <w:rPr>
          <w:rFonts w:ascii="Times New Roman" w:hAnsi="Times New Roman" w:cs="Times New Roman"/>
          <w:sz w:val="24"/>
          <w:szCs w:val="24"/>
          <w:u w:val="single"/>
        </w:rPr>
        <w:t>Основные функции</w:t>
      </w:r>
      <w:r w:rsidRPr="00233047">
        <w:rPr>
          <w:rFonts w:ascii="Times New Roman" w:hAnsi="Times New Roman" w:cs="Times New Roman"/>
          <w:sz w:val="24"/>
          <w:szCs w:val="24"/>
        </w:rPr>
        <w:t xml:space="preserve">: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Санитарное содержание 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территории парка культуры</w:t>
      </w:r>
    </w:p>
    <w:p w:rsidR="00A40700" w:rsidRPr="00233047" w:rsidRDefault="00A40700" w:rsidP="00233047">
      <w:pPr>
        <w:pStyle w:val="23"/>
        <w:shd w:val="clear" w:color="auto" w:fill="auto"/>
        <w:tabs>
          <w:tab w:val="left" w:pos="1416"/>
        </w:tabs>
        <w:spacing w:before="0"/>
        <w:ind w:right="40" w:firstLine="567"/>
        <w:jc w:val="both"/>
        <w:rPr>
          <w:color w:val="auto"/>
          <w:sz w:val="26"/>
          <w:szCs w:val="26"/>
        </w:rPr>
      </w:pPr>
    </w:p>
    <w:p w:rsidR="00A40700" w:rsidRPr="00233047" w:rsidRDefault="00A40700" w:rsidP="0023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b/>
          <w:sz w:val="24"/>
          <w:szCs w:val="24"/>
        </w:rPr>
        <w:t>2.2.Особенности условий работы, влияющие факторы.</w:t>
      </w:r>
    </w:p>
    <w:p w:rsidR="00A40700" w:rsidRPr="00233047" w:rsidRDefault="00A40700" w:rsidP="00233047">
      <w:pPr>
        <w:pStyle w:val="Standard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</w:rPr>
        <w:t xml:space="preserve">Определение фактических организационно-технологических условий выполнения технологических (трудовых) процессов в </w:t>
      </w:r>
      <w:r w:rsidRPr="00233047">
        <w:rPr>
          <w:rFonts w:eastAsia="Times New Roman" w:cs="Times New Roman"/>
          <w:lang w:eastAsia="ru-RU"/>
        </w:rPr>
        <w:t>учреждении</w:t>
      </w:r>
      <w:r w:rsidRPr="00233047">
        <w:rPr>
          <w:rFonts w:cs="Times New Roman"/>
        </w:rPr>
        <w:t>, влияющих на типовую норму, применительно к исследуемой должности.</w:t>
      </w:r>
    </w:p>
    <w:p w:rsidR="00A40700" w:rsidRPr="00233047" w:rsidRDefault="00A40700" w:rsidP="00233047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lastRenderedPageBreak/>
        <w:t>2.2.1.факторы</w:t>
      </w:r>
      <w:r w:rsidRPr="00233047">
        <w:rPr>
          <w:rFonts w:cs="Times New Roman"/>
          <w:b/>
        </w:rPr>
        <w:t xml:space="preserve">, характеризующие организационно-технические условия </w:t>
      </w:r>
      <w:r w:rsidRPr="00233047">
        <w:rPr>
          <w:rFonts w:cs="Times New Roman"/>
        </w:rPr>
        <w:t>функционирования учреждения:</w:t>
      </w:r>
    </w:p>
    <w:p w:rsidR="00A40700" w:rsidRPr="00233047" w:rsidRDefault="00A40700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  <w:lang w:val="ru-RU"/>
        </w:rPr>
        <w:t>- соответствуют типовым</w:t>
      </w:r>
    </w:p>
    <w:p w:rsidR="00A40700" w:rsidRPr="00233047" w:rsidRDefault="00BF3FE4" w:rsidP="00233047">
      <w:pPr>
        <w:pStyle w:val="Standard"/>
        <w:tabs>
          <w:tab w:val="left" w:pos="851"/>
        </w:tabs>
        <w:autoSpaceDE w:val="0"/>
        <w:ind w:firstLine="567"/>
        <w:jc w:val="both"/>
        <w:rPr>
          <w:rFonts w:cs="Times New Roman"/>
        </w:rPr>
      </w:pPr>
      <w:r w:rsidRPr="00233047">
        <w:rPr>
          <w:rFonts w:cs="Times New Roman"/>
          <w:b/>
          <w:lang w:val="ru-RU"/>
        </w:rPr>
        <w:t>2.2.2.</w:t>
      </w:r>
      <w:r w:rsidR="00A40700" w:rsidRPr="00233047">
        <w:rPr>
          <w:rFonts w:cs="Times New Roman"/>
          <w:b/>
          <w:lang w:val="ru-RU"/>
        </w:rPr>
        <w:t>факторы</w:t>
      </w:r>
      <w:r w:rsidR="00A40700" w:rsidRPr="00233047">
        <w:rPr>
          <w:rFonts w:cs="Times New Roman"/>
          <w:b/>
        </w:rPr>
        <w:t>, характеризующие организацию и условия труда</w:t>
      </w:r>
      <w:r w:rsidR="00A40700" w:rsidRPr="00233047">
        <w:rPr>
          <w:rFonts w:cs="Times New Roman"/>
        </w:rPr>
        <w:t xml:space="preserve"> работников учреждения:</w:t>
      </w:r>
    </w:p>
    <w:p w:rsidR="00A40700" w:rsidRPr="00233047" w:rsidRDefault="00A40700" w:rsidP="00233047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233047">
        <w:rPr>
          <w:rFonts w:cs="Times New Roman"/>
        </w:rPr>
        <w:t xml:space="preserve">- </w:t>
      </w:r>
      <w:r w:rsidRPr="00233047">
        <w:rPr>
          <w:rFonts w:cs="Times New Roman"/>
          <w:lang w:val="ru-RU"/>
        </w:rPr>
        <w:t>площадь уборки</w:t>
      </w:r>
    </w:p>
    <w:p w:rsidR="00A40700" w:rsidRPr="00233047" w:rsidRDefault="00A40700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2.2.3.</w:t>
      </w:r>
      <w:r w:rsidRPr="00233047">
        <w:rPr>
          <w:rFonts w:cs="Times New Roman"/>
        </w:rPr>
        <w:t xml:space="preserve">оценив факторы, характеризующие организационно-технические условия в учреждении и условия труда, которые могут повлиять на корректировку типовой нормы труда, специалисты пришли к выводу, что </w:t>
      </w:r>
      <w:r w:rsidRPr="00233047">
        <w:rPr>
          <w:rFonts w:cs="Times New Roman"/>
          <w:b/>
        </w:rPr>
        <w:t>факторов, которые существенно могут повлиять на изменение типовой нормы труда, не выявлено.</w:t>
      </w:r>
    </w:p>
    <w:p w:rsidR="00A40700" w:rsidRPr="00233047" w:rsidRDefault="00A40700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 xml:space="preserve"> </w:t>
      </w:r>
    </w:p>
    <w:p w:rsidR="00A40700" w:rsidRPr="00233047" w:rsidRDefault="00A40700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2.3. Расчет штатной численности</w:t>
      </w:r>
    </w:p>
    <w:p w:rsidR="00A40700" w:rsidRPr="00233047" w:rsidRDefault="00A40700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</w:p>
    <w:tbl>
      <w:tblPr>
        <w:tblW w:w="10077" w:type="dxa"/>
        <w:tblInd w:w="96" w:type="dxa"/>
        <w:tblLayout w:type="fixed"/>
        <w:tblLook w:val="04A0"/>
      </w:tblPr>
      <w:tblGrid>
        <w:gridCol w:w="500"/>
        <w:gridCol w:w="3765"/>
        <w:gridCol w:w="851"/>
        <w:gridCol w:w="992"/>
        <w:gridCol w:w="1080"/>
        <w:gridCol w:w="920"/>
        <w:gridCol w:w="900"/>
        <w:gridCol w:w="1069"/>
      </w:tblGrid>
      <w:tr w:rsidR="00A40700" w:rsidRPr="00A40700" w:rsidTr="00A40700">
        <w:trPr>
          <w:trHeight w:val="7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времени, мин.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шт.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дней в году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 в смену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времени на действие, час</w:t>
            </w:r>
          </w:p>
        </w:tc>
      </w:tr>
      <w:tr w:rsidR="00A40700" w:rsidRPr="00A40700" w:rsidTr="00A40700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40700" w:rsidRPr="00A40700" w:rsidTr="00A40700">
        <w:trPr>
          <w:trHeight w:val="396"/>
        </w:trPr>
        <w:tc>
          <w:tcPr>
            <w:tcW w:w="10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3.9.1. Летняя уборка (Таблица 19)</w:t>
            </w:r>
          </w:p>
        </w:tc>
      </w:tr>
      <w:tr w:rsidR="00A40700" w:rsidRPr="00A40700" w:rsidTr="00A40700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территории, уборка и транспортировка мусора в установленное место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250,03</w:t>
            </w:r>
          </w:p>
        </w:tc>
      </w:tr>
      <w:tr w:rsidR="00A40700" w:rsidRPr="00A40700" w:rsidTr="00A40700">
        <w:trPr>
          <w:trHeight w:val="6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Сгребание граблями мусора, листьев, сучьев и других растительных остатков в кучи. Транспортировка мусора.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125,01</w:t>
            </w:r>
          </w:p>
        </w:tc>
      </w:tr>
      <w:tr w:rsidR="00A40700" w:rsidRPr="00A40700" w:rsidTr="00A40700">
        <w:trPr>
          <w:trHeight w:val="480"/>
        </w:trPr>
        <w:tc>
          <w:tcPr>
            <w:tcW w:w="10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20</w:t>
            </w:r>
          </w:p>
        </w:tc>
      </w:tr>
      <w:tr w:rsidR="00A40700" w:rsidRPr="00A40700" w:rsidTr="00A40700">
        <w:trPr>
          <w:trHeight w:val="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мусора. Транспортировка мусора в установленное место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5,76</w:t>
            </w:r>
          </w:p>
        </w:tc>
      </w:tr>
      <w:tr w:rsidR="00A40700" w:rsidRPr="00A40700" w:rsidTr="00A40700">
        <w:trPr>
          <w:trHeight w:val="4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урн водой с применением моющих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A40700" w:rsidRPr="00A40700" w:rsidTr="00A40700">
        <w:trPr>
          <w:trHeight w:val="300"/>
        </w:trPr>
        <w:tc>
          <w:tcPr>
            <w:tcW w:w="10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3.9.2. Зимняя уборка (Таблица 21)</w:t>
            </w:r>
          </w:p>
        </w:tc>
      </w:tr>
      <w:tr w:rsidR="00A40700" w:rsidRPr="00A40700" w:rsidTr="00A40700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снега, сгребание его в кучи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640,06</w:t>
            </w:r>
          </w:p>
        </w:tc>
      </w:tr>
      <w:tr w:rsidR="00A40700" w:rsidRPr="00A40700" w:rsidTr="00A40700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песком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340,03</w:t>
            </w:r>
          </w:p>
        </w:tc>
      </w:tr>
      <w:tr w:rsidR="00A40700" w:rsidRPr="00A40700" w:rsidTr="00A40700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движком в кучи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1000,10</w:t>
            </w:r>
          </w:p>
        </w:tc>
      </w:tr>
      <w:tr w:rsidR="00A40700" w:rsidRPr="00A40700" w:rsidTr="00A40700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уплотненного снега скребком, сгребание снега в кучи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666,73</w:t>
            </w:r>
          </w:p>
        </w:tc>
      </w:tr>
      <w:tr w:rsidR="00A40700" w:rsidRPr="00A40700" w:rsidTr="00A40700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Скалывание наледи, сгребание скола в кучи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1333,47</w:t>
            </w:r>
          </w:p>
        </w:tc>
      </w:tr>
      <w:tr w:rsidR="00A40700" w:rsidRPr="00A40700" w:rsidTr="00A40700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Скалывание корки наледи и льда с водосточных труб и сгребание льда в кучи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700" w:rsidRPr="00A40700" w:rsidTr="00A40700">
        <w:trPr>
          <w:trHeight w:val="288"/>
        </w:trPr>
        <w:tc>
          <w:tcPr>
            <w:tcW w:w="10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Е18-27. Выкашивание газонов механизированным способом</w:t>
            </w:r>
          </w:p>
        </w:tc>
      </w:tr>
      <w:tr w:rsidR="00A40700" w:rsidRPr="00A40700" w:rsidTr="00A40700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КСФ-1, «Розант» (Косьба травы триммером)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22,67</w:t>
            </w:r>
          </w:p>
        </w:tc>
      </w:tr>
      <w:tr w:rsidR="00A40700" w:rsidRPr="00A40700" w:rsidTr="00A40700">
        <w:trPr>
          <w:trHeight w:val="684"/>
        </w:trPr>
        <w:tc>
          <w:tcPr>
            <w:tcW w:w="10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Минтруда РФ от 24.06.1996 N 38 "Об утверждении норм обслуживания для рабочих, занятых на работах по санитарному содержанию домовладений" п. 3.1.17.</w:t>
            </w:r>
          </w:p>
        </w:tc>
      </w:tr>
      <w:tr w:rsidR="00A40700" w:rsidRPr="00A40700" w:rsidTr="00A40700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</w:t>
            </w:r>
          </w:p>
        </w:tc>
      </w:tr>
      <w:tr w:rsidR="00A40700" w:rsidRPr="00A40700" w:rsidTr="00A40700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4070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4070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4070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4070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4070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700" w:rsidRPr="00A40700" w:rsidRDefault="00A40700" w:rsidP="00233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4070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A40700" w:rsidRDefault="00A40700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7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4423,93</w:t>
            </w:r>
          </w:p>
        </w:tc>
      </w:tr>
    </w:tbl>
    <w:p w:rsidR="00A40700" w:rsidRPr="00233047" w:rsidRDefault="00A40700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</w:p>
    <w:p w:rsidR="00A40700" w:rsidRPr="00233047" w:rsidRDefault="00A40700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</w:p>
    <w:p w:rsidR="00A40700" w:rsidRPr="00233047" w:rsidRDefault="00A40700" w:rsidP="00233047">
      <w:pPr>
        <w:spacing w:after="0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lastRenderedPageBreak/>
        <w:t>Р</w:t>
      </w:r>
      <w:r w:rsidRPr="0023304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асчет штатной численности с учетом фонда рабочего времени – 1970,0  час. (2019 год при 40-часовой неделе)</w:t>
      </w:r>
    </w:p>
    <w:tbl>
      <w:tblPr>
        <w:tblW w:w="9932" w:type="dxa"/>
        <w:tblInd w:w="93" w:type="dxa"/>
        <w:tblLook w:val="04A0"/>
      </w:tblPr>
      <w:tblGrid>
        <w:gridCol w:w="6194"/>
        <w:gridCol w:w="1830"/>
        <w:gridCol w:w="1908"/>
      </w:tblGrid>
      <w:tr w:rsidR="00A40700" w:rsidRPr="00233047" w:rsidTr="00041CB6">
        <w:trPr>
          <w:trHeight w:val="500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Расчет штатной численности по должности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Расчет, комментарии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Результат</w:t>
            </w:r>
          </w:p>
        </w:tc>
      </w:tr>
      <w:tr w:rsidR="00A40700" w:rsidRPr="00233047" w:rsidTr="00050079">
        <w:trPr>
          <w:trHeight w:val="337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Общие затраты времени в год (Овг), час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4423,93</w:t>
            </w:r>
          </w:p>
        </w:tc>
      </w:tr>
      <w:tr w:rsidR="00A40700" w:rsidRPr="00233047" w:rsidTr="00041CB6">
        <w:trPr>
          <w:trHeight w:val="604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Годовой фонд рабочего времени (Фрв1), час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за 2019 г.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1970</w:t>
            </w:r>
          </w:p>
        </w:tc>
      </w:tr>
      <w:tr w:rsidR="00A40700" w:rsidRPr="00233047" w:rsidTr="00041CB6">
        <w:trPr>
          <w:trHeight w:val="559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Количество рабочих часов (Рч) в неделю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40</w:t>
            </w:r>
          </w:p>
        </w:tc>
      </w:tr>
      <w:tr w:rsidR="00A40700" w:rsidRPr="00233047" w:rsidTr="00041CB6">
        <w:trPr>
          <w:trHeight w:val="559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Величина отпуска (отп), кал. дн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233047" w:rsidRDefault="00A4070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28</w:t>
            </w:r>
          </w:p>
        </w:tc>
      </w:tr>
      <w:tr w:rsidR="00A40700" w:rsidRPr="00233047" w:rsidTr="00041CB6">
        <w:trPr>
          <w:trHeight w:val="588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Величина отпуска (Во)в пересчете на рабочие часы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отп/7*28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160,00</w:t>
            </w:r>
          </w:p>
        </w:tc>
      </w:tr>
      <w:tr w:rsidR="00A40700" w:rsidRPr="00233047" w:rsidTr="00041CB6">
        <w:trPr>
          <w:trHeight w:val="545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Годовой фонд рабочего времени по данной должности (Фрв2), час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Фрв1-Во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1810,00</w:t>
            </w:r>
          </w:p>
        </w:tc>
      </w:tr>
      <w:tr w:rsidR="00A40700" w:rsidRPr="00233047" w:rsidTr="00041CB6">
        <w:trPr>
          <w:trHeight w:val="559"/>
        </w:trPr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Штатная численность (Шч)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00" w:rsidRPr="00233047" w:rsidRDefault="00A4070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Овг/Фрв2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700" w:rsidRPr="00233047" w:rsidRDefault="00A40700" w:rsidP="00233047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330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2,44</w:t>
            </w:r>
          </w:p>
        </w:tc>
      </w:tr>
    </w:tbl>
    <w:p w:rsidR="00A40700" w:rsidRPr="00233047" w:rsidRDefault="00A40700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</w:p>
    <w:p w:rsidR="00A40700" w:rsidRPr="00233047" w:rsidRDefault="00A40700" w:rsidP="00233047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lang w:val="ru-RU"/>
        </w:rPr>
      </w:pPr>
      <w:r w:rsidRPr="00233047">
        <w:rPr>
          <w:rFonts w:cs="Times New Roman"/>
          <w:b/>
          <w:lang w:val="ru-RU"/>
        </w:rPr>
        <w:t>Округление до 2,5 шт. ед.</w:t>
      </w:r>
    </w:p>
    <w:p w:rsidR="00A40700" w:rsidRPr="00233047" w:rsidRDefault="00A40700" w:rsidP="0023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700" w:rsidRPr="00233047" w:rsidRDefault="00A40700" w:rsidP="00233047">
      <w:pPr>
        <w:pStyle w:val="Standard"/>
        <w:numPr>
          <w:ilvl w:val="0"/>
          <w:numId w:val="61"/>
        </w:numPr>
        <w:tabs>
          <w:tab w:val="left" w:pos="993"/>
        </w:tabs>
        <w:ind w:left="0" w:firstLine="567"/>
        <w:jc w:val="both"/>
        <w:rPr>
          <w:rFonts w:cs="Times New Roman"/>
          <w:b/>
        </w:rPr>
      </w:pPr>
      <w:r w:rsidRPr="00233047">
        <w:rPr>
          <w:rFonts w:cs="Times New Roman"/>
          <w:b/>
        </w:rPr>
        <w:t>ЗАКЛЮЧЕНИЕ.</w:t>
      </w:r>
    </w:p>
    <w:p w:rsidR="00A40700" w:rsidRPr="00233047" w:rsidRDefault="00A40700" w:rsidP="00233047">
      <w:pPr>
        <w:pStyle w:val="Standard"/>
        <w:tabs>
          <w:tab w:val="left" w:pos="993"/>
        </w:tabs>
        <w:ind w:left="567"/>
        <w:jc w:val="both"/>
        <w:rPr>
          <w:rFonts w:cs="Times New Roman"/>
          <w:b/>
        </w:rPr>
      </w:pPr>
    </w:p>
    <w:p w:rsidR="00A40700" w:rsidRPr="00233047" w:rsidRDefault="00A40700" w:rsidP="0023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На основе проведенного исследования и анализа полученных данных, рекомендуем в учреждении установить штатную численность по должности:</w:t>
      </w:r>
    </w:p>
    <w:p w:rsidR="00A40700" w:rsidRPr="00233047" w:rsidRDefault="00A40700" w:rsidP="00233047">
      <w:pPr>
        <w:pStyle w:val="Standard"/>
        <w:rPr>
          <w:rFonts w:cs="Times New Roman"/>
          <w:sz w:val="16"/>
          <w:szCs w:val="16"/>
          <w:lang w:val="ru-RU"/>
        </w:rPr>
      </w:pP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2694"/>
        <w:gridCol w:w="4110"/>
      </w:tblGrid>
      <w:tr w:rsidR="00A40700" w:rsidRPr="00233047" w:rsidTr="00041CB6">
        <w:trPr>
          <w:trHeight w:val="717"/>
        </w:trPr>
        <w:tc>
          <w:tcPr>
            <w:tcW w:w="3402" w:type="dxa"/>
            <w:shd w:val="clear" w:color="auto" w:fill="auto"/>
          </w:tcPr>
          <w:p w:rsidR="00A40700" w:rsidRPr="00233047" w:rsidRDefault="00A40700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A40700" w:rsidRPr="00233047" w:rsidRDefault="00A40700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Должность</w:t>
            </w:r>
          </w:p>
        </w:tc>
        <w:tc>
          <w:tcPr>
            <w:tcW w:w="2694" w:type="dxa"/>
            <w:shd w:val="clear" w:color="auto" w:fill="auto"/>
          </w:tcPr>
          <w:p w:rsidR="00A40700" w:rsidRPr="00233047" w:rsidRDefault="00A40700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A40700" w:rsidRPr="00233047" w:rsidRDefault="00A40700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</w:rPr>
              <w:t>Влияющие факторы</w:t>
            </w:r>
          </w:p>
        </w:tc>
        <w:tc>
          <w:tcPr>
            <w:tcW w:w="4110" w:type="dxa"/>
            <w:shd w:val="clear" w:color="auto" w:fill="auto"/>
          </w:tcPr>
          <w:p w:rsidR="00A40700" w:rsidRPr="00233047" w:rsidRDefault="00A40700" w:rsidP="00233047">
            <w:pPr>
              <w:pStyle w:val="Standard"/>
              <w:jc w:val="center"/>
              <w:rPr>
                <w:rFonts w:cs="Times New Roman"/>
              </w:rPr>
            </w:pPr>
          </w:p>
          <w:p w:rsidR="00A40700" w:rsidRPr="00233047" w:rsidRDefault="00A40700" w:rsidP="00233047">
            <w:pPr>
              <w:pStyle w:val="Standard"/>
              <w:jc w:val="center"/>
            </w:pPr>
            <w:r w:rsidRPr="00233047">
              <w:rPr>
                <w:rFonts w:cs="Times New Roman"/>
              </w:rPr>
              <w:t>Штатная численность</w:t>
            </w:r>
          </w:p>
        </w:tc>
      </w:tr>
      <w:tr w:rsidR="00A40700" w:rsidRPr="00233047" w:rsidTr="00041CB6">
        <w:trPr>
          <w:trHeight w:val="445"/>
        </w:trPr>
        <w:tc>
          <w:tcPr>
            <w:tcW w:w="3402" w:type="dxa"/>
            <w:shd w:val="clear" w:color="auto" w:fill="auto"/>
          </w:tcPr>
          <w:p w:rsidR="00A40700" w:rsidRPr="00233047" w:rsidRDefault="00A40700" w:rsidP="002330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Дворник парка культуры</w:t>
            </w:r>
          </w:p>
        </w:tc>
        <w:tc>
          <w:tcPr>
            <w:tcW w:w="2694" w:type="dxa"/>
            <w:shd w:val="clear" w:color="auto" w:fill="auto"/>
          </w:tcPr>
          <w:p w:rsidR="00A40700" w:rsidRPr="00233047" w:rsidRDefault="00A40700" w:rsidP="00233047">
            <w:pPr>
              <w:pStyle w:val="Standard"/>
              <w:jc w:val="center"/>
              <w:rPr>
                <w:rFonts w:cs="Times New Roman"/>
              </w:rPr>
            </w:pPr>
            <w:r w:rsidRPr="00233047">
              <w:rPr>
                <w:rFonts w:cs="Times New Roman"/>
                <w:b/>
              </w:rPr>
              <w:t>Особенности условий работы, влияющие факторы (п. 2.2.</w:t>
            </w:r>
            <w:r w:rsidRPr="00233047">
              <w:rPr>
                <w:rFonts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A40700" w:rsidRPr="00233047" w:rsidRDefault="00A40700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233047">
              <w:rPr>
                <w:rFonts w:cs="Times New Roman"/>
                <w:b/>
                <w:lang w:val="ru-RU"/>
              </w:rPr>
              <w:t>2,5 шт. ед. на учреждение</w:t>
            </w:r>
          </w:p>
          <w:p w:rsidR="00A40700" w:rsidRPr="00233047" w:rsidRDefault="00A40700" w:rsidP="00233047">
            <w:pPr>
              <w:pStyle w:val="Standard"/>
              <w:autoSpaceDE w:val="0"/>
              <w:jc w:val="center"/>
              <w:rPr>
                <w:rFonts w:cs="Times New Roman"/>
                <w:b/>
                <w:lang w:val="ru-RU"/>
              </w:rPr>
            </w:pPr>
          </w:p>
          <w:p w:rsidR="00A40700" w:rsidRPr="00233047" w:rsidRDefault="00A40700" w:rsidP="00233047">
            <w:pPr>
              <w:pStyle w:val="Standard"/>
              <w:autoSpaceDE w:val="0"/>
              <w:jc w:val="center"/>
              <w:rPr>
                <w:lang w:val="ru-RU"/>
              </w:rPr>
            </w:pPr>
          </w:p>
        </w:tc>
      </w:tr>
    </w:tbl>
    <w:p w:rsidR="00A40700" w:rsidRPr="00233047" w:rsidRDefault="00A40700" w:rsidP="00233047">
      <w:pPr>
        <w:pStyle w:val="Standard"/>
        <w:rPr>
          <w:rFonts w:cs="Times New Roman"/>
          <w:sz w:val="16"/>
          <w:szCs w:val="16"/>
        </w:rPr>
      </w:pPr>
    </w:p>
    <w:p w:rsidR="00A40700" w:rsidRPr="00233047" w:rsidRDefault="00A40700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При изменении количества и качества влияющих факторов установленная норма применяется в качестве базовой нормы труда, с учетом корректировки исходя из фактических организационно-технических условий выполнения технологических процессов в учреждении</w:t>
      </w:r>
      <w:r w:rsidRPr="00233047">
        <w:rPr>
          <w:rFonts w:eastAsia="Arial" w:cs="Times New Roman"/>
          <w:lang w:val="ru-RU"/>
        </w:rPr>
        <w:t>.</w:t>
      </w:r>
    </w:p>
    <w:p w:rsidR="00A40700" w:rsidRPr="00233047" w:rsidRDefault="00A40700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A40700" w:rsidRPr="00233047" w:rsidRDefault="00A40700" w:rsidP="00233047">
      <w:pPr>
        <w:pStyle w:val="Standard"/>
        <w:ind w:firstLine="567"/>
        <w:jc w:val="both"/>
        <w:rPr>
          <w:rFonts w:cs="Times New Roman"/>
        </w:rPr>
      </w:pPr>
      <w:r w:rsidRPr="00233047">
        <w:rPr>
          <w:rFonts w:cs="Times New Roman"/>
        </w:rPr>
        <w:t>Об установлении, замене и пересмотре норм труда работники должны быть извещены не позднее, чем за два месяца.</w:t>
      </w:r>
    </w:p>
    <w:p w:rsidR="00A40700" w:rsidRPr="00233047" w:rsidRDefault="00A40700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p w:rsidR="00FD0808" w:rsidRPr="00233047" w:rsidRDefault="00FD0808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Сборник отчетов по должностям составлен консультантами компании</w:t>
      </w:r>
    </w:p>
    <w:p w:rsidR="00FD0808" w:rsidRPr="00233047" w:rsidRDefault="00FD0808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«Индивидуальный предприниматель Каминская Татьяна Владимировна»</w:t>
      </w:r>
    </w:p>
    <w:p w:rsidR="00FD0808" w:rsidRPr="00233047" w:rsidRDefault="00FD0808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Группа компаний «</w:t>
      </w:r>
      <w:r w:rsidRPr="00233047">
        <w:rPr>
          <w:rFonts w:ascii="Times New Roman" w:hAnsi="Times New Roman" w:cs="Times New Roman"/>
          <w:sz w:val="24"/>
          <w:szCs w:val="24"/>
          <w:lang w:val="en-US"/>
        </w:rPr>
        <w:t>RBCGroup</w:t>
      </w:r>
      <w:r w:rsidRPr="00233047">
        <w:rPr>
          <w:rFonts w:ascii="Times New Roman" w:hAnsi="Times New Roman" w:cs="Times New Roman"/>
          <w:sz w:val="24"/>
          <w:szCs w:val="24"/>
        </w:rPr>
        <w:t>»</w:t>
      </w:r>
    </w:p>
    <w:p w:rsidR="00FD0808" w:rsidRPr="00233047" w:rsidRDefault="00FD0808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1 том на </w:t>
      </w:r>
      <w:r w:rsidR="00CF57A5" w:rsidRPr="00233047">
        <w:rPr>
          <w:rFonts w:ascii="Times New Roman" w:hAnsi="Times New Roman" w:cs="Times New Roman"/>
          <w:sz w:val="24"/>
          <w:szCs w:val="24"/>
        </w:rPr>
        <w:t>209</w:t>
      </w:r>
      <w:r w:rsidRPr="00233047">
        <w:rPr>
          <w:rFonts w:ascii="Times New Roman" w:hAnsi="Times New Roman" w:cs="Times New Roman"/>
          <w:sz w:val="24"/>
          <w:szCs w:val="24"/>
        </w:rPr>
        <w:t xml:space="preserve"> страницах</w:t>
      </w:r>
    </w:p>
    <w:p w:rsidR="00FD0808" w:rsidRPr="00233047" w:rsidRDefault="00CF57A5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20</w:t>
      </w:r>
      <w:r w:rsidR="00FD0808" w:rsidRPr="00233047">
        <w:rPr>
          <w:rFonts w:ascii="Times New Roman" w:hAnsi="Times New Roman" w:cs="Times New Roman"/>
          <w:sz w:val="24"/>
          <w:szCs w:val="24"/>
        </w:rPr>
        <w:t>.09.2019 г.</w:t>
      </w:r>
    </w:p>
    <w:p w:rsidR="00FD0808" w:rsidRPr="00233047" w:rsidRDefault="00FD0808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0808" w:rsidRPr="00233047" w:rsidRDefault="00FD0808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0808" w:rsidRPr="00233047" w:rsidRDefault="00FD0808" w:rsidP="00233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</w:r>
      <w:r w:rsidRPr="00233047">
        <w:rPr>
          <w:rFonts w:ascii="Times New Roman" w:hAnsi="Times New Roman" w:cs="Times New Roman"/>
          <w:sz w:val="24"/>
          <w:szCs w:val="24"/>
        </w:rPr>
        <w:tab/>
        <w:t xml:space="preserve"> Каминская Т.В.</w:t>
      </w:r>
    </w:p>
    <w:p w:rsidR="007F3A8D" w:rsidRPr="00233047" w:rsidRDefault="007F3A8D" w:rsidP="0023304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F3A8D" w:rsidRPr="00233047" w:rsidSect="00166C90">
      <w:footerReference w:type="default" r:id="rId12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AF" w:rsidRDefault="008602AF" w:rsidP="00657039">
      <w:pPr>
        <w:spacing w:after="0" w:line="240" w:lineRule="auto"/>
      </w:pPr>
      <w:r>
        <w:separator/>
      </w:r>
    </w:p>
  </w:endnote>
  <w:endnote w:type="continuationSeparator" w:id="1">
    <w:p w:rsidR="008602AF" w:rsidRDefault="008602AF" w:rsidP="0065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801"/>
      <w:docPartObj>
        <w:docPartGallery w:val="Page Numbers (Bottom of Page)"/>
        <w:docPartUnique/>
      </w:docPartObj>
    </w:sdtPr>
    <w:sdtContent>
      <w:p w:rsidR="008602AF" w:rsidRDefault="002B558E">
        <w:pPr>
          <w:pStyle w:val="ac"/>
          <w:jc w:val="right"/>
        </w:pPr>
        <w:fldSimple w:instr=" PAGE   \* MERGEFORMAT ">
          <w:r w:rsidR="00D811F8">
            <w:rPr>
              <w:noProof/>
            </w:rPr>
            <w:t>8</w:t>
          </w:r>
        </w:fldSimple>
      </w:p>
    </w:sdtContent>
  </w:sdt>
  <w:p w:rsidR="008602AF" w:rsidRDefault="008602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AF" w:rsidRDefault="008602AF" w:rsidP="00657039">
      <w:pPr>
        <w:spacing w:after="0" w:line="240" w:lineRule="auto"/>
      </w:pPr>
      <w:r>
        <w:separator/>
      </w:r>
    </w:p>
  </w:footnote>
  <w:footnote w:type="continuationSeparator" w:id="1">
    <w:p w:rsidR="008602AF" w:rsidRDefault="008602AF" w:rsidP="00657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7"/>
    <w:multiLevelType w:val="multilevel"/>
    <w:tmpl w:val="00000007"/>
    <w:name w:val="WW8Num7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lang w:val="ru-RU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  <w:lang w:val="ru-RU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lang w:val="ru-RU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color w:val="000000"/>
        <w:lang w:val="ru-RU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color w:val="000000"/>
        <w:lang w:val="ru-RU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color w:val="000000"/>
        <w:lang w:val="ru-RU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color w:val="000000"/>
        <w:lang w:val="ru-RU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color w:val="000000"/>
        <w:lang w:val="ru-RU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color w:val="000000"/>
        <w:lang w:val="ru-RU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hd w:val="clear" w:color="auto" w:fill="FFFFFF"/>
      </w:rPr>
    </w:lvl>
  </w:abstractNum>
  <w:abstractNum w:abstractNumId="5">
    <w:nsid w:val="0000001B"/>
    <w:multiLevelType w:val="multilevel"/>
    <w:tmpl w:val="A5DEDEA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031F6A64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3383D77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>
    <w:nsid w:val="03C55081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056B1A6C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>
    <w:nsid w:val="061A3B9D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>
    <w:nsid w:val="0684326B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>
    <w:nsid w:val="06995731"/>
    <w:multiLevelType w:val="multilevel"/>
    <w:tmpl w:val="180040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9931A0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5">
    <w:nsid w:val="087F2FDD"/>
    <w:multiLevelType w:val="multilevel"/>
    <w:tmpl w:val="B2DC52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0991399C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7">
    <w:nsid w:val="0C4741AA"/>
    <w:multiLevelType w:val="multilevel"/>
    <w:tmpl w:val="1938F90E"/>
    <w:lvl w:ilvl="0">
      <w:start w:val="2"/>
      <w:numFmt w:val="decimal"/>
      <w:lvlText w:val="%1."/>
      <w:lvlJc w:val="left"/>
      <w:pPr>
        <w:ind w:left="2525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18">
    <w:nsid w:val="0D785C72"/>
    <w:multiLevelType w:val="multilevel"/>
    <w:tmpl w:val="5A1C4F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0EA57E7D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0">
    <w:nsid w:val="0ED354CF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>
    <w:nsid w:val="0FFD0C2F"/>
    <w:multiLevelType w:val="multilevel"/>
    <w:tmpl w:val="293E83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2">
    <w:nsid w:val="125205E2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>
    <w:nsid w:val="161F494B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4">
    <w:nsid w:val="16D34775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5">
    <w:nsid w:val="1CDD0FF0"/>
    <w:multiLevelType w:val="hybridMultilevel"/>
    <w:tmpl w:val="BBCAEE74"/>
    <w:lvl w:ilvl="0" w:tplc="4CF26F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D771ADB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7">
    <w:nsid w:val="21A328D4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>
    <w:nsid w:val="25E04A41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9">
    <w:nsid w:val="280C7F2D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0">
    <w:nsid w:val="294B6A09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1">
    <w:nsid w:val="2CF747C0"/>
    <w:multiLevelType w:val="multilevel"/>
    <w:tmpl w:val="793C75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32">
    <w:nsid w:val="2F1754C8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3">
    <w:nsid w:val="33284F80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4">
    <w:nsid w:val="356407EB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5">
    <w:nsid w:val="39FC4A46"/>
    <w:multiLevelType w:val="multilevel"/>
    <w:tmpl w:val="EC52A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6">
    <w:nsid w:val="3C9B4078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7">
    <w:nsid w:val="3CF132BA"/>
    <w:multiLevelType w:val="multilevel"/>
    <w:tmpl w:val="54BE6E0C"/>
    <w:lvl w:ilvl="0">
      <w:start w:val="2"/>
      <w:numFmt w:val="decimal"/>
      <w:lvlText w:val="%1."/>
      <w:lvlJc w:val="left"/>
      <w:pPr>
        <w:ind w:left="2525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38">
    <w:nsid w:val="3F6A0952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9">
    <w:nsid w:val="4015286A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0">
    <w:nsid w:val="427F5708"/>
    <w:multiLevelType w:val="hybridMultilevel"/>
    <w:tmpl w:val="1B34FA38"/>
    <w:lvl w:ilvl="0" w:tplc="F00E12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443B51EA"/>
    <w:multiLevelType w:val="multilevel"/>
    <w:tmpl w:val="54BE6E0C"/>
    <w:lvl w:ilvl="0">
      <w:start w:val="2"/>
      <w:numFmt w:val="decimal"/>
      <w:lvlText w:val="%1."/>
      <w:lvlJc w:val="left"/>
      <w:pPr>
        <w:ind w:left="2525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42">
    <w:nsid w:val="45DD0206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3">
    <w:nsid w:val="462F3430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4">
    <w:nsid w:val="490B7968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5">
    <w:nsid w:val="4C103AB1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6">
    <w:nsid w:val="4CB512AC"/>
    <w:multiLevelType w:val="multilevel"/>
    <w:tmpl w:val="EC52A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7">
    <w:nsid w:val="4CCC62D3"/>
    <w:multiLevelType w:val="multilevel"/>
    <w:tmpl w:val="54BE6E0C"/>
    <w:lvl w:ilvl="0">
      <w:start w:val="2"/>
      <w:numFmt w:val="decimal"/>
      <w:lvlText w:val="%1."/>
      <w:lvlJc w:val="left"/>
      <w:pPr>
        <w:ind w:left="2525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48">
    <w:nsid w:val="4F7F0D93"/>
    <w:multiLevelType w:val="hybridMultilevel"/>
    <w:tmpl w:val="1BAE23F0"/>
    <w:lvl w:ilvl="0" w:tplc="4CF26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642B0C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0">
    <w:nsid w:val="51CF337E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1">
    <w:nsid w:val="564730A5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2">
    <w:nsid w:val="583C4684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3">
    <w:nsid w:val="58AB4E19"/>
    <w:multiLevelType w:val="multilevel"/>
    <w:tmpl w:val="58169760"/>
    <w:lvl w:ilvl="0">
      <w:start w:val="2"/>
      <w:numFmt w:val="decimal"/>
      <w:lvlText w:val="%1."/>
      <w:lvlJc w:val="left"/>
      <w:pPr>
        <w:ind w:left="2525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54">
    <w:nsid w:val="5EFF1C57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5">
    <w:nsid w:val="606723DC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6">
    <w:nsid w:val="622B6A62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7">
    <w:nsid w:val="63132906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8">
    <w:nsid w:val="63CC4DE8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9">
    <w:nsid w:val="65734B1E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0">
    <w:nsid w:val="66790D2C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1">
    <w:nsid w:val="67847E88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2">
    <w:nsid w:val="6DA366F2"/>
    <w:multiLevelType w:val="multilevel"/>
    <w:tmpl w:val="9DE6107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3">
    <w:nsid w:val="708C76B4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4">
    <w:nsid w:val="726727F7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5">
    <w:nsid w:val="73043A34"/>
    <w:multiLevelType w:val="multilevel"/>
    <w:tmpl w:val="54BE6E0C"/>
    <w:lvl w:ilvl="0">
      <w:start w:val="2"/>
      <w:numFmt w:val="decimal"/>
      <w:lvlText w:val="%1."/>
      <w:lvlJc w:val="left"/>
      <w:pPr>
        <w:ind w:left="2525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6">
    <w:nsid w:val="77A5352F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7">
    <w:nsid w:val="78EA68BE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8">
    <w:nsid w:val="7BDF7673"/>
    <w:multiLevelType w:val="multilevel"/>
    <w:tmpl w:val="36EAF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</w:rPr>
    </w:lvl>
  </w:abstractNum>
  <w:abstractNum w:abstractNumId="69">
    <w:nsid w:val="7DAF668E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0">
    <w:nsid w:val="7DFB4DE6"/>
    <w:multiLevelType w:val="multilevel"/>
    <w:tmpl w:val="783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0"/>
        </w:tabs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1">
    <w:nsid w:val="7F3D25BB"/>
    <w:multiLevelType w:val="multilevel"/>
    <w:tmpl w:val="54BE6E0C"/>
    <w:lvl w:ilvl="0">
      <w:start w:val="2"/>
      <w:numFmt w:val="decimal"/>
      <w:lvlText w:val="%1."/>
      <w:lvlJc w:val="left"/>
      <w:pPr>
        <w:ind w:left="2525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num w:numId="1">
    <w:abstractNumId w:val="40"/>
  </w:num>
  <w:num w:numId="2">
    <w:abstractNumId w:val="62"/>
  </w:num>
  <w:num w:numId="3">
    <w:abstractNumId w:val="18"/>
  </w:num>
  <w:num w:numId="4">
    <w:abstractNumId w:val="68"/>
  </w:num>
  <w:num w:numId="5">
    <w:abstractNumId w:val="33"/>
  </w:num>
  <w:num w:numId="6">
    <w:abstractNumId w:val="65"/>
  </w:num>
  <w:num w:numId="7">
    <w:abstractNumId w:val="25"/>
  </w:num>
  <w:num w:numId="8">
    <w:abstractNumId w:val="48"/>
  </w:num>
  <w:num w:numId="9">
    <w:abstractNumId w:val="46"/>
  </w:num>
  <w:num w:numId="10">
    <w:abstractNumId w:val="21"/>
  </w:num>
  <w:num w:numId="11">
    <w:abstractNumId w:val="11"/>
  </w:num>
  <w:num w:numId="12">
    <w:abstractNumId w:val="39"/>
  </w:num>
  <w:num w:numId="13">
    <w:abstractNumId w:val="23"/>
  </w:num>
  <w:num w:numId="14">
    <w:abstractNumId w:val="49"/>
  </w:num>
  <w:num w:numId="15">
    <w:abstractNumId w:val="12"/>
  </w:num>
  <w:num w:numId="16">
    <w:abstractNumId w:val="44"/>
  </w:num>
  <w:num w:numId="17">
    <w:abstractNumId w:val="71"/>
  </w:num>
  <w:num w:numId="18">
    <w:abstractNumId w:val="60"/>
  </w:num>
  <w:num w:numId="19">
    <w:abstractNumId w:val="41"/>
  </w:num>
  <w:num w:numId="20">
    <w:abstractNumId w:val="47"/>
  </w:num>
  <w:num w:numId="21">
    <w:abstractNumId w:val="9"/>
  </w:num>
  <w:num w:numId="22">
    <w:abstractNumId w:val="34"/>
  </w:num>
  <w:num w:numId="23">
    <w:abstractNumId w:val="56"/>
  </w:num>
  <w:num w:numId="24">
    <w:abstractNumId w:val="69"/>
  </w:num>
  <w:num w:numId="25">
    <w:abstractNumId w:val="31"/>
  </w:num>
  <w:num w:numId="26">
    <w:abstractNumId w:val="24"/>
  </w:num>
  <w:num w:numId="27">
    <w:abstractNumId w:val="15"/>
  </w:num>
  <w:num w:numId="28">
    <w:abstractNumId w:val="17"/>
  </w:num>
  <w:num w:numId="29">
    <w:abstractNumId w:val="29"/>
  </w:num>
  <w:num w:numId="30">
    <w:abstractNumId w:val="51"/>
  </w:num>
  <w:num w:numId="31">
    <w:abstractNumId w:val="37"/>
  </w:num>
  <w:num w:numId="32">
    <w:abstractNumId w:val="8"/>
  </w:num>
  <w:num w:numId="33">
    <w:abstractNumId w:val="52"/>
  </w:num>
  <w:num w:numId="34">
    <w:abstractNumId w:val="22"/>
  </w:num>
  <w:num w:numId="35">
    <w:abstractNumId w:val="50"/>
  </w:num>
  <w:num w:numId="36">
    <w:abstractNumId w:val="28"/>
  </w:num>
  <w:num w:numId="37">
    <w:abstractNumId w:val="63"/>
  </w:num>
  <w:num w:numId="38">
    <w:abstractNumId w:val="70"/>
  </w:num>
  <w:num w:numId="39">
    <w:abstractNumId w:val="54"/>
  </w:num>
  <w:num w:numId="40">
    <w:abstractNumId w:val="66"/>
  </w:num>
  <w:num w:numId="41">
    <w:abstractNumId w:val="19"/>
  </w:num>
  <w:num w:numId="42">
    <w:abstractNumId w:val="57"/>
  </w:num>
  <w:num w:numId="43">
    <w:abstractNumId w:val="7"/>
  </w:num>
  <w:num w:numId="44">
    <w:abstractNumId w:val="43"/>
  </w:num>
  <w:num w:numId="45">
    <w:abstractNumId w:val="45"/>
  </w:num>
  <w:num w:numId="46">
    <w:abstractNumId w:val="10"/>
  </w:num>
  <w:num w:numId="47">
    <w:abstractNumId w:val="30"/>
  </w:num>
  <w:num w:numId="48">
    <w:abstractNumId w:val="55"/>
  </w:num>
  <w:num w:numId="49">
    <w:abstractNumId w:val="64"/>
  </w:num>
  <w:num w:numId="50">
    <w:abstractNumId w:val="14"/>
  </w:num>
  <w:num w:numId="51">
    <w:abstractNumId w:val="13"/>
  </w:num>
  <w:num w:numId="52">
    <w:abstractNumId w:val="59"/>
  </w:num>
  <w:num w:numId="53">
    <w:abstractNumId w:val="16"/>
  </w:num>
  <w:num w:numId="54">
    <w:abstractNumId w:val="67"/>
  </w:num>
  <w:num w:numId="55">
    <w:abstractNumId w:val="20"/>
  </w:num>
  <w:num w:numId="56">
    <w:abstractNumId w:val="27"/>
  </w:num>
  <w:num w:numId="57">
    <w:abstractNumId w:val="58"/>
  </w:num>
  <w:num w:numId="58">
    <w:abstractNumId w:val="53"/>
  </w:num>
  <w:num w:numId="59">
    <w:abstractNumId w:val="42"/>
  </w:num>
  <w:num w:numId="60">
    <w:abstractNumId w:val="36"/>
  </w:num>
  <w:num w:numId="61">
    <w:abstractNumId w:val="26"/>
  </w:num>
  <w:num w:numId="62">
    <w:abstractNumId w:val="38"/>
  </w:num>
  <w:num w:numId="63">
    <w:abstractNumId w:val="32"/>
  </w:num>
  <w:num w:numId="64">
    <w:abstractNumId w:val="35"/>
  </w:num>
  <w:num w:numId="65">
    <w:abstractNumId w:val="6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3E0C8F"/>
    <w:rsid w:val="00000707"/>
    <w:rsid w:val="00000D57"/>
    <w:rsid w:val="00001389"/>
    <w:rsid w:val="000051C0"/>
    <w:rsid w:val="00010858"/>
    <w:rsid w:val="00010FFC"/>
    <w:rsid w:val="000110DB"/>
    <w:rsid w:val="00012068"/>
    <w:rsid w:val="0001211E"/>
    <w:rsid w:val="00013523"/>
    <w:rsid w:val="0001498C"/>
    <w:rsid w:val="00015061"/>
    <w:rsid w:val="0001589C"/>
    <w:rsid w:val="00015FF6"/>
    <w:rsid w:val="00021A2F"/>
    <w:rsid w:val="00023800"/>
    <w:rsid w:val="000246AF"/>
    <w:rsid w:val="0003033C"/>
    <w:rsid w:val="000359A4"/>
    <w:rsid w:val="00036882"/>
    <w:rsid w:val="000368B1"/>
    <w:rsid w:val="00037E24"/>
    <w:rsid w:val="000412F3"/>
    <w:rsid w:val="000417C8"/>
    <w:rsid w:val="00043BC4"/>
    <w:rsid w:val="0004648D"/>
    <w:rsid w:val="00050BE5"/>
    <w:rsid w:val="00052561"/>
    <w:rsid w:val="0005443F"/>
    <w:rsid w:val="0005518D"/>
    <w:rsid w:val="00055275"/>
    <w:rsid w:val="0006077E"/>
    <w:rsid w:val="00061794"/>
    <w:rsid w:val="00062E73"/>
    <w:rsid w:val="000635B0"/>
    <w:rsid w:val="0006456F"/>
    <w:rsid w:val="00065214"/>
    <w:rsid w:val="000659D5"/>
    <w:rsid w:val="00066337"/>
    <w:rsid w:val="00067EFE"/>
    <w:rsid w:val="00071B85"/>
    <w:rsid w:val="0007281B"/>
    <w:rsid w:val="000738B2"/>
    <w:rsid w:val="000744FF"/>
    <w:rsid w:val="000746AF"/>
    <w:rsid w:val="00074B54"/>
    <w:rsid w:val="00074CF9"/>
    <w:rsid w:val="0007545D"/>
    <w:rsid w:val="0007594E"/>
    <w:rsid w:val="00075C5E"/>
    <w:rsid w:val="00076CB6"/>
    <w:rsid w:val="00076D81"/>
    <w:rsid w:val="00080969"/>
    <w:rsid w:val="0008228A"/>
    <w:rsid w:val="00083A5D"/>
    <w:rsid w:val="00086494"/>
    <w:rsid w:val="00090ACA"/>
    <w:rsid w:val="00091CF1"/>
    <w:rsid w:val="00091DAA"/>
    <w:rsid w:val="00093432"/>
    <w:rsid w:val="00094BF1"/>
    <w:rsid w:val="0009597F"/>
    <w:rsid w:val="00095CAF"/>
    <w:rsid w:val="000964D4"/>
    <w:rsid w:val="00097804"/>
    <w:rsid w:val="00097AE5"/>
    <w:rsid w:val="000A2DCC"/>
    <w:rsid w:val="000A3D81"/>
    <w:rsid w:val="000A3D8C"/>
    <w:rsid w:val="000A4773"/>
    <w:rsid w:val="000A6060"/>
    <w:rsid w:val="000B1A02"/>
    <w:rsid w:val="000B2250"/>
    <w:rsid w:val="000B2807"/>
    <w:rsid w:val="000B54EF"/>
    <w:rsid w:val="000C008E"/>
    <w:rsid w:val="000C1A4A"/>
    <w:rsid w:val="000C1B07"/>
    <w:rsid w:val="000C2562"/>
    <w:rsid w:val="000C418E"/>
    <w:rsid w:val="000C4F27"/>
    <w:rsid w:val="000C5CF4"/>
    <w:rsid w:val="000C6DB9"/>
    <w:rsid w:val="000D0E82"/>
    <w:rsid w:val="000D29FC"/>
    <w:rsid w:val="000D3BFF"/>
    <w:rsid w:val="000D3E40"/>
    <w:rsid w:val="000D4943"/>
    <w:rsid w:val="000D55CB"/>
    <w:rsid w:val="000D617D"/>
    <w:rsid w:val="000D6CBC"/>
    <w:rsid w:val="000E3AF9"/>
    <w:rsid w:val="000E4712"/>
    <w:rsid w:val="000E62C7"/>
    <w:rsid w:val="000E6808"/>
    <w:rsid w:val="000F054C"/>
    <w:rsid w:val="000F20C0"/>
    <w:rsid w:val="000F354F"/>
    <w:rsid w:val="000F53C6"/>
    <w:rsid w:val="000F582A"/>
    <w:rsid w:val="000F68A5"/>
    <w:rsid w:val="000F7255"/>
    <w:rsid w:val="00100BB1"/>
    <w:rsid w:val="00100C75"/>
    <w:rsid w:val="00102770"/>
    <w:rsid w:val="00103A20"/>
    <w:rsid w:val="00103D78"/>
    <w:rsid w:val="00105069"/>
    <w:rsid w:val="00105DD5"/>
    <w:rsid w:val="00107ED8"/>
    <w:rsid w:val="00110A98"/>
    <w:rsid w:val="001113E8"/>
    <w:rsid w:val="0011163D"/>
    <w:rsid w:val="00113A80"/>
    <w:rsid w:val="0011765A"/>
    <w:rsid w:val="00121451"/>
    <w:rsid w:val="00123395"/>
    <w:rsid w:val="00124B22"/>
    <w:rsid w:val="00126A59"/>
    <w:rsid w:val="00126FA0"/>
    <w:rsid w:val="00127958"/>
    <w:rsid w:val="00127A11"/>
    <w:rsid w:val="0013077F"/>
    <w:rsid w:val="00130AF6"/>
    <w:rsid w:val="00132198"/>
    <w:rsid w:val="001328E8"/>
    <w:rsid w:val="00132E1D"/>
    <w:rsid w:val="00135AE4"/>
    <w:rsid w:val="001372BD"/>
    <w:rsid w:val="001372E6"/>
    <w:rsid w:val="00141D57"/>
    <w:rsid w:val="0014599A"/>
    <w:rsid w:val="00145D2C"/>
    <w:rsid w:val="00145F9C"/>
    <w:rsid w:val="00147A2C"/>
    <w:rsid w:val="001500A3"/>
    <w:rsid w:val="00153163"/>
    <w:rsid w:val="00156439"/>
    <w:rsid w:val="00160265"/>
    <w:rsid w:val="001606A0"/>
    <w:rsid w:val="00161786"/>
    <w:rsid w:val="00165C85"/>
    <w:rsid w:val="0016654F"/>
    <w:rsid w:val="00166C90"/>
    <w:rsid w:val="001670C2"/>
    <w:rsid w:val="00167871"/>
    <w:rsid w:val="00170DC0"/>
    <w:rsid w:val="0017101D"/>
    <w:rsid w:val="001747AC"/>
    <w:rsid w:val="00176DD4"/>
    <w:rsid w:val="00177824"/>
    <w:rsid w:val="001803DC"/>
    <w:rsid w:val="001815D9"/>
    <w:rsid w:val="001838D3"/>
    <w:rsid w:val="00183E9D"/>
    <w:rsid w:val="00184007"/>
    <w:rsid w:val="001847A2"/>
    <w:rsid w:val="001870B2"/>
    <w:rsid w:val="0018774F"/>
    <w:rsid w:val="00191412"/>
    <w:rsid w:val="00192513"/>
    <w:rsid w:val="001929DE"/>
    <w:rsid w:val="0019377F"/>
    <w:rsid w:val="00194459"/>
    <w:rsid w:val="0019495B"/>
    <w:rsid w:val="00195094"/>
    <w:rsid w:val="0019734F"/>
    <w:rsid w:val="001A0E04"/>
    <w:rsid w:val="001A3CF4"/>
    <w:rsid w:val="001A432C"/>
    <w:rsid w:val="001B090B"/>
    <w:rsid w:val="001B1529"/>
    <w:rsid w:val="001B164E"/>
    <w:rsid w:val="001B342B"/>
    <w:rsid w:val="001B39E4"/>
    <w:rsid w:val="001B3DF3"/>
    <w:rsid w:val="001B514B"/>
    <w:rsid w:val="001B6E26"/>
    <w:rsid w:val="001C18D0"/>
    <w:rsid w:val="001C1B26"/>
    <w:rsid w:val="001C3BC8"/>
    <w:rsid w:val="001C59D4"/>
    <w:rsid w:val="001C753C"/>
    <w:rsid w:val="001D4B2A"/>
    <w:rsid w:val="001D5A59"/>
    <w:rsid w:val="001D6B57"/>
    <w:rsid w:val="001D76E4"/>
    <w:rsid w:val="001D7DAB"/>
    <w:rsid w:val="001E08CD"/>
    <w:rsid w:val="001E0ADB"/>
    <w:rsid w:val="001E149D"/>
    <w:rsid w:val="001E1EB7"/>
    <w:rsid w:val="001E34B1"/>
    <w:rsid w:val="001E3517"/>
    <w:rsid w:val="001E427C"/>
    <w:rsid w:val="001E497E"/>
    <w:rsid w:val="001E4C60"/>
    <w:rsid w:val="001E5CFC"/>
    <w:rsid w:val="001E7AB3"/>
    <w:rsid w:val="001F0846"/>
    <w:rsid w:val="001F0B22"/>
    <w:rsid w:val="001F0EE2"/>
    <w:rsid w:val="001F7D22"/>
    <w:rsid w:val="00201F4B"/>
    <w:rsid w:val="00202427"/>
    <w:rsid w:val="0020260A"/>
    <w:rsid w:val="00202F42"/>
    <w:rsid w:val="002033C8"/>
    <w:rsid w:val="002033F9"/>
    <w:rsid w:val="00203AC8"/>
    <w:rsid w:val="00204E6A"/>
    <w:rsid w:val="0020504C"/>
    <w:rsid w:val="002058E3"/>
    <w:rsid w:val="002060AE"/>
    <w:rsid w:val="00207E96"/>
    <w:rsid w:val="00210122"/>
    <w:rsid w:val="0021187D"/>
    <w:rsid w:val="00214182"/>
    <w:rsid w:val="00214433"/>
    <w:rsid w:val="002153FD"/>
    <w:rsid w:val="0022095F"/>
    <w:rsid w:val="00222943"/>
    <w:rsid w:val="0022295B"/>
    <w:rsid w:val="002233C8"/>
    <w:rsid w:val="00227126"/>
    <w:rsid w:val="00227663"/>
    <w:rsid w:val="00230187"/>
    <w:rsid w:val="002316AD"/>
    <w:rsid w:val="00233047"/>
    <w:rsid w:val="002335E0"/>
    <w:rsid w:val="0023582C"/>
    <w:rsid w:val="00235DFF"/>
    <w:rsid w:val="00236E3A"/>
    <w:rsid w:val="00240B81"/>
    <w:rsid w:val="00242102"/>
    <w:rsid w:val="0024469F"/>
    <w:rsid w:val="00244E56"/>
    <w:rsid w:val="0024598F"/>
    <w:rsid w:val="00246B55"/>
    <w:rsid w:val="00246DA1"/>
    <w:rsid w:val="002528BE"/>
    <w:rsid w:val="00253316"/>
    <w:rsid w:val="00254901"/>
    <w:rsid w:val="002616A1"/>
    <w:rsid w:val="0026305B"/>
    <w:rsid w:val="00263070"/>
    <w:rsid w:val="002644E4"/>
    <w:rsid w:val="0026568A"/>
    <w:rsid w:val="00265C82"/>
    <w:rsid w:val="002675F5"/>
    <w:rsid w:val="00271409"/>
    <w:rsid w:val="00273D48"/>
    <w:rsid w:val="00274F43"/>
    <w:rsid w:val="002813B7"/>
    <w:rsid w:val="00283C5A"/>
    <w:rsid w:val="002844EF"/>
    <w:rsid w:val="002857D7"/>
    <w:rsid w:val="0028605B"/>
    <w:rsid w:val="0028763F"/>
    <w:rsid w:val="00291BBE"/>
    <w:rsid w:val="00292E34"/>
    <w:rsid w:val="0029470E"/>
    <w:rsid w:val="00294CFB"/>
    <w:rsid w:val="0029593C"/>
    <w:rsid w:val="00297BA2"/>
    <w:rsid w:val="002A136D"/>
    <w:rsid w:val="002A3330"/>
    <w:rsid w:val="002A40D2"/>
    <w:rsid w:val="002A567F"/>
    <w:rsid w:val="002A5A24"/>
    <w:rsid w:val="002B0256"/>
    <w:rsid w:val="002B048C"/>
    <w:rsid w:val="002B211F"/>
    <w:rsid w:val="002B32F6"/>
    <w:rsid w:val="002B558E"/>
    <w:rsid w:val="002B6427"/>
    <w:rsid w:val="002B7651"/>
    <w:rsid w:val="002C05A6"/>
    <w:rsid w:val="002C1976"/>
    <w:rsid w:val="002C23AB"/>
    <w:rsid w:val="002C5D83"/>
    <w:rsid w:val="002C6578"/>
    <w:rsid w:val="002C66F0"/>
    <w:rsid w:val="002C6B85"/>
    <w:rsid w:val="002D0257"/>
    <w:rsid w:val="002D053E"/>
    <w:rsid w:val="002D122F"/>
    <w:rsid w:val="002D1A17"/>
    <w:rsid w:val="002D3224"/>
    <w:rsid w:val="002D361F"/>
    <w:rsid w:val="002D5224"/>
    <w:rsid w:val="002D556D"/>
    <w:rsid w:val="002D5DC4"/>
    <w:rsid w:val="002D6B7C"/>
    <w:rsid w:val="002E1A6C"/>
    <w:rsid w:val="002E2ED7"/>
    <w:rsid w:val="002E4662"/>
    <w:rsid w:val="002E4EC5"/>
    <w:rsid w:val="002E55D0"/>
    <w:rsid w:val="002E5652"/>
    <w:rsid w:val="002E6BB9"/>
    <w:rsid w:val="002E793F"/>
    <w:rsid w:val="002F231F"/>
    <w:rsid w:val="002F2C0F"/>
    <w:rsid w:val="002F48F5"/>
    <w:rsid w:val="00301142"/>
    <w:rsid w:val="0030159A"/>
    <w:rsid w:val="0030211C"/>
    <w:rsid w:val="00302120"/>
    <w:rsid w:val="00302B69"/>
    <w:rsid w:val="00303516"/>
    <w:rsid w:val="0030532E"/>
    <w:rsid w:val="00305A1A"/>
    <w:rsid w:val="00307369"/>
    <w:rsid w:val="0031063A"/>
    <w:rsid w:val="00311ED7"/>
    <w:rsid w:val="003122C6"/>
    <w:rsid w:val="00312373"/>
    <w:rsid w:val="0031379B"/>
    <w:rsid w:val="003137C2"/>
    <w:rsid w:val="00313856"/>
    <w:rsid w:val="00314A5A"/>
    <w:rsid w:val="00314EA4"/>
    <w:rsid w:val="003157E9"/>
    <w:rsid w:val="00315ED8"/>
    <w:rsid w:val="0031644D"/>
    <w:rsid w:val="0032320B"/>
    <w:rsid w:val="0032466B"/>
    <w:rsid w:val="0032568D"/>
    <w:rsid w:val="0032583E"/>
    <w:rsid w:val="00325B40"/>
    <w:rsid w:val="00325D22"/>
    <w:rsid w:val="00327317"/>
    <w:rsid w:val="00327BD9"/>
    <w:rsid w:val="003327A0"/>
    <w:rsid w:val="003345C0"/>
    <w:rsid w:val="00336053"/>
    <w:rsid w:val="00337B32"/>
    <w:rsid w:val="00340AD9"/>
    <w:rsid w:val="00341591"/>
    <w:rsid w:val="00341C02"/>
    <w:rsid w:val="00342358"/>
    <w:rsid w:val="0034436A"/>
    <w:rsid w:val="00345488"/>
    <w:rsid w:val="0034740B"/>
    <w:rsid w:val="00350854"/>
    <w:rsid w:val="00350F6E"/>
    <w:rsid w:val="00351308"/>
    <w:rsid w:val="00352F0C"/>
    <w:rsid w:val="0035315F"/>
    <w:rsid w:val="0035547A"/>
    <w:rsid w:val="00355B52"/>
    <w:rsid w:val="00355CD7"/>
    <w:rsid w:val="003560D6"/>
    <w:rsid w:val="003562EA"/>
    <w:rsid w:val="00356620"/>
    <w:rsid w:val="00360267"/>
    <w:rsid w:val="003609C4"/>
    <w:rsid w:val="00361418"/>
    <w:rsid w:val="00361DB8"/>
    <w:rsid w:val="00362084"/>
    <w:rsid w:val="00363492"/>
    <w:rsid w:val="00367EBE"/>
    <w:rsid w:val="00367F01"/>
    <w:rsid w:val="00371C4B"/>
    <w:rsid w:val="00372DDF"/>
    <w:rsid w:val="00373669"/>
    <w:rsid w:val="00373FC3"/>
    <w:rsid w:val="00376C60"/>
    <w:rsid w:val="003774D8"/>
    <w:rsid w:val="00381C33"/>
    <w:rsid w:val="0038203A"/>
    <w:rsid w:val="00382607"/>
    <w:rsid w:val="00383086"/>
    <w:rsid w:val="00383FBB"/>
    <w:rsid w:val="00384CD1"/>
    <w:rsid w:val="00390767"/>
    <w:rsid w:val="00391A4B"/>
    <w:rsid w:val="00392110"/>
    <w:rsid w:val="00393BF2"/>
    <w:rsid w:val="00394224"/>
    <w:rsid w:val="00394270"/>
    <w:rsid w:val="003946F7"/>
    <w:rsid w:val="003970CD"/>
    <w:rsid w:val="00397258"/>
    <w:rsid w:val="00397FBE"/>
    <w:rsid w:val="003A09A4"/>
    <w:rsid w:val="003A1797"/>
    <w:rsid w:val="003A1A7A"/>
    <w:rsid w:val="003A22BF"/>
    <w:rsid w:val="003A23AC"/>
    <w:rsid w:val="003A250E"/>
    <w:rsid w:val="003A38F2"/>
    <w:rsid w:val="003B24D1"/>
    <w:rsid w:val="003B36C3"/>
    <w:rsid w:val="003B3F6D"/>
    <w:rsid w:val="003B4C06"/>
    <w:rsid w:val="003B5F3F"/>
    <w:rsid w:val="003B6420"/>
    <w:rsid w:val="003B6C97"/>
    <w:rsid w:val="003B70BE"/>
    <w:rsid w:val="003B7A4B"/>
    <w:rsid w:val="003C01D4"/>
    <w:rsid w:val="003C1173"/>
    <w:rsid w:val="003C2157"/>
    <w:rsid w:val="003C25C7"/>
    <w:rsid w:val="003C2DAA"/>
    <w:rsid w:val="003C3C56"/>
    <w:rsid w:val="003C789A"/>
    <w:rsid w:val="003C78B0"/>
    <w:rsid w:val="003D000C"/>
    <w:rsid w:val="003D327F"/>
    <w:rsid w:val="003D3DD1"/>
    <w:rsid w:val="003D6CAC"/>
    <w:rsid w:val="003D74F5"/>
    <w:rsid w:val="003D7E44"/>
    <w:rsid w:val="003E0C8F"/>
    <w:rsid w:val="003E0DDB"/>
    <w:rsid w:val="003E0F0C"/>
    <w:rsid w:val="003E1352"/>
    <w:rsid w:val="003E13C9"/>
    <w:rsid w:val="003E2FE3"/>
    <w:rsid w:val="003E4A58"/>
    <w:rsid w:val="003E4D4C"/>
    <w:rsid w:val="003F0F0E"/>
    <w:rsid w:val="003F0F43"/>
    <w:rsid w:val="003F1956"/>
    <w:rsid w:val="003F3D05"/>
    <w:rsid w:val="003F4CEA"/>
    <w:rsid w:val="003F5903"/>
    <w:rsid w:val="003F724F"/>
    <w:rsid w:val="003F7ED6"/>
    <w:rsid w:val="00405A51"/>
    <w:rsid w:val="00406F40"/>
    <w:rsid w:val="00407CAC"/>
    <w:rsid w:val="00411987"/>
    <w:rsid w:val="004125D9"/>
    <w:rsid w:val="00413131"/>
    <w:rsid w:val="00413BC5"/>
    <w:rsid w:val="00415742"/>
    <w:rsid w:val="00416567"/>
    <w:rsid w:val="00416731"/>
    <w:rsid w:val="0041767C"/>
    <w:rsid w:val="00417DC7"/>
    <w:rsid w:val="00420DD8"/>
    <w:rsid w:val="004215C3"/>
    <w:rsid w:val="004222CB"/>
    <w:rsid w:val="00424DA8"/>
    <w:rsid w:val="004273AC"/>
    <w:rsid w:val="00427D93"/>
    <w:rsid w:val="00430C2B"/>
    <w:rsid w:val="00431684"/>
    <w:rsid w:val="00431C58"/>
    <w:rsid w:val="0043213A"/>
    <w:rsid w:val="004322C6"/>
    <w:rsid w:val="00432D7E"/>
    <w:rsid w:val="0043391E"/>
    <w:rsid w:val="0043414D"/>
    <w:rsid w:val="004346DE"/>
    <w:rsid w:val="00434716"/>
    <w:rsid w:val="00436B5F"/>
    <w:rsid w:val="00437231"/>
    <w:rsid w:val="00437464"/>
    <w:rsid w:val="00445339"/>
    <w:rsid w:val="0044582F"/>
    <w:rsid w:val="004459B6"/>
    <w:rsid w:val="00446F39"/>
    <w:rsid w:val="00447D43"/>
    <w:rsid w:val="00447E35"/>
    <w:rsid w:val="00450861"/>
    <w:rsid w:val="00450F87"/>
    <w:rsid w:val="0045176D"/>
    <w:rsid w:val="00453308"/>
    <w:rsid w:val="00454D95"/>
    <w:rsid w:val="00454E39"/>
    <w:rsid w:val="00455081"/>
    <w:rsid w:val="0045578D"/>
    <w:rsid w:val="004562EC"/>
    <w:rsid w:val="004569B9"/>
    <w:rsid w:val="004575E8"/>
    <w:rsid w:val="0045763B"/>
    <w:rsid w:val="00462AA0"/>
    <w:rsid w:val="00462C63"/>
    <w:rsid w:val="004637FD"/>
    <w:rsid w:val="004646DD"/>
    <w:rsid w:val="004651ED"/>
    <w:rsid w:val="00466157"/>
    <w:rsid w:val="00466510"/>
    <w:rsid w:val="00470D26"/>
    <w:rsid w:val="00475D29"/>
    <w:rsid w:val="00476021"/>
    <w:rsid w:val="00476A95"/>
    <w:rsid w:val="00482A56"/>
    <w:rsid w:val="00482FD5"/>
    <w:rsid w:val="00483571"/>
    <w:rsid w:val="00483798"/>
    <w:rsid w:val="00485512"/>
    <w:rsid w:val="0048603A"/>
    <w:rsid w:val="00490717"/>
    <w:rsid w:val="004909A6"/>
    <w:rsid w:val="004937EA"/>
    <w:rsid w:val="00495D16"/>
    <w:rsid w:val="00496545"/>
    <w:rsid w:val="004A0E32"/>
    <w:rsid w:val="004A1DCB"/>
    <w:rsid w:val="004A2E06"/>
    <w:rsid w:val="004A3444"/>
    <w:rsid w:val="004A411A"/>
    <w:rsid w:val="004A4677"/>
    <w:rsid w:val="004A50BC"/>
    <w:rsid w:val="004A5940"/>
    <w:rsid w:val="004A5A9D"/>
    <w:rsid w:val="004B01A4"/>
    <w:rsid w:val="004B543B"/>
    <w:rsid w:val="004B7A2A"/>
    <w:rsid w:val="004B7EBA"/>
    <w:rsid w:val="004C0F2B"/>
    <w:rsid w:val="004C1436"/>
    <w:rsid w:val="004C1E1C"/>
    <w:rsid w:val="004C237D"/>
    <w:rsid w:val="004C2B9E"/>
    <w:rsid w:val="004C31D4"/>
    <w:rsid w:val="004C37AC"/>
    <w:rsid w:val="004C597F"/>
    <w:rsid w:val="004D124A"/>
    <w:rsid w:val="004D248E"/>
    <w:rsid w:val="004D2834"/>
    <w:rsid w:val="004D2A92"/>
    <w:rsid w:val="004D2B12"/>
    <w:rsid w:val="004D49D7"/>
    <w:rsid w:val="004D5944"/>
    <w:rsid w:val="004D614C"/>
    <w:rsid w:val="004D65E3"/>
    <w:rsid w:val="004E02A7"/>
    <w:rsid w:val="004E1F8D"/>
    <w:rsid w:val="004E2E80"/>
    <w:rsid w:val="004E352D"/>
    <w:rsid w:val="004E6E06"/>
    <w:rsid w:val="004F240F"/>
    <w:rsid w:val="004F2871"/>
    <w:rsid w:val="004F2969"/>
    <w:rsid w:val="004F4E2D"/>
    <w:rsid w:val="004F5285"/>
    <w:rsid w:val="0050070F"/>
    <w:rsid w:val="0050116F"/>
    <w:rsid w:val="005060D6"/>
    <w:rsid w:val="00507827"/>
    <w:rsid w:val="0051006C"/>
    <w:rsid w:val="00512A4A"/>
    <w:rsid w:val="00513431"/>
    <w:rsid w:val="005136BD"/>
    <w:rsid w:val="00514E1C"/>
    <w:rsid w:val="005152BF"/>
    <w:rsid w:val="0051545B"/>
    <w:rsid w:val="00520202"/>
    <w:rsid w:val="0052279B"/>
    <w:rsid w:val="005231FB"/>
    <w:rsid w:val="00523EDC"/>
    <w:rsid w:val="00530201"/>
    <w:rsid w:val="00530931"/>
    <w:rsid w:val="00530D3B"/>
    <w:rsid w:val="00530E0F"/>
    <w:rsid w:val="00531A9C"/>
    <w:rsid w:val="0053205C"/>
    <w:rsid w:val="005409E5"/>
    <w:rsid w:val="00541CE0"/>
    <w:rsid w:val="005424BD"/>
    <w:rsid w:val="00542DE2"/>
    <w:rsid w:val="005432AD"/>
    <w:rsid w:val="005445F7"/>
    <w:rsid w:val="005446BC"/>
    <w:rsid w:val="00544ED0"/>
    <w:rsid w:val="00546BD6"/>
    <w:rsid w:val="00547F98"/>
    <w:rsid w:val="005509AD"/>
    <w:rsid w:val="0055571A"/>
    <w:rsid w:val="005557DC"/>
    <w:rsid w:val="00555A3C"/>
    <w:rsid w:val="00556D78"/>
    <w:rsid w:val="00560E69"/>
    <w:rsid w:val="00561099"/>
    <w:rsid w:val="00563A92"/>
    <w:rsid w:val="00564AC8"/>
    <w:rsid w:val="0056617F"/>
    <w:rsid w:val="005668FA"/>
    <w:rsid w:val="0056774E"/>
    <w:rsid w:val="005677AD"/>
    <w:rsid w:val="00571427"/>
    <w:rsid w:val="005736E1"/>
    <w:rsid w:val="00576236"/>
    <w:rsid w:val="00576C6A"/>
    <w:rsid w:val="00576D89"/>
    <w:rsid w:val="00580F41"/>
    <w:rsid w:val="00581B84"/>
    <w:rsid w:val="00581B97"/>
    <w:rsid w:val="00582A63"/>
    <w:rsid w:val="00582EAD"/>
    <w:rsid w:val="00584A93"/>
    <w:rsid w:val="00584C73"/>
    <w:rsid w:val="005855FD"/>
    <w:rsid w:val="00586EFF"/>
    <w:rsid w:val="00591E33"/>
    <w:rsid w:val="00593BF8"/>
    <w:rsid w:val="0059773B"/>
    <w:rsid w:val="005A190E"/>
    <w:rsid w:val="005A1EB4"/>
    <w:rsid w:val="005A3743"/>
    <w:rsid w:val="005A3D34"/>
    <w:rsid w:val="005A409C"/>
    <w:rsid w:val="005A6E05"/>
    <w:rsid w:val="005B0AB9"/>
    <w:rsid w:val="005B2B2C"/>
    <w:rsid w:val="005B3489"/>
    <w:rsid w:val="005B3625"/>
    <w:rsid w:val="005B4DA9"/>
    <w:rsid w:val="005B516B"/>
    <w:rsid w:val="005B5DCB"/>
    <w:rsid w:val="005B6145"/>
    <w:rsid w:val="005B637B"/>
    <w:rsid w:val="005B70AD"/>
    <w:rsid w:val="005B72A6"/>
    <w:rsid w:val="005B7565"/>
    <w:rsid w:val="005C084A"/>
    <w:rsid w:val="005C2C7D"/>
    <w:rsid w:val="005C3C08"/>
    <w:rsid w:val="005C3C9B"/>
    <w:rsid w:val="005C683E"/>
    <w:rsid w:val="005C6D33"/>
    <w:rsid w:val="005C6DB2"/>
    <w:rsid w:val="005D0A20"/>
    <w:rsid w:val="005D16BD"/>
    <w:rsid w:val="005D1E42"/>
    <w:rsid w:val="005D21C3"/>
    <w:rsid w:val="005D35AD"/>
    <w:rsid w:val="005D6A59"/>
    <w:rsid w:val="005D76AD"/>
    <w:rsid w:val="005D79C9"/>
    <w:rsid w:val="005E1669"/>
    <w:rsid w:val="005E4BFA"/>
    <w:rsid w:val="005E5451"/>
    <w:rsid w:val="005E5D2A"/>
    <w:rsid w:val="005E5D3A"/>
    <w:rsid w:val="005E771E"/>
    <w:rsid w:val="005F0F07"/>
    <w:rsid w:val="005F1EBC"/>
    <w:rsid w:val="005F33E1"/>
    <w:rsid w:val="005F3715"/>
    <w:rsid w:val="005F442B"/>
    <w:rsid w:val="005F57B4"/>
    <w:rsid w:val="005F6171"/>
    <w:rsid w:val="005F6348"/>
    <w:rsid w:val="005F7501"/>
    <w:rsid w:val="005F7948"/>
    <w:rsid w:val="00600018"/>
    <w:rsid w:val="006015F3"/>
    <w:rsid w:val="0060170E"/>
    <w:rsid w:val="00603279"/>
    <w:rsid w:val="006035AE"/>
    <w:rsid w:val="00603B12"/>
    <w:rsid w:val="0060426D"/>
    <w:rsid w:val="00604CB8"/>
    <w:rsid w:val="00606FB8"/>
    <w:rsid w:val="006105C4"/>
    <w:rsid w:val="00611A0B"/>
    <w:rsid w:val="00615E55"/>
    <w:rsid w:val="0062082E"/>
    <w:rsid w:val="00620DD7"/>
    <w:rsid w:val="006210BF"/>
    <w:rsid w:val="0062168B"/>
    <w:rsid w:val="00621D54"/>
    <w:rsid w:val="00624D3A"/>
    <w:rsid w:val="00625756"/>
    <w:rsid w:val="00625D87"/>
    <w:rsid w:val="006269A4"/>
    <w:rsid w:val="0062720C"/>
    <w:rsid w:val="00630C42"/>
    <w:rsid w:val="00634796"/>
    <w:rsid w:val="00635063"/>
    <w:rsid w:val="00635515"/>
    <w:rsid w:val="00635E42"/>
    <w:rsid w:val="00636949"/>
    <w:rsid w:val="006428EE"/>
    <w:rsid w:val="006434DB"/>
    <w:rsid w:val="006455B9"/>
    <w:rsid w:val="006510B5"/>
    <w:rsid w:val="00651A17"/>
    <w:rsid w:val="006522BE"/>
    <w:rsid w:val="00652FF9"/>
    <w:rsid w:val="006538D9"/>
    <w:rsid w:val="00657039"/>
    <w:rsid w:val="00657CF0"/>
    <w:rsid w:val="0066139D"/>
    <w:rsid w:val="00662931"/>
    <w:rsid w:val="00662D21"/>
    <w:rsid w:val="006636A4"/>
    <w:rsid w:val="006657B0"/>
    <w:rsid w:val="00671180"/>
    <w:rsid w:val="006717EA"/>
    <w:rsid w:val="006741BB"/>
    <w:rsid w:val="00675AB3"/>
    <w:rsid w:val="00680442"/>
    <w:rsid w:val="00680527"/>
    <w:rsid w:val="00682727"/>
    <w:rsid w:val="006831A6"/>
    <w:rsid w:val="006841DA"/>
    <w:rsid w:val="00684D04"/>
    <w:rsid w:val="00684F7B"/>
    <w:rsid w:val="0068549D"/>
    <w:rsid w:val="006856DB"/>
    <w:rsid w:val="0068620E"/>
    <w:rsid w:val="00690DE6"/>
    <w:rsid w:val="00691520"/>
    <w:rsid w:val="0069202B"/>
    <w:rsid w:val="00692F27"/>
    <w:rsid w:val="006930B2"/>
    <w:rsid w:val="00693EC8"/>
    <w:rsid w:val="00694460"/>
    <w:rsid w:val="00694A5A"/>
    <w:rsid w:val="00695327"/>
    <w:rsid w:val="00696F80"/>
    <w:rsid w:val="006A02D2"/>
    <w:rsid w:val="006A0FCE"/>
    <w:rsid w:val="006A1FA1"/>
    <w:rsid w:val="006A46F9"/>
    <w:rsid w:val="006A73E2"/>
    <w:rsid w:val="006B000A"/>
    <w:rsid w:val="006B180B"/>
    <w:rsid w:val="006B392B"/>
    <w:rsid w:val="006B49E6"/>
    <w:rsid w:val="006B50E6"/>
    <w:rsid w:val="006B5286"/>
    <w:rsid w:val="006C1685"/>
    <w:rsid w:val="006C1DB0"/>
    <w:rsid w:val="006C27EB"/>
    <w:rsid w:val="006C345F"/>
    <w:rsid w:val="006C34E4"/>
    <w:rsid w:val="006C5D46"/>
    <w:rsid w:val="006C67A5"/>
    <w:rsid w:val="006D013A"/>
    <w:rsid w:val="006D207A"/>
    <w:rsid w:val="006D38FC"/>
    <w:rsid w:val="006D6D89"/>
    <w:rsid w:val="006D788A"/>
    <w:rsid w:val="006E081C"/>
    <w:rsid w:val="006E13A4"/>
    <w:rsid w:val="006E3786"/>
    <w:rsid w:val="006E47C6"/>
    <w:rsid w:val="006E4A02"/>
    <w:rsid w:val="006E52FD"/>
    <w:rsid w:val="006E6E09"/>
    <w:rsid w:val="006E6E47"/>
    <w:rsid w:val="006E7C63"/>
    <w:rsid w:val="006E7CD3"/>
    <w:rsid w:val="006F1B3A"/>
    <w:rsid w:val="006F2F75"/>
    <w:rsid w:val="006F5C69"/>
    <w:rsid w:val="006F69DC"/>
    <w:rsid w:val="006F767A"/>
    <w:rsid w:val="00700044"/>
    <w:rsid w:val="007043B5"/>
    <w:rsid w:val="007046BF"/>
    <w:rsid w:val="00705A72"/>
    <w:rsid w:val="00710B73"/>
    <w:rsid w:val="00711D69"/>
    <w:rsid w:val="00713999"/>
    <w:rsid w:val="0071473E"/>
    <w:rsid w:val="00714AC9"/>
    <w:rsid w:val="0071510F"/>
    <w:rsid w:val="00716635"/>
    <w:rsid w:val="00717613"/>
    <w:rsid w:val="0072035D"/>
    <w:rsid w:val="007209BA"/>
    <w:rsid w:val="00721847"/>
    <w:rsid w:val="00721A34"/>
    <w:rsid w:val="00722DA5"/>
    <w:rsid w:val="00722FFF"/>
    <w:rsid w:val="00723A6F"/>
    <w:rsid w:val="00723A90"/>
    <w:rsid w:val="00723BD6"/>
    <w:rsid w:val="0072512D"/>
    <w:rsid w:val="0072739B"/>
    <w:rsid w:val="0073212D"/>
    <w:rsid w:val="007321E0"/>
    <w:rsid w:val="0073360D"/>
    <w:rsid w:val="007349CC"/>
    <w:rsid w:val="00734CC9"/>
    <w:rsid w:val="007360B0"/>
    <w:rsid w:val="00736B71"/>
    <w:rsid w:val="0074045C"/>
    <w:rsid w:val="00742728"/>
    <w:rsid w:val="00743F92"/>
    <w:rsid w:val="00744F21"/>
    <w:rsid w:val="00745827"/>
    <w:rsid w:val="00745E13"/>
    <w:rsid w:val="00750D92"/>
    <w:rsid w:val="00753151"/>
    <w:rsid w:val="00753650"/>
    <w:rsid w:val="0075369B"/>
    <w:rsid w:val="00753B5C"/>
    <w:rsid w:val="00754297"/>
    <w:rsid w:val="007556E8"/>
    <w:rsid w:val="007560FB"/>
    <w:rsid w:val="00756AF1"/>
    <w:rsid w:val="00762657"/>
    <w:rsid w:val="00762A77"/>
    <w:rsid w:val="00763735"/>
    <w:rsid w:val="00764262"/>
    <w:rsid w:val="00766EEE"/>
    <w:rsid w:val="00773852"/>
    <w:rsid w:val="00774F86"/>
    <w:rsid w:val="00776DC4"/>
    <w:rsid w:val="007819FC"/>
    <w:rsid w:val="00781B2C"/>
    <w:rsid w:val="007833D6"/>
    <w:rsid w:val="0078558A"/>
    <w:rsid w:val="007860E6"/>
    <w:rsid w:val="00787322"/>
    <w:rsid w:val="007914CC"/>
    <w:rsid w:val="007924C2"/>
    <w:rsid w:val="00795DE2"/>
    <w:rsid w:val="007973F6"/>
    <w:rsid w:val="007A0896"/>
    <w:rsid w:val="007A22D3"/>
    <w:rsid w:val="007A5780"/>
    <w:rsid w:val="007A78BE"/>
    <w:rsid w:val="007B02B4"/>
    <w:rsid w:val="007B18F2"/>
    <w:rsid w:val="007B2C8D"/>
    <w:rsid w:val="007B412A"/>
    <w:rsid w:val="007B4161"/>
    <w:rsid w:val="007B5E36"/>
    <w:rsid w:val="007B6D52"/>
    <w:rsid w:val="007B7108"/>
    <w:rsid w:val="007B749E"/>
    <w:rsid w:val="007C02C2"/>
    <w:rsid w:val="007C1FF0"/>
    <w:rsid w:val="007C31C0"/>
    <w:rsid w:val="007C47A8"/>
    <w:rsid w:val="007C4BE1"/>
    <w:rsid w:val="007C583C"/>
    <w:rsid w:val="007C6705"/>
    <w:rsid w:val="007C7B5A"/>
    <w:rsid w:val="007D0B88"/>
    <w:rsid w:val="007D0FBA"/>
    <w:rsid w:val="007D2683"/>
    <w:rsid w:val="007D3566"/>
    <w:rsid w:val="007D550A"/>
    <w:rsid w:val="007D74AE"/>
    <w:rsid w:val="007D7EB9"/>
    <w:rsid w:val="007E0227"/>
    <w:rsid w:val="007E0DD8"/>
    <w:rsid w:val="007E1012"/>
    <w:rsid w:val="007E18EF"/>
    <w:rsid w:val="007E3331"/>
    <w:rsid w:val="007E482B"/>
    <w:rsid w:val="007E5F70"/>
    <w:rsid w:val="007E6DFA"/>
    <w:rsid w:val="007E7984"/>
    <w:rsid w:val="007F0708"/>
    <w:rsid w:val="007F10A6"/>
    <w:rsid w:val="007F14A2"/>
    <w:rsid w:val="007F151E"/>
    <w:rsid w:val="007F198C"/>
    <w:rsid w:val="007F3A8D"/>
    <w:rsid w:val="007F4243"/>
    <w:rsid w:val="007F6108"/>
    <w:rsid w:val="007F653C"/>
    <w:rsid w:val="007F7DC9"/>
    <w:rsid w:val="008020D3"/>
    <w:rsid w:val="0080320A"/>
    <w:rsid w:val="00804555"/>
    <w:rsid w:val="0080695C"/>
    <w:rsid w:val="00807AFE"/>
    <w:rsid w:val="008107BD"/>
    <w:rsid w:val="008118AB"/>
    <w:rsid w:val="00812B86"/>
    <w:rsid w:val="00813762"/>
    <w:rsid w:val="00815EF4"/>
    <w:rsid w:val="00817F90"/>
    <w:rsid w:val="008207BD"/>
    <w:rsid w:val="00820CCE"/>
    <w:rsid w:val="00821C59"/>
    <w:rsid w:val="00822CA0"/>
    <w:rsid w:val="00822CE5"/>
    <w:rsid w:val="00823853"/>
    <w:rsid w:val="00823865"/>
    <w:rsid w:val="00824E33"/>
    <w:rsid w:val="008273D5"/>
    <w:rsid w:val="00834047"/>
    <w:rsid w:val="00834364"/>
    <w:rsid w:val="00835232"/>
    <w:rsid w:val="008354B0"/>
    <w:rsid w:val="00837BDA"/>
    <w:rsid w:val="0084259D"/>
    <w:rsid w:val="008427D4"/>
    <w:rsid w:val="00842AB2"/>
    <w:rsid w:val="00842BBB"/>
    <w:rsid w:val="0084374E"/>
    <w:rsid w:val="0084380B"/>
    <w:rsid w:val="008442E3"/>
    <w:rsid w:val="0084685C"/>
    <w:rsid w:val="00850B2C"/>
    <w:rsid w:val="00851D92"/>
    <w:rsid w:val="008545C9"/>
    <w:rsid w:val="00854C17"/>
    <w:rsid w:val="00855838"/>
    <w:rsid w:val="00856191"/>
    <w:rsid w:val="00856CA9"/>
    <w:rsid w:val="008602AF"/>
    <w:rsid w:val="00860670"/>
    <w:rsid w:val="008613BC"/>
    <w:rsid w:val="0086363A"/>
    <w:rsid w:val="00863CDA"/>
    <w:rsid w:val="00863FE3"/>
    <w:rsid w:val="00864516"/>
    <w:rsid w:val="0086754C"/>
    <w:rsid w:val="00867654"/>
    <w:rsid w:val="0087091B"/>
    <w:rsid w:val="008709DF"/>
    <w:rsid w:val="00870C82"/>
    <w:rsid w:val="0087117C"/>
    <w:rsid w:val="008746A5"/>
    <w:rsid w:val="00875DEE"/>
    <w:rsid w:val="00876677"/>
    <w:rsid w:val="00876F29"/>
    <w:rsid w:val="00877BC7"/>
    <w:rsid w:val="00877C25"/>
    <w:rsid w:val="00877DB3"/>
    <w:rsid w:val="00880524"/>
    <w:rsid w:val="0088130C"/>
    <w:rsid w:val="00881C17"/>
    <w:rsid w:val="0088374A"/>
    <w:rsid w:val="00883E2B"/>
    <w:rsid w:val="00884F67"/>
    <w:rsid w:val="0088648D"/>
    <w:rsid w:val="00890FC1"/>
    <w:rsid w:val="0089155D"/>
    <w:rsid w:val="008915F7"/>
    <w:rsid w:val="00893561"/>
    <w:rsid w:val="00893C1E"/>
    <w:rsid w:val="008963A1"/>
    <w:rsid w:val="008979A7"/>
    <w:rsid w:val="008A06F1"/>
    <w:rsid w:val="008A0A79"/>
    <w:rsid w:val="008A0F57"/>
    <w:rsid w:val="008A2034"/>
    <w:rsid w:val="008A3A2D"/>
    <w:rsid w:val="008A4DC7"/>
    <w:rsid w:val="008A6D7C"/>
    <w:rsid w:val="008B02A0"/>
    <w:rsid w:val="008B14E8"/>
    <w:rsid w:val="008B1D32"/>
    <w:rsid w:val="008B2CE1"/>
    <w:rsid w:val="008B51EE"/>
    <w:rsid w:val="008B5552"/>
    <w:rsid w:val="008B6CE4"/>
    <w:rsid w:val="008C1D23"/>
    <w:rsid w:val="008C226D"/>
    <w:rsid w:val="008C2535"/>
    <w:rsid w:val="008C26FA"/>
    <w:rsid w:val="008C3E71"/>
    <w:rsid w:val="008C5CE1"/>
    <w:rsid w:val="008C5DB9"/>
    <w:rsid w:val="008C62D2"/>
    <w:rsid w:val="008C77AE"/>
    <w:rsid w:val="008C7BD2"/>
    <w:rsid w:val="008D00BE"/>
    <w:rsid w:val="008D05A8"/>
    <w:rsid w:val="008D0E3F"/>
    <w:rsid w:val="008D17E5"/>
    <w:rsid w:val="008D21D1"/>
    <w:rsid w:val="008D61F5"/>
    <w:rsid w:val="008D6804"/>
    <w:rsid w:val="008D6897"/>
    <w:rsid w:val="008D6C11"/>
    <w:rsid w:val="008D7CF2"/>
    <w:rsid w:val="008E1DA4"/>
    <w:rsid w:val="008E34C8"/>
    <w:rsid w:val="008E4153"/>
    <w:rsid w:val="008F0F58"/>
    <w:rsid w:val="008F45E0"/>
    <w:rsid w:val="008F48C6"/>
    <w:rsid w:val="008F4F5C"/>
    <w:rsid w:val="008F59AD"/>
    <w:rsid w:val="008F5FDA"/>
    <w:rsid w:val="008F6150"/>
    <w:rsid w:val="008F6EF1"/>
    <w:rsid w:val="008F775D"/>
    <w:rsid w:val="00901881"/>
    <w:rsid w:val="00902FD8"/>
    <w:rsid w:val="00903212"/>
    <w:rsid w:val="00904922"/>
    <w:rsid w:val="00904C17"/>
    <w:rsid w:val="009058E5"/>
    <w:rsid w:val="00906E71"/>
    <w:rsid w:val="00907249"/>
    <w:rsid w:val="00907615"/>
    <w:rsid w:val="00907BC1"/>
    <w:rsid w:val="00913E95"/>
    <w:rsid w:val="009144E9"/>
    <w:rsid w:val="009170C6"/>
    <w:rsid w:val="009227FE"/>
    <w:rsid w:val="0092323F"/>
    <w:rsid w:val="00925BE4"/>
    <w:rsid w:val="009276AD"/>
    <w:rsid w:val="00927DAC"/>
    <w:rsid w:val="009307D5"/>
    <w:rsid w:val="00932B7F"/>
    <w:rsid w:val="00932FD0"/>
    <w:rsid w:val="0093423B"/>
    <w:rsid w:val="00936604"/>
    <w:rsid w:val="0094206C"/>
    <w:rsid w:val="009450E0"/>
    <w:rsid w:val="0094576D"/>
    <w:rsid w:val="009458AB"/>
    <w:rsid w:val="00947230"/>
    <w:rsid w:val="00947B4A"/>
    <w:rsid w:val="00951C37"/>
    <w:rsid w:val="00952779"/>
    <w:rsid w:val="00953654"/>
    <w:rsid w:val="00956ADC"/>
    <w:rsid w:val="00957029"/>
    <w:rsid w:val="0095719D"/>
    <w:rsid w:val="00957340"/>
    <w:rsid w:val="00957EEE"/>
    <w:rsid w:val="00960151"/>
    <w:rsid w:val="0096218F"/>
    <w:rsid w:val="00963D46"/>
    <w:rsid w:val="00964CB6"/>
    <w:rsid w:val="00970308"/>
    <w:rsid w:val="00970FD5"/>
    <w:rsid w:val="00971452"/>
    <w:rsid w:val="00971C77"/>
    <w:rsid w:val="009730DD"/>
    <w:rsid w:val="00973C32"/>
    <w:rsid w:val="009743F1"/>
    <w:rsid w:val="009758AD"/>
    <w:rsid w:val="0097595C"/>
    <w:rsid w:val="00976569"/>
    <w:rsid w:val="00980EED"/>
    <w:rsid w:val="00982105"/>
    <w:rsid w:val="009822C1"/>
    <w:rsid w:val="009834B0"/>
    <w:rsid w:val="0098717C"/>
    <w:rsid w:val="00990562"/>
    <w:rsid w:val="00991D26"/>
    <w:rsid w:val="0099223D"/>
    <w:rsid w:val="0099417F"/>
    <w:rsid w:val="00994801"/>
    <w:rsid w:val="00995A28"/>
    <w:rsid w:val="009A1D90"/>
    <w:rsid w:val="009A29EE"/>
    <w:rsid w:val="009A515E"/>
    <w:rsid w:val="009A5623"/>
    <w:rsid w:val="009A5836"/>
    <w:rsid w:val="009A70DF"/>
    <w:rsid w:val="009A7CAD"/>
    <w:rsid w:val="009B05BD"/>
    <w:rsid w:val="009B0CF8"/>
    <w:rsid w:val="009B169E"/>
    <w:rsid w:val="009B2EA1"/>
    <w:rsid w:val="009B3505"/>
    <w:rsid w:val="009B4F09"/>
    <w:rsid w:val="009C0A97"/>
    <w:rsid w:val="009C1722"/>
    <w:rsid w:val="009C1828"/>
    <w:rsid w:val="009C2BC2"/>
    <w:rsid w:val="009C3F39"/>
    <w:rsid w:val="009C48A6"/>
    <w:rsid w:val="009C4DDA"/>
    <w:rsid w:val="009D0329"/>
    <w:rsid w:val="009D1062"/>
    <w:rsid w:val="009D27FB"/>
    <w:rsid w:val="009D29D7"/>
    <w:rsid w:val="009D4AEE"/>
    <w:rsid w:val="009D77EB"/>
    <w:rsid w:val="009E012C"/>
    <w:rsid w:val="009E1A9E"/>
    <w:rsid w:val="009E4AC0"/>
    <w:rsid w:val="009E5249"/>
    <w:rsid w:val="009E5A26"/>
    <w:rsid w:val="009E6B68"/>
    <w:rsid w:val="009E7631"/>
    <w:rsid w:val="009E7FB0"/>
    <w:rsid w:val="009F056B"/>
    <w:rsid w:val="009F29A5"/>
    <w:rsid w:val="009F3E47"/>
    <w:rsid w:val="009F4CC2"/>
    <w:rsid w:val="009F5ACA"/>
    <w:rsid w:val="009F5D16"/>
    <w:rsid w:val="009F6649"/>
    <w:rsid w:val="009F6AA5"/>
    <w:rsid w:val="009F7562"/>
    <w:rsid w:val="00A00F07"/>
    <w:rsid w:val="00A014A6"/>
    <w:rsid w:val="00A023AA"/>
    <w:rsid w:val="00A03665"/>
    <w:rsid w:val="00A057D8"/>
    <w:rsid w:val="00A06AB9"/>
    <w:rsid w:val="00A074EB"/>
    <w:rsid w:val="00A114FE"/>
    <w:rsid w:val="00A11954"/>
    <w:rsid w:val="00A11A79"/>
    <w:rsid w:val="00A135B4"/>
    <w:rsid w:val="00A139D9"/>
    <w:rsid w:val="00A17FAC"/>
    <w:rsid w:val="00A20247"/>
    <w:rsid w:val="00A2119F"/>
    <w:rsid w:val="00A2205E"/>
    <w:rsid w:val="00A23287"/>
    <w:rsid w:val="00A26DFA"/>
    <w:rsid w:val="00A2735E"/>
    <w:rsid w:val="00A27828"/>
    <w:rsid w:val="00A306EA"/>
    <w:rsid w:val="00A30837"/>
    <w:rsid w:val="00A30B06"/>
    <w:rsid w:val="00A32377"/>
    <w:rsid w:val="00A341BD"/>
    <w:rsid w:val="00A3564B"/>
    <w:rsid w:val="00A3609C"/>
    <w:rsid w:val="00A37200"/>
    <w:rsid w:val="00A37357"/>
    <w:rsid w:val="00A4001E"/>
    <w:rsid w:val="00A40700"/>
    <w:rsid w:val="00A409F7"/>
    <w:rsid w:val="00A40B45"/>
    <w:rsid w:val="00A429EC"/>
    <w:rsid w:val="00A434AA"/>
    <w:rsid w:val="00A46291"/>
    <w:rsid w:val="00A50DFA"/>
    <w:rsid w:val="00A52F5C"/>
    <w:rsid w:val="00A541A6"/>
    <w:rsid w:val="00A542AF"/>
    <w:rsid w:val="00A54981"/>
    <w:rsid w:val="00A54C7C"/>
    <w:rsid w:val="00A577D6"/>
    <w:rsid w:val="00A57D67"/>
    <w:rsid w:val="00A61566"/>
    <w:rsid w:val="00A61F68"/>
    <w:rsid w:val="00A621F7"/>
    <w:rsid w:val="00A62A71"/>
    <w:rsid w:val="00A62EB8"/>
    <w:rsid w:val="00A64236"/>
    <w:rsid w:val="00A6492D"/>
    <w:rsid w:val="00A64ADD"/>
    <w:rsid w:val="00A65700"/>
    <w:rsid w:val="00A66384"/>
    <w:rsid w:val="00A7055A"/>
    <w:rsid w:val="00A7107D"/>
    <w:rsid w:val="00A71DDB"/>
    <w:rsid w:val="00A71F01"/>
    <w:rsid w:val="00A7308B"/>
    <w:rsid w:val="00A7408B"/>
    <w:rsid w:val="00A75270"/>
    <w:rsid w:val="00A80260"/>
    <w:rsid w:val="00A80A37"/>
    <w:rsid w:val="00A83219"/>
    <w:rsid w:val="00A84691"/>
    <w:rsid w:val="00A90CD8"/>
    <w:rsid w:val="00A91135"/>
    <w:rsid w:val="00A917C4"/>
    <w:rsid w:val="00A92695"/>
    <w:rsid w:val="00A92989"/>
    <w:rsid w:val="00A92D31"/>
    <w:rsid w:val="00A95788"/>
    <w:rsid w:val="00A95943"/>
    <w:rsid w:val="00A96056"/>
    <w:rsid w:val="00A96AEC"/>
    <w:rsid w:val="00A9795C"/>
    <w:rsid w:val="00A97ADA"/>
    <w:rsid w:val="00AA1445"/>
    <w:rsid w:val="00AA193A"/>
    <w:rsid w:val="00AA3133"/>
    <w:rsid w:val="00AA4283"/>
    <w:rsid w:val="00AA48F2"/>
    <w:rsid w:val="00AA6AAE"/>
    <w:rsid w:val="00AB0316"/>
    <w:rsid w:val="00AB1B99"/>
    <w:rsid w:val="00AB1E52"/>
    <w:rsid w:val="00AB1FA5"/>
    <w:rsid w:val="00AB33CB"/>
    <w:rsid w:val="00AB6914"/>
    <w:rsid w:val="00AB6F77"/>
    <w:rsid w:val="00AC2172"/>
    <w:rsid w:val="00AC2350"/>
    <w:rsid w:val="00AC2478"/>
    <w:rsid w:val="00AC4BCF"/>
    <w:rsid w:val="00AD018A"/>
    <w:rsid w:val="00AD020B"/>
    <w:rsid w:val="00AD0E0E"/>
    <w:rsid w:val="00AD17A7"/>
    <w:rsid w:val="00AD2A17"/>
    <w:rsid w:val="00AD4FBA"/>
    <w:rsid w:val="00AD5219"/>
    <w:rsid w:val="00AD56F7"/>
    <w:rsid w:val="00AD6364"/>
    <w:rsid w:val="00AD6B7F"/>
    <w:rsid w:val="00AD7068"/>
    <w:rsid w:val="00AD7183"/>
    <w:rsid w:val="00AD7903"/>
    <w:rsid w:val="00AE2B79"/>
    <w:rsid w:val="00AE5544"/>
    <w:rsid w:val="00AE56B3"/>
    <w:rsid w:val="00AE6531"/>
    <w:rsid w:val="00AF0CC1"/>
    <w:rsid w:val="00AF1A9E"/>
    <w:rsid w:val="00AF1AF5"/>
    <w:rsid w:val="00AF2D9C"/>
    <w:rsid w:val="00AF5CC8"/>
    <w:rsid w:val="00B01C5C"/>
    <w:rsid w:val="00B01E71"/>
    <w:rsid w:val="00B0209A"/>
    <w:rsid w:val="00B0305D"/>
    <w:rsid w:val="00B03C5F"/>
    <w:rsid w:val="00B044D0"/>
    <w:rsid w:val="00B059DD"/>
    <w:rsid w:val="00B06183"/>
    <w:rsid w:val="00B109FC"/>
    <w:rsid w:val="00B11914"/>
    <w:rsid w:val="00B13AE0"/>
    <w:rsid w:val="00B14D59"/>
    <w:rsid w:val="00B154FE"/>
    <w:rsid w:val="00B17E87"/>
    <w:rsid w:val="00B20A6F"/>
    <w:rsid w:val="00B20DDF"/>
    <w:rsid w:val="00B21089"/>
    <w:rsid w:val="00B21B61"/>
    <w:rsid w:val="00B25105"/>
    <w:rsid w:val="00B26F23"/>
    <w:rsid w:val="00B27664"/>
    <w:rsid w:val="00B27F4F"/>
    <w:rsid w:val="00B30487"/>
    <w:rsid w:val="00B309CB"/>
    <w:rsid w:val="00B3273A"/>
    <w:rsid w:val="00B32BC4"/>
    <w:rsid w:val="00B358F5"/>
    <w:rsid w:val="00B37330"/>
    <w:rsid w:val="00B37C1C"/>
    <w:rsid w:val="00B421C3"/>
    <w:rsid w:val="00B425C2"/>
    <w:rsid w:val="00B425EE"/>
    <w:rsid w:val="00B43C2B"/>
    <w:rsid w:val="00B447EE"/>
    <w:rsid w:val="00B4551F"/>
    <w:rsid w:val="00B463DA"/>
    <w:rsid w:val="00B4679E"/>
    <w:rsid w:val="00B528BC"/>
    <w:rsid w:val="00B532F1"/>
    <w:rsid w:val="00B53958"/>
    <w:rsid w:val="00B53B4C"/>
    <w:rsid w:val="00B54C25"/>
    <w:rsid w:val="00B57CFB"/>
    <w:rsid w:val="00B6153A"/>
    <w:rsid w:val="00B61B28"/>
    <w:rsid w:val="00B626C6"/>
    <w:rsid w:val="00B63033"/>
    <w:rsid w:val="00B64505"/>
    <w:rsid w:val="00B66905"/>
    <w:rsid w:val="00B66AF0"/>
    <w:rsid w:val="00B67790"/>
    <w:rsid w:val="00B70717"/>
    <w:rsid w:val="00B709AF"/>
    <w:rsid w:val="00B70CBA"/>
    <w:rsid w:val="00B7221F"/>
    <w:rsid w:val="00B72B5F"/>
    <w:rsid w:val="00B73B25"/>
    <w:rsid w:val="00B75028"/>
    <w:rsid w:val="00B758AB"/>
    <w:rsid w:val="00B762E3"/>
    <w:rsid w:val="00B773C7"/>
    <w:rsid w:val="00B77DB6"/>
    <w:rsid w:val="00B86ACF"/>
    <w:rsid w:val="00B870B9"/>
    <w:rsid w:val="00B90657"/>
    <w:rsid w:val="00B90F71"/>
    <w:rsid w:val="00B915BB"/>
    <w:rsid w:val="00B940FD"/>
    <w:rsid w:val="00B942B5"/>
    <w:rsid w:val="00B95AE8"/>
    <w:rsid w:val="00B95FF3"/>
    <w:rsid w:val="00B96347"/>
    <w:rsid w:val="00B96ECA"/>
    <w:rsid w:val="00B97BE2"/>
    <w:rsid w:val="00BA0C56"/>
    <w:rsid w:val="00BA0DE0"/>
    <w:rsid w:val="00BA0E3C"/>
    <w:rsid w:val="00BA129F"/>
    <w:rsid w:val="00BA2A45"/>
    <w:rsid w:val="00BA3732"/>
    <w:rsid w:val="00BA3CFC"/>
    <w:rsid w:val="00BA5794"/>
    <w:rsid w:val="00BA666A"/>
    <w:rsid w:val="00BA66E7"/>
    <w:rsid w:val="00BB16E0"/>
    <w:rsid w:val="00BB273A"/>
    <w:rsid w:val="00BB2E87"/>
    <w:rsid w:val="00BB3AA8"/>
    <w:rsid w:val="00BB5E36"/>
    <w:rsid w:val="00BB753C"/>
    <w:rsid w:val="00BB7698"/>
    <w:rsid w:val="00BB77E8"/>
    <w:rsid w:val="00BC03D4"/>
    <w:rsid w:val="00BC06AD"/>
    <w:rsid w:val="00BC076B"/>
    <w:rsid w:val="00BC2D37"/>
    <w:rsid w:val="00BC3415"/>
    <w:rsid w:val="00BC3DDB"/>
    <w:rsid w:val="00BC46A6"/>
    <w:rsid w:val="00BC62BB"/>
    <w:rsid w:val="00BC6AD6"/>
    <w:rsid w:val="00BC761C"/>
    <w:rsid w:val="00BC7C62"/>
    <w:rsid w:val="00BD0AA2"/>
    <w:rsid w:val="00BD2239"/>
    <w:rsid w:val="00BD2E1B"/>
    <w:rsid w:val="00BD6CCB"/>
    <w:rsid w:val="00BE0F53"/>
    <w:rsid w:val="00BE168E"/>
    <w:rsid w:val="00BE27FE"/>
    <w:rsid w:val="00BE312E"/>
    <w:rsid w:val="00BE4DA9"/>
    <w:rsid w:val="00BE5552"/>
    <w:rsid w:val="00BE60C9"/>
    <w:rsid w:val="00BE74D6"/>
    <w:rsid w:val="00BE7AE3"/>
    <w:rsid w:val="00BF04E1"/>
    <w:rsid w:val="00BF24A4"/>
    <w:rsid w:val="00BF3FE4"/>
    <w:rsid w:val="00BF4E71"/>
    <w:rsid w:val="00BF54F6"/>
    <w:rsid w:val="00BF580F"/>
    <w:rsid w:val="00BF5875"/>
    <w:rsid w:val="00BF5CFF"/>
    <w:rsid w:val="00BF5FBD"/>
    <w:rsid w:val="00BF6D16"/>
    <w:rsid w:val="00BF6D70"/>
    <w:rsid w:val="00BF713A"/>
    <w:rsid w:val="00BF7523"/>
    <w:rsid w:val="00BF79B5"/>
    <w:rsid w:val="00BF7A2A"/>
    <w:rsid w:val="00C00B4C"/>
    <w:rsid w:val="00C016F6"/>
    <w:rsid w:val="00C034BC"/>
    <w:rsid w:val="00C03AED"/>
    <w:rsid w:val="00C04A8C"/>
    <w:rsid w:val="00C04AE6"/>
    <w:rsid w:val="00C04C14"/>
    <w:rsid w:val="00C05A83"/>
    <w:rsid w:val="00C05D20"/>
    <w:rsid w:val="00C07172"/>
    <w:rsid w:val="00C07263"/>
    <w:rsid w:val="00C0750C"/>
    <w:rsid w:val="00C079E8"/>
    <w:rsid w:val="00C104A8"/>
    <w:rsid w:val="00C1287D"/>
    <w:rsid w:val="00C13371"/>
    <w:rsid w:val="00C14475"/>
    <w:rsid w:val="00C14870"/>
    <w:rsid w:val="00C16253"/>
    <w:rsid w:val="00C168C5"/>
    <w:rsid w:val="00C16C32"/>
    <w:rsid w:val="00C20862"/>
    <w:rsid w:val="00C20B60"/>
    <w:rsid w:val="00C2217A"/>
    <w:rsid w:val="00C240AF"/>
    <w:rsid w:val="00C2677B"/>
    <w:rsid w:val="00C27354"/>
    <w:rsid w:val="00C3028C"/>
    <w:rsid w:val="00C31893"/>
    <w:rsid w:val="00C32F92"/>
    <w:rsid w:val="00C356C0"/>
    <w:rsid w:val="00C364E8"/>
    <w:rsid w:val="00C411BF"/>
    <w:rsid w:val="00C411EB"/>
    <w:rsid w:val="00C42101"/>
    <w:rsid w:val="00C421D5"/>
    <w:rsid w:val="00C44C2C"/>
    <w:rsid w:val="00C457DE"/>
    <w:rsid w:val="00C46616"/>
    <w:rsid w:val="00C46951"/>
    <w:rsid w:val="00C4744D"/>
    <w:rsid w:val="00C476A0"/>
    <w:rsid w:val="00C50123"/>
    <w:rsid w:val="00C50644"/>
    <w:rsid w:val="00C51B08"/>
    <w:rsid w:val="00C52731"/>
    <w:rsid w:val="00C55F01"/>
    <w:rsid w:val="00C56938"/>
    <w:rsid w:val="00C57F50"/>
    <w:rsid w:val="00C61461"/>
    <w:rsid w:val="00C63D49"/>
    <w:rsid w:val="00C64594"/>
    <w:rsid w:val="00C6521D"/>
    <w:rsid w:val="00C66BB3"/>
    <w:rsid w:val="00C66C2A"/>
    <w:rsid w:val="00C70348"/>
    <w:rsid w:val="00C71FFF"/>
    <w:rsid w:val="00C74D37"/>
    <w:rsid w:val="00C74E99"/>
    <w:rsid w:val="00C76605"/>
    <w:rsid w:val="00C80490"/>
    <w:rsid w:val="00C811B0"/>
    <w:rsid w:val="00C82058"/>
    <w:rsid w:val="00C83330"/>
    <w:rsid w:val="00C8365D"/>
    <w:rsid w:val="00C85286"/>
    <w:rsid w:val="00C87166"/>
    <w:rsid w:val="00C87586"/>
    <w:rsid w:val="00C92A24"/>
    <w:rsid w:val="00C9392C"/>
    <w:rsid w:val="00C94741"/>
    <w:rsid w:val="00C94DCB"/>
    <w:rsid w:val="00C95903"/>
    <w:rsid w:val="00C95B3C"/>
    <w:rsid w:val="00C9611A"/>
    <w:rsid w:val="00C965B3"/>
    <w:rsid w:val="00CA0611"/>
    <w:rsid w:val="00CA0808"/>
    <w:rsid w:val="00CA5C2C"/>
    <w:rsid w:val="00CA5FA2"/>
    <w:rsid w:val="00CA6681"/>
    <w:rsid w:val="00CA7285"/>
    <w:rsid w:val="00CA7B5E"/>
    <w:rsid w:val="00CB06AB"/>
    <w:rsid w:val="00CB496C"/>
    <w:rsid w:val="00CB4FB9"/>
    <w:rsid w:val="00CB7775"/>
    <w:rsid w:val="00CB7FF7"/>
    <w:rsid w:val="00CC047C"/>
    <w:rsid w:val="00CC0D90"/>
    <w:rsid w:val="00CC1950"/>
    <w:rsid w:val="00CC22DD"/>
    <w:rsid w:val="00CC32B6"/>
    <w:rsid w:val="00CC413C"/>
    <w:rsid w:val="00CC5D70"/>
    <w:rsid w:val="00CC6758"/>
    <w:rsid w:val="00CC6E8A"/>
    <w:rsid w:val="00CC70E9"/>
    <w:rsid w:val="00CC7E44"/>
    <w:rsid w:val="00CC7EC8"/>
    <w:rsid w:val="00CD00C7"/>
    <w:rsid w:val="00CD04FC"/>
    <w:rsid w:val="00CD0CB8"/>
    <w:rsid w:val="00CD213F"/>
    <w:rsid w:val="00CD21A0"/>
    <w:rsid w:val="00CD2EE0"/>
    <w:rsid w:val="00CD42BB"/>
    <w:rsid w:val="00CD53C0"/>
    <w:rsid w:val="00CD68B3"/>
    <w:rsid w:val="00CE208A"/>
    <w:rsid w:val="00CE26F4"/>
    <w:rsid w:val="00CE6C4E"/>
    <w:rsid w:val="00CE72CF"/>
    <w:rsid w:val="00CF1DA7"/>
    <w:rsid w:val="00CF2393"/>
    <w:rsid w:val="00CF40D6"/>
    <w:rsid w:val="00CF40E1"/>
    <w:rsid w:val="00CF4334"/>
    <w:rsid w:val="00CF57A5"/>
    <w:rsid w:val="00CF5856"/>
    <w:rsid w:val="00CF59F4"/>
    <w:rsid w:val="00CF5CB6"/>
    <w:rsid w:val="00D02272"/>
    <w:rsid w:val="00D0249E"/>
    <w:rsid w:val="00D03F5C"/>
    <w:rsid w:val="00D04633"/>
    <w:rsid w:val="00D049CA"/>
    <w:rsid w:val="00D05720"/>
    <w:rsid w:val="00D061DE"/>
    <w:rsid w:val="00D06824"/>
    <w:rsid w:val="00D07444"/>
    <w:rsid w:val="00D10680"/>
    <w:rsid w:val="00D112BD"/>
    <w:rsid w:val="00D117EF"/>
    <w:rsid w:val="00D12604"/>
    <w:rsid w:val="00D12DEA"/>
    <w:rsid w:val="00D14A4E"/>
    <w:rsid w:val="00D14BE7"/>
    <w:rsid w:val="00D15853"/>
    <w:rsid w:val="00D1697D"/>
    <w:rsid w:val="00D179E5"/>
    <w:rsid w:val="00D17D18"/>
    <w:rsid w:val="00D206D4"/>
    <w:rsid w:val="00D21549"/>
    <w:rsid w:val="00D21BFC"/>
    <w:rsid w:val="00D236DF"/>
    <w:rsid w:val="00D23DEB"/>
    <w:rsid w:val="00D244C2"/>
    <w:rsid w:val="00D24C06"/>
    <w:rsid w:val="00D24EA4"/>
    <w:rsid w:val="00D27A63"/>
    <w:rsid w:val="00D302AC"/>
    <w:rsid w:val="00D323D1"/>
    <w:rsid w:val="00D344CF"/>
    <w:rsid w:val="00D35418"/>
    <w:rsid w:val="00D3666B"/>
    <w:rsid w:val="00D41B75"/>
    <w:rsid w:val="00D42086"/>
    <w:rsid w:val="00D42C7D"/>
    <w:rsid w:val="00D441B9"/>
    <w:rsid w:val="00D455FA"/>
    <w:rsid w:val="00D45F64"/>
    <w:rsid w:val="00D462B3"/>
    <w:rsid w:val="00D5037D"/>
    <w:rsid w:val="00D50E2B"/>
    <w:rsid w:val="00D53320"/>
    <w:rsid w:val="00D553E1"/>
    <w:rsid w:val="00D56DD5"/>
    <w:rsid w:val="00D57C1E"/>
    <w:rsid w:val="00D57C84"/>
    <w:rsid w:val="00D57CAF"/>
    <w:rsid w:val="00D60004"/>
    <w:rsid w:val="00D615DA"/>
    <w:rsid w:val="00D61670"/>
    <w:rsid w:val="00D63868"/>
    <w:rsid w:val="00D65857"/>
    <w:rsid w:val="00D65955"/>
    <w:rsid w:val="00D71437"/>
    <w:rsid w:val="00D72119"/>
    <w:rsid w:val="00D72E6D"/>
    <w:rsid w:val="00D776F5"/>
    <w:rsid w:val="00D7787B"/>
    <w:rsid w:val="00D80F15"/>
    <w:rsid w:val="00D811F8"/>
    <w:rsid w:val="00D81709"/>
    <w:rsid w:val="00D819F8"/>
    <w:rsid w:val="00D81AB0"/>
    <w:rsid w:val="00D85C92"/>
    <w:rsid w:val="00D860A4"/>
    <w:rsid w:val="00D86C2C"/>
    <w:rsid w:val="00D90203"/>
    <w:rsid w:val="00D926CC"/>
    <w:rsid w:val="00D93138"/>
    <w:rsid w:val="00D946D2"/>
    <w:rsid w:val="00D9492A"/>
    <w:rsid w:val="00D95714"/>
    <w:rsid w:val="00D9625F"/>
    <w:rsid w:val="00D96864"/>
    <w:rsid w:val="00DA251F"/>
    <w:rsid w:val="00DA25CE"/>
    <w:rsid w:val="00DA2937"/>
    <w:rsid w:val="00DA30F9"/>
    <w:rsid w:val="00DA5D35"/>
    <w:rsid w:val="00DA710A"/>
    <w:rsid w:val="00DA7A59"/>
    <w:rsid w:val="00DB02AE"/>
    <w:rsid w:val="00DB189F"/>
    <w:rsid w:val="00DB3DEC"/>
    <w:rsid w:val="00DB6251"/>
    <w:rsid w:val="00DB6ED9"/>
    <w:rsid w:val="00DB790D"/>
    <w:rsid w:val="00DC0886"/>
    <w:rsid w:val="00DC08DE"/>
    <w:rsid w:val="00DC0C6B"/>
    <w:rsid w:val="00DC0E1C"/>
    <w:rsid w:val="00DC0F5E"/>
    <w:rsid w:val="00DC20FB"/>
    <w:rsid w:val="00DC2F7E"/>
    <w:rsid w:val="00DC3BB3"/>
    <w:rsid w:val="00DC6358"/>
    <w:rsid w:val="00DD05CF"/>
    <w:rsid w:val="00DD0A8B"/>
    <w:rsid w:val="00DD1860"/>
    <w:rsid w:val="00DD1B12"/>
    <w:rsid w:val="00DD3C07"/>
    <w:rsid w:val="00DD5553"/>
    <w:rsid w:val="00DD7A9E"/>
    <w:rsid w:val="00DE09DB"/>
    <w:rsid w:val="00DE1C46"/>
    <w:rsid w:val="00DE2B85"/>
    <w:rsid w:val="00DE3615"/>
    <w:rsid w:val="00DE3723"/>
    <w:rsid w:val="00DE41C7"/>
    <w:rsid w:val="00DE57C9"/>
    <w:rsid w:val="00DE5B01"/>
    <w:rsid w:val="00DF0912"/>
    <w:rsid w:val="00DF1DAE"/>
    <w:rsid w:val="00DF75B5"/>
    <w:rsid w:val="00DF7EDE"/>
    <w:rsid w:val="00E01906"/>
    <w:rsid w:val="00E02DD6"/>
    <w:rsid w:val="00E05838"/>
    <w:rsid w:val="00E0794C"/>
    <w:rsid w:val="00E103D9"/>
    <w:rsid w:val="00E109F0"/>
    <w:rsid w:val="00E10BA4"/>
    <w:rsid w:val="00E10E07"/>
    <w:rsid w:val="00E116D3"/>
    <w:rsid w:val="00E130C8"/>
    <w:rsid w:val="00E15A67"/>
    <w:rsid w:val="00E17321"/>
    <w:rsid w:val="00E20508"/>
    <w:rsid w:val="00E21972"/>
    <w:rsid w:val="00E2443D"/>
    <w:rsid w:val="00E24554"/>
    <w:rsid w:val="00E26C92"/>
    <w:rsid w:val="00E26DA5"/>
    <w:rsid w:val="00E32229"/>
    <w:rsid w:val="00E32741"/>
    <w:rsid w:val="00E33D23"/>
    <w:rsid w:val="00E352A6"/>
    <w:rsid w:val="00E431D0"/>
    <w:rsid w:val="00E43B93"/>
    <w:rsid w:val="00E4590A"/>
    <w:rsid w:val="00E45DD7"/>
    <w:rsid w:val="00E46354"/>
    <w:rsid w:val="00E46CB8"/>
    <w:rsid w:val="00E47010"/>
    <w:rsid w:val="00E500EF"/>
    <w:rsid w:val="00E502D0"/>
    <w:rsid w:val="00E51865"/>
    <w:rsid w:val="00E5260F"/>
    <w:rsid w:val="00E52B47"/>
    <w:rsid w:val="00E54326"/>
    <w:rsid w:val="00E5681D"/>
    <w:rsid w:val="00E57098"/>
    <w:rsid w:val="00E60211"/>
    <w:rsid w:val="00E61B96"/>
    <w:rsid w:val="00E636FE"/>
    <w:rsid w:val="00E63DB6"/>
    <w:rsid w:val="00E63FE7"/>
    <w:rsid w:val="00E6515F"/>
    <w:rsid w:val="00E66174"/>
    <w:rsid w:val="00E701E1"/>
    <w:rsid w:val="00E70756"/>
    <w:rsid w:val="00E70F0F"/>
    <w:rsid w:val="00E71655"/>
    <w:rsid w:val="00E73B3A"/>
    <w:rsid w:val="00E75396"/>
    <w:rsid w:val="00E771E7"/>
    <w:rsid w:val="00E77660"/>
    <w:rsid w:val="00E800A3"/>
    <w:rsid w:val="00E8119F"/>
    <w:rsid w:val="00E81513"/>
    <w:rsid w:val="00E83786"/>
    <w:rsid w:val="00E845B2"/>
    <w:rsid w:val="00E849A6"/>
    <w:rsid w:val="00E85316"/>
    <w:rsid w:val="00E85CD4"/>
    <w:rsid w:val="00E86DD2"/>
    <w:rsid w:val="00E877EA"/>
    <w:rsid w:val="00E87CDB"/>
    <w:rsid w:val="00E90A76"/>
    <w:rsid w:val="00E96639"/>
    <w:rsid w:val="00E97F13"/>
    <w:rsid w:val="00EA0197"/>
    <w:rsid w:val="00EA1F9E"/>
    <w:rsid w:val="00EA2959"/>
    <w:rsid w:val="00EA3322"/>
    <w:rsid w:val="00EA3D39"/>
    <w:rsid w:val="00EA425D"/>
    <w:rsid w:val="00EA4949"/>
    <w:rsid w:val="00EA4982"/>
    <w:rsid w:val="00EA58A8"/>
    <w:rsid w:val="00EA6BA2"/>
    <w:rsid w:val="00EA7021"/>
    <w:rsid w:val="00EA7C0D"/>
    <w:rsid w:val="00EA7FCD"/>
    <w:rsid w:val="00EB094F"/>
    <w:rsid w:val="00EB10D2"/>
    <w:rsid w:val="00EB4862"/>
    <w:rsid w:val="00EB4FCF"/>
    <w:rsid w:val="00EC3B8E"/>
    <w:rsid w:val="00EC3CE3"/>
    <w:rsid w:val="00EC43DC"/>
    <w:rsid w:val="00EC4EDA"/>
    <w:rsid w:val="00EC54D9"/>
    <w:rsid w:val="00EC6AD9"/>
    <w:rsid w:val="00ED0C52"/>
    <w:rsid w:val="00ED17DD"/>
    <w:rsid w:val="00ED2C9D"/>
    <w:rsid w:val="00ED34D1"/>
    <w:rsid w:val="00ED4FC6"/>
    <w:rsid w:val="00ED50A2"/>
    <w:rsid w:val="00ED5890"/>
    <w:rsid w:val="00EE1B38"/>
    <w:rsid w:val="00EE2C92"/>
    <w:rsid w:val="00EE30C1"/>
    <w:rsid w:val="00EE36E3"/>
    <w:rsid w:val="00EE492B"/>
    <w:rsid w:val="00EE57B5"/>
    <w:rsid w:val="00EE716F"/>
    <w:rsid w:val="00EF0E03"/>
    <w:rsid w:val="00EF1198"/>
    <w:rsid w:val="00EF1583"/>
    <w:rsid w:val="00EF19CA"/>
    <w:rsid w:val="00EF1B32"/>
    <w:rsid w:val="00EF2270"/>
    <w:rsid w:val="00EF31B9"/>
    <w:rsid w:val="00EF6E8F"/>
    <w:rsid w:val="00F01A4F"/>
    <w:rsid w:val="00F0448D"/>
    <w:rsid w:val="00F05BD1"/>
    <w:rsid w:val="00F0680C"/>
    <w:rsid w:val="00F07C49"/>
    <w:rsid w:val="00F1267E"/>
    <w:rsid w:val="00F1569B"/>
    <w:rsid w:val="00F17DCF"/>
    <w:rsid w:val="00F17EB5"/>
    <w:rsid w:val="00F20978"/>
    <w:rsid w:val="00F25DD2"/>
    <w:rsid w:val="00F262F5"/>
    <w:rsid w:val="00F27260"/>
    <w:rsid w:val="00F278C9"/>
    <w:rsid w:val="00F3080D"/>
    <w:rsid w:val="00F34E8D"/>
    <w:rsid w:val="00F351FB"/>
    <w:rsid w:val="00F35BB1"/>
    <w:rsid w:val="00F3730B"/>
    <w:rsid w:val="00F37E67"/>
    <w:rsid w:val="00F41A09"/>
    <w:rsid w:val="00F427C9"/>
    <w:rsid w:val="00F45630"/>
    <w:rsid w:val="00F46217"/>
    <w:rsid w:val="00F4622E"/>
    <w:rsid w:val="00F468DC"/>
    <w:rsid w:val="00F52A18"/>
    <w:rsid w:val="00F53719"/>
    <w:rsid w:val="00F5466A"/>
    <w:rsid w:val="00F55534"/>
    <w:rsid w:val="00F56624"/>
    <w:rsid w:val="00F620A1"/>
    <w:rsid w:val="00F6453F"/>
    <w:rsid w:val="00F66517"/>
    <w:rsid w:val="00F673E8"/>
    <w:rsid w:val="00F67894"/>
    <w:rsid w:val="00F67FD9"/>
    <w:rsid w:val="00F718C9"/>
    <w:rsid w:val="00F807D5"/>
    <w:rsid w:val="00F81D98"/>
    <w:rsid w:val="00F8220A"/>
    <w:rsid w:val="00F8672C"/>
    <w:rsid w:val="00F86B5A"/>
    <w:rsid w:val="00F87DF0"/>
    <w:rsid w:val="00F87F15"/>
    <w:rsid w:val="00F90C51"/>
    <w:rsid w:val="00F91FF1"/>
    <w:rsid w:val="00F9532B"/>
    <w:rsid w:val="00F9642F"/>
    <w:rsid w:val="00F969D4"/>
    <w:rsid w:val="00F96A51"/>
    <w:rsid w:val="00F971E8"/>
    <w:rsid w:val="00F97BA1"/>
    <w:rsid w:val="00FA0838"/>
    <w:rsid w:val="00FA3052"/>
    <w:rsid w:val="00FA4E7C"/>
    <w:rsid w:val="00FA6731"/>
    <w:rsid w:val="00FA76B4"/>
    <w:rsid w:val="00FB0FEB"/>
    <w:rsid w:val="00FB5D1D"/>
    <w:rsid w:val="00FB67FF"/>
    <w:rsid w:val="00FB7C84"/>
    <w:rsid w:val="00FC023C"/>
    <w:rsid w:val="00FC0333"/>
    <w:rsid w:val="00FC1EB5"/>
    <w:rsid w:val="00FC3E1E"/>
    <w:rsid w:val="00FC5506"/>
    <w:rsid w:val="00FC5736"/>
    <w:rsid w:val="00FC6524"/>
    <w:rsid w:val="00FC71EB"/>
    <w:rsid w:val="00FC76EB"/>
    <w:rsid w:val="00FD0808"/>
    <w:rsid w:val="00FD3A69"/>
    <w:rsid w:val="00FD5607"/>
    <w:rsid w:val="00FE4909"/>
    <w:rsid w:val="00FE4EF7"/>
    <w:rsid w:val="00FE5E8A"/>
    <w:rsid w:val="00FE6C2F"/>
    <w:rsid w:val="00FE74A5"/>
    <w:rsid w:val="00FE7873"/>
    <w:rsid w:val="00FF50AB"/>
    <w:rsid w:val="00FF549C"/>
    <w:rsid w:val="00FF5BAE"/>
    <w:rsid w:val="00FF6C3B"/>
    <w:rsid w:val="00FF6D38"/>
    <w:rsid w:val="00FF6E96"/>
    <w:rsid w:val="00FF7027"/>
    <w:rsid w:val="00FF748E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6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E0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0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5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C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40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5E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E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C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7BD"/>
  </w:style>
  <w:style w:type="character" w:customStyle="1" w:styleId="s10">
    <w:name w:val="s_10"/>
    <w:basedOn w:val="a0"/>
    <w:rsid w:val="008207BD"/>
  </w:style>
  <w:style w:type="paragraph" w:styleId="a6">
    <w:name w:val="No Spacing"/>
    <w:link w:val="a7"/>
    <w:uiPriority w:val="1"/>
    <w:qFormat/>
    <w:rsid w:val="008207B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CC413C"/>
    <w:rPr>
      <w:rFonts w:eastAsiaTheme="minorEastAsia"/>
      <w:lang w:eastAsia="ru-RU"/>
    </w:rPr>
  </w:style>
  <w:style w:type="paragraph" w:customStyle="1" w:styleId="ConsPlusNormal">
    <w:name w:val="ConsPlusNormal"/>
    <w:rsid w:val="00820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C6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63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E3786"/>
    <w:pPr>
      <w:tabs>
        <w:tab w:val="left" w:pos="851"/>
        <w:tab w:val="left" w:pos="1100"/>
        <w:tab w:val="right" w:leader="dot" w:pos="9356"/>
      </w:tabs>
      <w:spacing w:after="100"/>
      <w:ind w:firstLine="567"/>
      <w:jc w:val="both"/>
    </w:pPr>
  </w:style>
  <w:style w:type="paragraph" w:styleId="a8">
    <w:name w:val="TOC Heading"/>
    <w:basedOn w:val="1"/>
    <w:next w:val="a"/>
    <w:uiPriority w:val="39"/>
    <w:unhideWhenUsed/>
    <w:qFormat/>
    <w:rsid w:val="00657039"/>
    <w:pPr>
      <w:outlineLvl w:val="9"/>
    </w:pPr>
    <w:rPr>
      <w:lang w:eastAsia="ru-RU"/>
    </w:rPr>
  </w:style>
  <w:style w:type="character" w:styleId="a9">
    <w:name w:val="Hyperlink"/>
    <w:basedOn w:val="a0"/>
    <w:uiPriority w:val="99"/>
    <w:unhideWhenUsed/>
    <w:rsid w:val="0065703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57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7039"/>
  </w:style>
  <w:style w:type="paragraph" w:styleId="ac">
    <w:name w:val="footer"/>
    <w:basedOn w:val="a"/>
    <w:link w:val="ad"/>
    <w:uiPriority w:val="99"/>
    <w:unhideWhenUsed/>
    <w:rsid w:val="00657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7039"/>
  </w:style>
  <w:style w:type="paragraph" w:styleId="21">
    <w:name w:val="toc 2"/>
    <w:basedOn w:val="a"/>
    <w:next w:val="a"/>
    <w:autoRedefine/>
    <w:uiPriority w:val="39"/>
    <w:unhideWhenUsed/>
    <w:rsid w:val="000E3AF9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A17FA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wmi-callto">
    <w:name w:val="wmi-callto"/>
    <w:basedOn w:val="a0"/>
    <w:rsid w:val="007F10A6"/>
  </w:style>
  <w:style w:type="paragraph" w:styleId="ae">
    <w:name w:val="Plain Text"/>
    <w:basedOn w:val="a"/>
    <w:link w:val="af"/>
    <w:rsid w:val="009276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276A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2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76021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0">
    <w:name w:val="Normal (Web)"/>
    <w:basedOn w:val="a"/>
    <w:uiPriority w:val="99"/>
    <w:unhideWhenUsed/>
    <w:rsid w:val="0087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02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23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Standard"/>
    <w:rsid w:val="002E55D0"/>
    <w:pPr>
      <w:spacing w:before="280" w:after="280"/>
    </w:pPr>
    <w:rPr>
      <w:rFonts w:eastAsia="Times New Roman" w:cs="Times New Roman"/>
    </w:rPr>
  </w:style>
  <w:style w:type="paragraph" w:customStyle="1" w:styleId="af2">
    <w:name w:val="Стиль"/>
    <w:rsid w:val="009E5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1E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Стиль2"/>
    <w:basedOn w:val="a"/>
    <w:autoRedefine/>
    <w:rsid w:val="0014599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C4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Strong"/>
    <w:uiPriority w:val="22"/>
    <w:qFormat/>
    <w:rsid w:val="00B21089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8B5552"/>
    <w:pPr>
      <w:spacing w:after="100"/>
      <w:ind w:left="440"/>
    </w:pPr>
  </w:style>
  <w:style w:type="paragraph" w:customStyle="1" w:styleId="12">
    <w:name w:val="Без интервала1"/>
    <w:next w:val="a6"/>
    <w:uiPriority w:val="1"/>
    <w:qFormat/>
    <w:rsid w:val="008B5552"/>
    <w:pPr>
      <w:spacing w:after="0" w:line="240" w:lineRule="auto"/>
    </w:pPr>
    <w:rPr>
      <w:rFonts w:eastAsia="Calibri"/>
    </w:rPr>
  </w:style>
  <w:style w:type="paragraph" w:customStyle="1" w:styleId="pcenter">
    <w:name w:val="pcenter"/>
    <w:basedOn w:val="a"/>
    <w:rsid w:val="0012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20DD7"/>
  </w:style>
  <w:style w:type="paragraph" w:styleId="af4">
    <w:name w:val="Document Map"/>
    <w:basedOn w:val="a"/>
    <w:link w:val="af5"/>
    <w:uiPriority w:val="99"/>
    <w:semiHidden/>
    <w:unhideWhenUsed/>
    <w:rsid w:val="00C3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31893"/>
    <w:rPr>
      <w:rFonts w:ascii="Tahoma" w:hAnsi="Tahoma" w:cs="Tahoma"/>
      <w:sz w:val="16"/>
      <w:szCs w:val="16"/>
    </w:rPr>
  </w:style>
  <w:style w:type="paragraph" w:customStyle="1" w:styleId="23">
    <w:name w:val="Основной текст2"/>
    <w:basedOn w:val="a"/>
    <w:rsid w:val="00883E2B"/>
    <w:pPr>
      <w:widowControl w:val="0"/>
      <w:shd w:val="clear" w:color="auto" w:fill="FFFFFF"/>
      <w:spacing w:before="480" w:after="0" w:line="269" w:lineRule="exact"/>
    </w:pPr>
    <w:rPr>
      <w:rFonts w:ascii="Garamond" w:eastAsia="Garamond" w:hAnsi="Garamond" w:cs="Garamond"/>
      <w:color w:val="000000"/>
      <w:sz w:val="23"/>
      <w:szCs w:val="23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DA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DA251F"/>
    <w:rPr>
      <w:i/>
      <w:iCs/>
    </w:rPr>
  </w:style>
  <w:style w:type="paragraph" w:customStyle="1" w:styleId="ConsPlusNonformat">
    <w:name w:val="ConsPlusNonformat"/>
    <w:uiPriority w:val="99"/>
    <w:rsid w:val="00FC7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9106D-F47D-4684-926D-E3E490EB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7700</TotalTime>
  <Pages>209</Pages>
  <Words>57102</Words>
  <Characters>325482</Characters>
  <Application>Microsoft Office Word</Application>
  <DocSecurity>0</DocSecurity>
  <Lines>2712</Lines>
  <Paragraphs>763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Ядрихинский</dc:creator>
  <cp:lastModifiedBy>Elena</cp:lastModifiedBy>
  <cp:revision>195</cp:revision>
  <cp:lastPrinted>2018-09-03T06:30:00Z</cp:lastPrinted>
  <dcterms:created xsi:type="dcterms:W3CDTF">2019-04-14T20:35:00Z</dcterms:created>
  <dcterms:modified xsi:type="dcterms:W3CDTF">2019-09-23T16:37:00Z</dcterms:modified>
</cp:coreProperties>
</file>